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39DC22" w14:textId="07619B7C" w:rsidR="00D24A3D" w:rsidRPr="000B4DF6" w:rsidRDefault="33BAD2AE" w:rsidP="003D4D54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0B4DF6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153985" w:rsidRPr="000B4DF6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0B4DF6">
        <w:rPr>
          <w:rFonts w:ascii="Arial" w:eastAsia="Times New Roman" w:hAnsi="Arial" w:cs="Arial"/>
          <w:b/>
          <w:bCs/>
          <w:sz w:val="20"/>
          <w:szCs w:val="20"/>
        </w:rPr>
        <w:t xml:space="preserve"> do </w:t>
      </w:r>
      <w:r w:rsidR="00153985" w:rsidRPr="000B4DF6">
        <w:rPr>
          <w:rFonts w:ascii="Arial" w:hAnsi="Arial" w:cs="Arial"/>
          <w:b/>
          <w:bCs/>
          <w:sz w:val="20"/>
          <w:szCs w:val="20"/>
        </w:rPr>
        <w:t>SZ</w:t>
      </w:r>
    </w:p>
    <w:p w14:paraId="672A6659" w14:textId="6E403C91" w:rsidR="000E6419" w:rsidRPr="00C23406" w:rsidRDefault="000E6419" w:rsidP="002739A4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1606696" w14:textId="77777777" w:rsidR="006C1DA1" w:rsidRPr="00C23406" w:rsidRDefault="006C1DA1" w:rsidP="002739A4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37501D" w14:textId="12474D47" w:rsidR="000E6419" w:rsidRPr="00C23406" w:rsidRDefault="782F70D6" w:rsidP="00EC0E36">
      <w:pPr>
        <w:spacing w:after="120" w:line="276" w:lineRule="auto"/>
        <w:ind w:left="27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52665814"/>
      <w:r w:rsidRPr="782F70D6">
        <w:rPr>
          <w:rFonts w:ascii="Arial" w:eastAsia="Times New Roman" w:hAnsi="Arial" w:cs="Arial"/>
          <w:b/>
          <w:bCs/>
          <w:sz w:val="20"/>
          <w:szCs w:val="20"/>
        </w:rPr>
        <w:t>Szczegółowy Opis Przedmiotu Zamówienia</w:t>
      </w:r>
    </w:p>
    <w:bookmarkEnd w:id="0"/>
    <w:p w14:paraId="64EB33C2" w14:textId="031A445A" w:rsidR="0099445C" w:rsidRPr="00E94782" w:rsidRDefault="0099445C" w:rsidP="00E94782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C412A73" w14:textId="50DECE1B" w:rsidR="004B3576" w:rsidRPr="009B2D9F" w:rsidRDefault="782F70D6" w:rsidP="000F2DC8">
      <w:pPr>
        <w:pStyle w:val="Akapitzlist"/>
        <w:spacing w:after="120" w:line="276" w:lineRule="auto"/>
        <w:ind w:left="142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Kiedykolwiek w treści niniejszego </w:t>
      </w:r>
      <w:r w:rsidR="0081023C">
        <w:rPr>
          <w:rFonts w:ascii="Arial" w:hAnsi="Arial" w:cs="Arial"/>
          <w:sz w:val="20"/>
          <w:szCs w:val="20"/>
        </w:rPr>
        <w:t xml:space="preserve">dokumentu, zwanego dalej </w:t>
      </w:r>
      <w:r w:rsidR="0081023C" w:rsidRPr="008D4D2F">
        <w:rPr>
          <w:rFonts w:ascii="Arial" w:hAnsi="Arial" w:cs="Arial"/>
          <w:b/>
          <w:bCs/>
          <w:sz w:val="20"/>
          <w:szCs w:val="20"/>
        </w:rPr>
        <w:t>„</w:t>
      </w:r>
      <w:r w:rsidR="00003435" w:rsidRPr="008D4D2F">
        <w:rPr>
          <w:rFonts w:ascii="Arial" w:hAnsi="Arial" w:cs="Arial"/>
          <w:b/>
          <w:bCs/>
          <w:sz w:val="20"/>
          <w:szCs w:val="20"/>
        </w:rPr>
        <w:t>S</w:t>
      </w:r>
      <w:r w:rsidR="0081023C" w:rsidRPr="008D4D2F">
        <w:rPr>
          <w:rFonts w:ascii="Arial" w:hAnsi="Arial" w:cs="Arial"/>
          <w:b/>
          <w:bCs/>
          <w:sz w:val="20"/>
          <w:szCs w:val="20"/>
        </w:rPr>
        <w:t>OPZ”</w:t>
      </w:r>
      <w:r w:rsidR="0081023C">
        <w:rPr>
          <w:rFonts w:ascii="Arial" w:hAnsi="Arial" w:cs="Arial"/>
          <w:sz w:val="20"/>
          <w:szCs w:val="20"/>
        </w:rPr>
        <w:t>,</w:t>
      </w:r>
      <w:r w:rsidRPr="009B2D9F">
        <w:rPr>
          <w:rFonts w:ascii="Arial" w:hAnsi="Arial" w:cs="Arial"/>
          <w:sz w:val="20"/>
          <w:szCs w:val="20"/>
        </w:rPr>
        <w:t xml:space="preserve"> pojawia się stwierdzenie „powinno”, należy je interpretować jako obowiąz</w:t>
      </w:r>
      <w:r w:rsidR="00E94782">
        <w:rPr>
          <w:rFonts w:ascii="Arial" w:hAnsi="Arial" w:cs="Arial"/>
          <w:sz w:val="20"/>
          <w:szCs w:val="20"/>
        </w:rPr>
        <w:t>e</w:t>
      </w:r>
      <w:r w:rsidRPr="009B2D9F">
        <w:rPr>
          <w:rFonts w:ascii="Arial" w:hAnsi="Arial" w:cs="Arial"/>
          <w:sz w:val="20"/>
          <w:szCs w:val="20"/>
        </w:rPr>
        <w:t>k spełnienia wymagania.</w:t>
      </w:r>
    </w:p>
    <w:p w14:paraId="12939014" w14:textId="0B3B6A80" w:rsidR="00CB3BBE" w:rsidRPr="009B2D9F" w:rsidRDefault="00CB3BBE" w:rsidP="000F2DC8">
      <w:pPr>
        <w:pStyle w:val="Akapitzlist"/>
        <w:spacing w:after="120" w:line="276" w:lineRule="auto"/>
        <w:ind w:left="142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Definicje:</w:t>
      </w:r>
    </w:p>
    <w:p w14:paraId="2EEE1CB1" w14:textId="6E3E00DF" w:rsidR="00CB3BBE" w:rsidRPr="009B2D9F" w:rsidRDefault="00482DB8" w:rsidP="008349E5">
      <w:pPr>
        <w:pStyle w:val="Akapitzlist"/>
        <w:numPr>
          <w:ilvl w:val="0"/>
          <w:numId w:val="21"/>
        </w:numPr>
        <w:spacing w:line="276" w:lineRule="auto"/>
        <w:ind w:left="993" w:hanging="425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Słownik </w:t>
      </w:r>
      <w:r w:rsidR="00041B82"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>ymagań – ogólna lista wymagań definiowana przez Zamawiającego</w:t>
      </w:r>
      <w:r w:rsidR="00CB698D" w:rsidRPr="009B2D9F">
        <w:rPr>
          <w:rFonts w:ascii="Arial" w:hAnsi="Arial" w:cs="Arial"/>
          <w:sz w:val="20"/>
          <w:szCs w:val="20"/>
        </w:rPr>
        <w:t>,</w:t>
      </w:r>
    </w:p>
    <w:p w14:paraId="0D2276CC" w14:textId="5A84A277" w:rsidR="00CB3BBE" w:rsidRPr="009B2D9F" w:rsidRDefault="00482DB8" w:rsidP="008349E5">
      <w:pPr>
        <w:pStyle w:val="Akapitzlist"/>
        <w:numPr>
          <w:ilvl w:val="0"/>
          <w:numId w:val="21"/>
        </w:numPr>
        <w:spacing w:line="276" w:lineRule="auto"/>
        <w:ind w:left="993" w:hanging="425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Lista </w:t>
      </w:r>
      <w:r w:rsidR="00041B82"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 xml:space="preserve">ymagań </w:t>
      </w:r>
      <w:r w:rsidR="00041B82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 xml:space="preserve">mownych – lista </w:t>
      </w:r>
      <w:r w:rsidR="00570A78">
        <w:rPr>
          <w:rFonts w:ascii="Arial" w:hAnsi="Arial" w:cs="Arial"/>
          <w:sz w:val="20"/>
          <w:szCs w:val="20"/>
        </w:rPr>
        <w:t>definiowana</w:t>
      </w:r>
      <w:r w:rsidRPr="009B2D9F">
        <w:rPr>
          <w:rFonts w:ascii="Arial" w:hAnsi="Arial" w:cs="Arial"/>
          <w:sz w:val="20"/>
          <w:szCs w:val="20"/>
        </w:rPr>
        <w:t xml:space="preserve"> przez Zamawiającego </w:t>
      </w:r>
      <w:r w:rsidR="00901AAE" w:rsidRPr="009B2D9F">
        <w:rPr>
          <w:rFonts w:ascii="Arial" w:hAnsi="Arial" w:cs="Arial"/>
          <w:sz w:val="20"/>
          <w:szCs w:val="20"/>
        </w:rPr>
        <w:t xml:space="preserve">w module </w:t>
      </w:r>
      <w:r w:rsidR="00784147">
        <w:rPr>
          <w:rFonts w:ascii="Arial" w:hAnsi="Arial" w:cs="Arial"/>
          <w:sz w:val="20"/>
          <w:szCs w:val="20"/>
        </w:rPr>
        <w:t>„</w:t>
      </w:r>
      <w:r w:rsidR="00901AAE" w:rsidRPr="009B2D9F">
        <w:rPr>
          <w:rFonts w:ascii="Arial" w:hAnsi="Arial" w:cs="Arial"/>
          <w:sz w:val="20"/>
          <w:szCs w:val="20"/>
        </w:rPr>
        <w:t>Baza umów</w:t>
      </w:r>
      <w:r w:rsidR="00784147">
        <w:rPr>
          <w:rFonts w:ascii="Arial" w:hAnsi="Arial" w:cs="Arial"/>
          <w:sz w:val="20"/>
          <w:szCs w:val="20"/>
        </w:rPr>
        <w:t>”</w:t>
      </w:r>
      <w:r w:rsidR="00901AAE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na</w:t>
      </w:r>
      <w:r w:rsidR="00D062F4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podstawie elementów zdefiniowanych w </w:t>
      </w:r>
      <w:r w:rsidR="00901AAE" w:rsidRPr="009B2D9F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 xml:space="preserve">łowniku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="000F2FCD">
        <w:rPr>
          <w:rFonts w:ascii="Arial" w:hAnsi="Arial" w:cs="Arial"/>
          <w:sz w:val="20"/>
          <w:szCs w:val="20"/>
        </w:rPr>
        <w:t>.</w:t>
      </w:r>
      <w:r w:rsidR="003B6218">
        <w:rPr>
          <w:rFonts w:ascii="Arial" w:hAnsi="Arial" w:cs="Arial"/>
          <w:sz w:val="20"/>
          <w:szCs w:val="20"/>
        </w:rPr>
        <w:t xml:space="preserve"> </w:t>
      </w:r>
      <w:r w:rsidR="000F2FCD">
        <w:rPr>
          <w:rFonts w:ascii="Arial" w:hAnsi="Arial" w:cs="Arial"/>
          <w:sz w:val="20"/>
          <w:szCs w:val="20"/>
        </w:rPr>
        <w:t>Z</w:t>
      </w:r>
      <w:r w:rsidR="003B6218">
        <w:rPr>
          <w:rFonts w:ascii="Arial" w:hAnsi="Arial" w:cs="Arial"/>
          <w:sz w:val="20"/>
          <w:szCs w:val="20"/>
        </w:rPr>
        <w:t xml:space="preserve">awiera wymagania podlegające kontroli w ramach danej umowy z Operatorem, za niespełnienie </w:t>
      </w:r>
      <w:r w:rsidR="000F2FCD">
        <w:rPr>
          <w:rFonts w:ascii="Arial" w:hAnsi="Arial" w:cs="Arial"/>
          <w:sz w:val="20"/>
          <w:szCs w:val="20"/>
        </w:rPr>
        <w:t>których na Operatora</w:t>
      </w:r>
      <w:r w:rsidR="003B6218">
        <w:rPr>
          <w:rFonts w:ascii="Arial" w:hAnsi="Arial" w:cs="Arial"/>
          <w:sz w:val="20"/>
          <w:szCs w:val="20"/>
        </w:rPr>
        <w:t xml:space="preserve"> naliczana jest kara umowna</w:t>
      </w:r>
      <w:r w:rsidR="000F2FCD">
        <w:rPr>
          <w:rFonts w:ascii="Arial" w:hAnsi="Arial" w:cs="Arial"/>
          <w:sz w:val="20"/>
          <w:szCs w:val="20"/>
        </w:rPr>
        <w:t>,</w:t>
      </w:r>
    </w:p>
    <w:p w14:paraId="5454273B" w14:textId="789FA360" w:rsidR="001F20A0" w:rsidRPr="009B2D9F" w:rsidRDefault="001F20A0" w:rsidP="008349E5">
      <w:pPr>
        <w:pStyle w:val="Akapitzlist"/>
        <w:numPr>
          <w:ilvl w:val="0"/>
          <w:numId w:val="21"/>
        </w:numPr>
        <w:spacing w:line="276" w:lineRule="auto"/>
        <w:ind w:left="993" w:hanging="425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Uchybienie – odstępstwo od wymagania określonego w umowie z Operatorem</w:t>
      </w:r>
      <w:r w:rsidR="00F3336B">
        <w:rPr>
          <w:rFonts w:ascii="Arial" w:hAnsi="Arial" w:cs="Arial"/>
          <w:sz w:val="20"/>
          <w:szCs w:val="20"/>
        </w:rPr>
        <w:t xml:space="preserve"> stwierdzane poprzez wybranie opcji „nie spełnia” podczas kontroli danego wymagania,</w:t>
      </w:r>
    </w:p>
    <w:p w14:paraId="2940482C" w14:textId="296EB77A" w:rsidR="00CB3BBE" w:rsidRPr="009B2D9F" w:rsidRDefault="00901AAE" w:rsidP="008349E5">
      <w:pPr>
        <w:pStyle w:val="Akapitzlist"/>
        <w:numPr>
          <w:ilvl w:val="0"/>
          <w:numId w:val="21"/>
        </w:numPr>
        <w:spacing w:line="276" w:lineRule="auto"/>
        <w:ind w:left="993" w:hanging="425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Kontrol</w:t>
      </w:r>
      <w:r w:rsidR="00655E99">
        <w:rPr>
          <w:rFonts w:ascii="Arial" w:hAnsi="Arial" w:cs="Arial"/>
          <w:sz w:val="20"/>
          <w:szCs w:val="20"/>
        </w:rPr>
        <w:t>a</w:t>
      </w:r>
      <w:r w:rsidRPr="009B2D9F">
        <w:rPr>
          <w:rFonts w:ascii="Arial" w:hAnsi="Arial" w:cs="Arial"/>
          <w:sz w:val="20"/>
          <w:szCs w:val="20"/>
        </w:rPr>
        <w:t xml:space="preserve"> w terenie – kontrola jakości usług przewozowych prowadzona poprzez aplikację kontrolerską</w:t>
      </w:r>
      <w:r w:rsidR="00CB698D" w:rsidRPr="009B2D9F">
        <w:rPr>
          <w:rFonts w:ascii="Arial" w:hAnsi="Arial" w:cs="Arial"/>
          <w:sz w:val="20"/>
          <w:szCs w:val="20"/>
        </w:rPr>
        <w:t>,</w:t>
      </w:r>
    </w:p>
    <w:p w14:paraId="366867EB" w14:textId="4CE8497E" w:rsidR="00CB3BBE" w:rsidRPr="009B2D9F" w:rsidRDefault="00901AAE" w:rsidP="008349E5">
      <w:pPr>
        <w:pStyle w:val="Akapitzlist"/>
        <w:numPr>
          <w:ilvl w:val="0"/>
          <w:numId w:val="21"/>
        </w:numPr>
        <w:spacing w:line="276" w:lineRule="auto"/>
        <w:ind w:left="993" w:hanging="425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Kontroler – pracownik Zamawiającego prowadzący kontrolę jakości usług przewozowych</w:t>
      </w:r>
      <w:r w:rsidR="00CB698D" w:rsidRPr="009B2D9F">
        <w:rPr>
          <w:rFonts w:ascii="Arial" w:hAnsi="Arial" w:cs="Arial"/>
          <w:sz w:val="20"/>
          <w:szCs w:val="20"/>
        </w:rPr>
        <w:t>,</w:t>
      </w:r>
    </w:p>
    <w:p w14:paraId="48D1C8B2" w14:textId="4991D29A" w:rsidR="00CB3BBE" w:rsidRPr="009B2D9F" w:rsidRDefault="00B218C4" w:rsidP="008349E5">
      <w:pPr>
        <w:pStyle w:val="Akapitzlist"/>
        <w:numPr>
          <w:ilvl w:val="0"/>
          <w:numId w:val="21"/>
        </w:numPr>
        <w:spacing w:line="276" w:lineRule="auto"/>
        <w:ind w:left="993" w:hanging="425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Operator – wykonawca umowy o świadczenie usług przewozowych na liniach organizowanych przez</w:t>
      </w:r>
      <w:r w:rsidR="00570A78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Zamawiającego</w:t>
      </w:r>
      <w:r w:rsidR="00CB698D" w:rsidRPr="009B2D9F">
        <w:rPr>
          <w:rFonts w:ascii="Arial" w:hAnsi="Arial" w:cs="Arial"/>
          <w:sz w:val="20"/>
          <w:szCs w:val="20"/>
        </w:rPr>
        <w:t>,</w:t>
      </w:r>
    </w:p>
    <w:p w14:paraId="38DB5870" w14:textId="6464CFE9" w:rsidR="00482DB8" w:rsidRPr="009B2D9F" w:rsidRDefault="00EB317D" w:rsidP="008349E5">
      <w:pPr>
        <w:pStyle w:val="Akapitzlist"/>
        <w:numPr>
          <w:ilvl w:val="0"/>
          <w:numId w:val="21"/>
        </w:numPr>
        <w:spacing w:after="120" w:line="276" w:lineRule="auto"/>
        <w:ind w:left="993" w:hanging="425"/>
        <w:rPr>
          <w:rFonts w:ascii="Arial" w:hAnsi="Arial" w:cs="Arial"/>
          <w:i/>
          <w:iCs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Weryfikacja – weryfikacja </w:t>
      </w:r>
      <w:r w:rsidR="008C3F34">
        <w:rPr>
          <w:rFonts w:ascii="Arial" w:hAnsi="Arial" w:cs="Arial"/>
          <w:sz w:val="20"/>
          <w:szCs w:val="20"/>
        </w:rPr>
        <w:t xml:space="preserve">kontroli w aplikacji dyspozytorskiej i podjęcie decyzji, czy za stwierdzone Uchybienie </w:t>
      </w:r>
      <w:r w:rsidRPr="009B2D9F">
        <w:rPr>
          <w:rFonts w:ascii="Arial" w:hAnsi="Arial" w:cs="Arial"/>
          <w:sz w:val="20"/>
          <w:szCs w:val="20"/>
        </w:rPr>
        <w:t>nalicz</w:t>
      </w:r>
      <w:r w:rsidR="008C3F34">
        <w:rPr>
          <w:rFonts w:ascii="Arial" w:hAnsi="Arial" w:cs="Arial"/>
          <w:sz w:val="20"/>
          <w:szCs w:val="20"/>
        </w:rPr>
        <w:t>ona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8C3F34">
        <w:rPr>
          <w:rFonts w:ascii="Arial" w:hAnsi="Arial" w:cs="Arial"/>
          <w:sz w:val="20"/>
          <w:szCs w:val="20"/>
        </w:rPr>
        <w:t xml:space="preserve">zostanie </w:t>
      </w:r>
      <w:r w:rsidRPr="009B2D9F">
        <w:rPr>
          <w:rFonts w:ascii="Arial" w:hAnsi="Arial" w:cs="Arial"/>
          <w:sz w:val="20"/>
          <w:szCs w:val="20"/>
        </w:rPr>
        <w:t>kar</w:t>
      </w:r>
      <w:r w:rsidR="008C3F34">
        <w:rPr>
          <w:rFonts w:ascii="Arial" w:hAnsi="Arial" w:cs="Arial"/>
          <w:sz w:val="20"/>
          <w:szCs w:val="20"/>
        </w:rPr>
        <w:t>a</w:t>
      </w:r>
      <w:r w:rsidRPr="009B2D9F">
        <w:rPr>
          <w:rFonts w:ascii="Arial" w:hAnsi="Arial" w:cs="Arial"/>
          <w:sz w:val="20"/>
          <w:szCs w:val="20"/>
        </w:rPr>
        <w:t xml:space="preserve"> umown</w:t>
      </w:r>
      <w:r w:rsidR="008C3F34">
        <w:rPr>
          <w:rFonts w:ascii="Arial" w:hAnsi="Arial" w:cs="Arial"/>
          <w:sz w:val="20"/>
          <w:szCs w:val="20"/>
        </w:rPr>
        <w:t>a</w:t>
      </w:r>
      <w:r w:rsidR="00CB698D" w:rsidRPr="009B2D9F">
        <w:rPr>
          <w:rFonts w:ascii="Arial" w:hAnsi="Arial" w:cs="Arial"/>
          <w:sz w:val="20"/>
          <w:szCs w:val="20"/>
        </w:rPr>
        <w:t>.</w:t>
      </w:r>
    </w:p>
    <w:p w14:paraId="506F5B52" w14:textId="151C7764" w:rsidR="005A5169" w:rsidRPr="009B2D9F" w:rsidRDefault="00D84101" w:rsidP="008349E5">
      <w:pPr>
        <w:pStyle w:val="Akapitzlist"/>
        <w:numPr>
          <w:ilvl w:val="0"/>
          <w:numId w:val="23"/>
        </w:numPr>
        <w:spacing w:after="120" w:line="276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funkcjonalne</w:t>
      </w:r>
    </w:p>
    <w:p w14:paraId="6D2B84A9" w14:textId="77777777" w:rsidR="007D190F" w:rsidRPr="009B2D9F" w:rsidRDefault="007D190F" w:rsidP="008349E5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Aplikacja dyspozytorska</w:t>
      </w:r>
    </w:p>
    <w:p w14:paraId="5D969F28" w14:textId="5D70E56B" w:rsidR="00553707" w:rsidRPr="009B2D9F" w:rsidRDefault="5D2CD620" w:rsidP="008349E5">
      <w:pPr>
        <w:numPr>
          <w:ilvl w:val="1"/>
          <w:numId w:val="12"/>
        </w:numPr>
        <w:tabs>
          <w:tab w:val="clear" w:pos="1070"/>
          <w:tab w:val="num" w:pos="1418"/>
        </w:tabs>
        <w:spacing w:after="12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„Z</w:t>
      </w:r>
      <w:r w:rsidRPr="009B2D9F">
        <w:rPr>
          <w:rFonts w:ascii="Arial" w:hAnsi="Arial" w:cs="Arial"/>
          <w:sz w:val="20"/>
          <w:szCs w:val="20"/>
        </w:rPr>
        <w:t>arządzani</w:t>
      </w:r>
      <w:r w:rsidR="00784147">
        <w:rPr>
          <w:rFonts w:ascii="Arial" w:hAnsi="Arial" w:cs="Arial"/>
          <w:sz w:val="20"/>
          <w:szCs w:val="20"/>
        </w:rPr>
        <w:t>e</w:t>
      </w:r>
      <w:r w:rsidRPr="009B2D9F">
        <w:rPr>
          <w:rFonts w:ascii="Arial" w:hAnsi="Arial" w:cs="Arial"/>
          <w:sz w:val="20"/>
          <w:szCs w:val="20"/>
        </w:rPr>
        <w:t xml:space="preserve"> użytkownikami</w:t>
      </w:r>
      <w:r w:rsidR="00784147">
        <w:rPr>
          <w:rFonts w:ascii="Arial" w:hAnsi="Arial" w:cs="Arial"/>
          <w:sz w:val="20"/>
          <w:szCs w:val="20"/>
        </w:rPr>
        <w:t>”</w:t>
      </w:r>
    </w:p>
    <w:p w14:paraId="020937EF" w14:textId="1A4A8983" w:rsidR="00EB317D" w:rsidRPr="009B2D9F" w:rsidRDefault="782F70D6" w:rsidP="00EB317D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Aplikacja dyspozytorska musi umożliwiać zarządzanie kontami oraz uprawnieniami użytkowników. Każde konto musi umożliwiać logowanie do aplikacji dyspozytorskiej </w:t>
      </w:r>
      <w:r w:rsidR="004F51A3">
        <w:rPr>
          <w:rFonts w:ascii="Arial" w:hAnsi="Arial" w:cs="Arial"/>
          <w:sz w:val="20"/>
          <w:szCs w:val="20"/>
        </w:rPr>
        <w:t>i</w:t>
      </w:r>
      <w:r w:rsidRPr="009B2D9F">
        <w:rPr>
          <w:rFonts w:ascii="Arial" w:hAnsi="Arial" w:cs="Arial"/>
          <w:sz w:val="20"/>
          <w:szCs w:val="20"/>
        </w:rPr>
        <w:t xml:space="preserve"> aplikacji kontrolerskiej. Minimalne dane niezbędne do założenia konta:</w:t>
      </w:r>
    </w:p>
    <w:p w14:paraId="36B38119" w14:textId="77777777" w:rsidR="00EB317D" w:rsidRPr="009B2D9F" w:rsidRDefault="00EB317D" w:rsidP="008349E5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Login (unikalne w Systemie),</w:t>
      </w:r>
    </w:p>
    <w:p w14:paraId="1F6C7B8C" w14:textId="55826F5A" w:rsidR="00EB317D" w:rsidRPr="009B2D9F" w:rsidRDefault="00EB317D" w:rsidP="008349E5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Hasło (zgodne z polityką haseł</w:t>
      </w:r>
      <w:r w:rsidR="00FD7740" w:rsidRPr="009B2D9F">
        <w:rPr>
          <w:rFonts w:ascii="Arial" w:hAnsi="Arial" w:cs="Arial"/>
          <w:sz w:val="20"/>
          <w:szCs w:val="20"/>
        </w:rPr>
        <w:t xml:space="preserve"> – możliwą do skonfigurowania przez użytkownika z </w:t>
      </w:r>
      <w:r w:rsidR="005E32EC">
        <w:rPr>
          <w:rFonts w:ascii="Arial" w:hAnsi="Arial" w:cs="Arial"/>
          <w:sz w:val="20"/>
          <w:szCs w:val="20"/>
        </w:rPr>
        <w:t>rolą</w:t>
      </w:r>
      <w:r w:rsidR="00FD7740" w:rsidRPr="009B2D9F">
        <w:rPr>
          <w:rFonts w:ascii="Arial" w:hAnsi="Arial" w:cs="Arial"/>
          <w:sz w:val="20"/>
          <w:szCs w:val="20"/>
        </w:rPr>
        <w:t xml:space="preserve"> administratora</w:t>
      </w:r>
      <w:r w:rsidRPr="009B2D9F">
        <w:rPr>
          <w:rFonts w:ascii="Arial" w:hAnsi="Arial" w:cs="Arial"/>
          <w:sz w:val="20"/>
          <w:szCs w:val="20"/>
        </w:rPr>
        <w:t>, nie może być przechowywane w postaci jawnej),</w:t>
      </w:r>
    </w:p>
    <w:p w14:paraId="1FCC5DB6" w14:textId="77777777" w:rsidR="00EB317D" w:rsidRPr="009B2D9F" w:rsidRDefault="00EB317D" w:rsidP="008349E5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Imię (wymagane),</w:t>
      </w:r>
    </w:p>
    <w:p w14:paraId="7E33DD44" w14:textId="77777777" w:rsidR="00EB317D" w:rsidRPr="009B2D9F" w:rsidRDefault="00EB317D" w:rsidP="008349E5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Nazwisko,</w:t>
      </w:r>
    </w:p>
    <w:p w14:paraId="26BC64DA" w14:textId="1147709B" w:rsidR="00EB317D" w:rsidRPr="009B2D9F" w:rsidRDefault="00EB317D" w:rsidP="008349E5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Adres email (unikaln</w:t>
      </w:r>
      <w:r w:rsidR="00034A3A">
        <w:rPr>
          <w:rFonts w:ascii="Arial" w:hAnsi="Arial" w:cs="Arial"/>
          <w:sz w:val="20"/>
          <w:szCs w:val="20"/>
        </w:rPr>
        <w:t>y</w:t>
      </w:r>
      <w:r w:rsidRPr="009B2D9F">
        <w:rPr>
          <w:rFonts w:ascii="Arial" w:hAnsi="Arial" w:cs="Arial"/>
          <w:sz w:val="20"/>
          <w:szCs w:val="20"/>
        </w:rPr>
        <w:t xml:space="preserve"> w Systemie),</w:t>
      </w:r>
    </w:p>
    <w:p w14:paraId="2475CF72" w14:textId="7A93141C" w:rsidR="00EB317D" w:rsidRPr="009B2D9F" w:rsidRDefault="00EB317D" w:rsidP="008349E5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Flaga aktywny</w:t>
      </w:r>
      <w:r w:rsidR="00AD6E86" w:rsidRPr="009B2D9F">
        <w:rPr>
          <w:rFonts w:ascii="Arial" w:hAnsi="Arial" w:cs="Arial"/>
          <w:sz w:val="20"/>
          <w:szCs w:val="20"/>
        </w:rPr>
        <w:t>/nieaktywny</w:t>
      </w:r>
      <w:r w:rsidRPr="009B2D9F">
        <w:rPr>
          <w:rFonts w:ascii="Arial" w:hAnsi="Arial" w:cs="Arial"/>
          <w:sz w:val="20"/>
          <w:szCs w:val="20"/>
        </w:rPr>
        <w:t>,</w:t>
      </w:r>
    </w:p>
    <w:p w14:paraId="56A4107E" w14:textId="62D11BEE" w:rsidR="00EB317D" w:rsidRPr="009B2D9F" w:rsidRDefault="00EB317D" w:rsidP="008349E5">
      <w:pPr>
        <w:pStyle w:val="Akapitzlist"/>
        <w:numPr>
          <w:ilvl w:val="0"/>
          <w:numId w:val="16"/>
        </w:numPr>
        <w:spacing w:after="12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Role (do każdego konta może być przypisan</w:t>
      </w:r>
      <w:r w:rsidR="00784147">
        <w:rPr>
          <w:rFonts w:ascii="Arial" w:hAnsi="Arial" w:cs="Arial"/>
          <w:sz w:val="20"/>
          <w:szCs w:val="20"/>
        </w:rPr>
        <w:t>a jedna lub wiele</w:t>
      </w:r>
      <w:r w:rsidRPr="009B2D9F">
        <w:rPr>
          <w:rFonts w:ascii="Arial" w:hAnsi="Arial" w:cs="Arial"/>
          <w:sz w:val="20"/>
          <w:szCs w:val="20"/>
        </w:rPr>
        <w:t xml:space="preserve"> ról opisanych w punkcie </w:t>
      </w:r>
      <w:r w:rsidR="00784147">
        <w:rPr>
          <w:rFonts w:ascii="Arial" w:hAnsi="Arial" w:cs="Arial"/>
          <w:sz w:val="20"/>
          <w:szCs w:val="20"/>
        </w:rPr>
        <w:t>1.2.</w:t>
      </w:r>
      <w:r w:rsidRPr="009B2D9F">
        <w:rPr>
          <w:rFonts w:ascii="Arial" w:hAnsi="Arial" w:cs="Arial"/>
          <w:sz w:val="20"/>
          <w:szCs w:val="20"/>
        </w:rPr>
        <w:t>, określających uprawnienia danego użytkownika w Systemi</w:t>
      </w:r>
      <w:r w:rsidR="00784147">
        <w:rPr>
          <w:rFonts w:ascii="Arial" w:hAnsi="Arial" w:cs="Arial"/>
          <w:sz w:val="20"/>
          <w:szCs w:val="20"/>
        </w:rPr>
        <w:t>e)</w:t>
      </w:r>
      <w:r w:rsidRPr="009B2D9F">
        <w:rPr>
          <w:rFonts w:ascii="Arial" w:hAnsi="Arial" w:cs="Arial"/>
          <w:sz w:val="20"/>
          <w:szCs w:val="20"/>
        </w:rPr>
        <w:t>.</w:t>
      </w:r>
    </w:p>
    <w:p w14:paraId="464C66D2" w14:textId="77777777" w:rsidR="00EB317D" w:rsidRPr="009B2D9F" w:rsidRDefault="00EB317D" w:rsidP="00EB317D">
      <w:p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Moduł mus</w:t>
      </w:r>
      <w:r w:rsidRPr="009B2D9F">
        <w:rPr>
          <w:rFonts w:ascii="Arial" w:hAnsi="Arial" w:cs="Arial"/>
          <w:sz w:val="20"/>
          <w:szCs w:val="20"/>
        </w:rPr>
        <w:t>i umożliwiać zmianę hasła przez użytkownika na żądanie oraz możliwość resetowania hasła i nadania nowego.</w:t>
      </w:r>
    </w:p>
    <w:p w14:paraId="7C116ED0" w14:textId="77777777" w:rsidR="00EB317D" w:rsidRPr="009B2D9F" w:rsidRDefault="00EB317D" w:rsidP="00EB31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D50A50" w14:textId="5C1D5F61" w:rsidR="00EB317D" w:rsidRPr="009B2D9F" w:rsidRDefault="00EB317D" w:rsidP="008349E5">
      <w:pPr>
        <w:numPr>
          <w:ilvl w:val="1"/>
          <w:numId w:val="12"/>
        </w:numPr>
        <w:spacing w:after="120" w:line="276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„U</w:t>
      </w:r>
      <w:r w:rsidRPr="009B2D9F">
        <w:rPr>
          <w:rFonts w:ascii="Arial" w:hAnsi="Arial" w:cs="Arial"/>
          <w:sz w:val="20"/>
          <w:szCs w:val="20"/>
        </w:rPr>
        <w:t>prawnie</w:t>
      </w:r>
      <w:r w:rsidR="00784147">
        <w:rPr>
          <w:rFonts w:ascii="Arial" w:hAnsi="Arial" w:cs="Arial"/>
          <w:sz w:val="20"/>
          <w:szCs w:val="20"/>
        </w:rPr>
        <w:t>nia”</w:t>
      </w:r>
    </w:p>
    <w:p w14:paraId="5EF97681" w14:textId="54BAB7BC" w:rsidR="00EB317D" w:rsidRPr="009B2D9F" w:rsidRDefault="00EB317D" w:rsidP="00EB317D">
      <w:pPr>
        <w:spacing w:after="12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System powinien pozwalać na definiowanie ról, uprawnień oraz macierzy uprawnień tj. </w:t>
      </w:r>
      <w:proofErr w:type="spellStart"/>
      <w:r w:rsidRPr="009B2D9F">
        <w:rPr>
          <w:rFonts w:ascii="Arial" w:hAnsi="Arial" w:cs="Arial"/>
          <w:sz w:val="20"/>
          <w:szCs w:val="20"/>
        </w:rPr>
        <w:t>przypisań</w:t>
      </w:r>
      <w:proofErr w:type="spellEnd"/>
      <w:r w:rsidRPr="009B2D9F">
        <w:rPr>
          <w:rFonts w:ascii="Arial" w:hAnsi="Arial" w:cs="Arial"/>
          <w:sz w:val="20"/>
          <w:szCs w:val="20"/>
        </w:rPr>
        <w:t xml:space="preserve"> uprawnień do ról. Jedno uprawnienie może być przypisane do </w:t>
      </w:r>
      <w:r w:rsidR="004F51A3">
        <w:rPr>
          <w:rFonts w:ascii="Arial" w:hAnsi="Arial" w:cs="Arial"/>
          <w:sz w:val="20"/>
          <w:szCs w:val="20"/>
        </w:rPr>
        <w:t>jednej lub wielu</w:t>
      </w:r>
      <w:r w:rsidRPr="009B2D9F">
        <w:rPr>
          <w:rFonts w:ascii="Arial" w:hAnsi="Arial" w:cs="Arial"/>
          <w:sz w:val="20"/>
          <w:szCs w:val="20"/>
        </w:rPr>
        <w:t xml:space="preserve"> ról.</w:t>
      </w:r>
    </w:p>
    <w:p w14:paraId="3259C38C" w14:textId="7F68A202" w:rsidR="00034A3A" w:rsidRDefault="00034A3A" w:rsidP="00EB317D">
      <w:pPr>
        <w:spacing w:after="12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musi umożliwiać definiowanie uprawnień użytkowników do poszczególnych elementów (modułów) Systemu:</w:t>
      </w:r>
    </w:p>
    <w:p w14:paraId="0482C8BF" w14:textId="76B48D46" w:rsidR="00EB317D" w:rsidRPr="009B2D9F" w:rsidRDefault="00EB317D" w:rsidP="008349E5">
      <w:pPr>
        <w:pStyle w:val="Akapitzlist"/>
        <w:numPr>
          <w:ilvl w:val="0"/>
          <w:numId w:val="5"/>
        </w:numPr>
        <w:spacing w:line="276" w:lineRule="auto"/>
        <w:ind w:left="162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Ograniczony dostęp do odczytu – pozwala tylko na podgląd danych utworzonych</w:t>
      </w:r>
      <w:r w:rsidR="00160292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przez danego użytkownika,</w:t>
      </w:r>
    </w:p>
    <w:p w14:paraId="285C09A0" w14:textId="77777777" w:rsidR="00EB317D" w:rsidRPr="009B2D9F" w:rsidRDefault="00EB317D" w:rsidP="008349E5">
      <w:pPr>
        <w:pStyle w:val="Akapitzlist"/>
        <w:numPr>
          <w:ilvl w:val="0"/>
          <w:numId w:val="5"/>
        </w:numPr>
        <w:spacing w:line="276" w:lineRule="auto"/>
        <w:ind w:left="162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Ograniczony dostęp do zapisu – pozwala tylko na podgląd oraz modyfikację danych utworzonych przez danego użytkownika,</w:t>
      </w:r>
    </w:p>
    <w:p w14:paraId="6DEA087A" w14:textId="77777777" w:rsidR="00EB317D" w:rsidRPr="009B2D9F" w:rsidRDefault="00EB317D" w:rsidP="008349E5">
      <w:pPr>
        <w:pStyle w:val="Akapitzlist"/>
        <w:numPr>
          <w:ilvl w:val="0"/>
          <w:numId w:val="5"/>
        </w:numPr>
        <w:spacing w:line="276" w:lineRule="auto"/>
        <w:ind w:left="162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lastRenderedPageBreak/>
        <w:t>Pełny dostęp do odczytu – pozwala na podgląd danych utworzonych przez dowolnego użytkownika,</w:t>
      </w:r>
    </w:p>
    <w:p w14:paraId="465429DB" w14:textId="1E2C03CF" w:rsidR="00EB317D" w:rsidRPr="009B2D9F" w:rsidRDefault="00EB317D" w:rsidP="008349E5">
      <w:pPr>
        <w:pStyle w:val="Akapitzlist"/>
        <w:numPr>
          <w:ilvl w:val="0"/>
          <w:numId w:val="5"/>
        </w:numPr>
        <w:spacing w:after="12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Pełny dostęp do zapisu – pozwala na podgląd i modyfikację danych utworzonych</w:t>
      </w:r>
      <w:r w:rsidR="00160292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przez dowolnego użytkownika.</w:t>
      </w:r>
    </w:p>
    <w:p w14:paraId="3146838F" w14:textId="77777777" w:rsidR="00EB317D" w:rsidRPr="009B2D9F" w:rsidRDefault="00EB317D" w:rsidP="00EB317D">
      <w:pPr>
        <w:spacing w:after="12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System powinien definiować co najmniej następujące role z przypisanymi uprawnieniami:</w:t>
      </w:r>
    </w:p>
    <w:p w14:paraId="7931CFF3" w14:textId="41E834C0" w:rsidR="00EB317D" w:rsidRPr="009B2D9F" w:rsidRDefault="00EB317D" w:rsidP="008349E5">
      <w:pPr>
        <w:pStyle w:val="Akapitzlist"/>
        <w:numPr>
          <w:ilvl w:val="0"/>
          <w:numId w:val="4"/>
        </w:numPr>
        <w:spacing w:line="276" w:lineRule="auto"/>
        <w:ind w:left="162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Kontrolowanie – uprawnienie </w:t>
      </w:r>
      <w:r w:rsidR="00AD6E86" w:rsidRPr="009B2D9F">
        <w:rPr>
          <w:rFonts w:ascii="Arial" w:hAnsi="Arial" w:cs="Arial"/>
          <w:sz w:val="20"/>
          <w:szCs w:val="20"/>
        </w:rPr>
        <w:t>„</w:t>
      </w:r>
      <w:r w:rsidRPr="009B2D9F">
        <w:rPr>
          <w:rFonts w:ascii="Arial" w:hAnsi="Arial" w:cs="Arial"/>
          <w:sz w:val="20"/>
          <w:szCs w:val="20"/>
        </w:rPr>
        <w:t>Ograniczony dostęp do zapisu</w:t>
      </w:r>
      <w:r w:rsidR="00AD6E86" w:rsidRPr="009B2D9F">
        <w:rPr>
          <w:rFonts w:ascii="Arial" w:hAnsi="Arial" w:cs="Arial"/>
          <w:sz w:val="20"/>
          <w:szCs w:val="20"/>
        </w:rPr>
        <w:t>”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7F2BB2">
        <w:rPr>
          <w:rFonts w:ascii="Arial" w:hAnsi="Arial" w:cs="Arial"/>
          <w:sz w:val="20"/>
          <w:szCs w:val="20"/>
        </w:rPr>
        <w:t>dla funkcji opisanych w pkt</w:t>
      </w:r>
      <w:r w:rsidR="00F64996">
        <w:rPr>
          <w:rFonts w:ascii="Arial" w:hAnsi="Arial" w:cs="Arial"/>
          <w:sz w:val="20"/>
          <w:szCs w:val="20"/>
        </w:rPr>
        <w:t xml:space="preserve"> </w:t>
      </w:r>
      <w:r w:rsidR="00CB1B6F">
        <w:rPr>
          <w:rFonts w:ascii="Arial" w:hAnsi="Arial" w:cs="Arial"/>
          <w:sz w:val="20"/>
          <w:szCs w:val="20"/>
        </w:rPr>
        <w:t xml:space="preserve">1.8.1. oraz </w:t>
      </w:r>
      <w:r w:rsidR="007F2BB2">
        <w:rPr>
          <w:rFonts w:ascii="Arial" w:hAnsi="Arial" w:cs="Arial"/>
          <w:sz w:val="20"/>
          <w:szCs w:val="20"/>
        </w:rPr>
        <w:t>w aplikacji kontrolerskiej</w:t>
      </w:r>
      <w:r w:rsidRPr="009B2D9F">
        <w:rPr>
          <w:rFonts w:ascii="Arial" w:hAnsi="Arial" w:cs="Arial"/>
          <w:sz w:val="20"/>
          <w:szCs w:val="20"/>
        </w:rPr>
        <w:t>,</w:t>
      </w:r>
    </w:p>
    <w:p w14:paraId="070396AA" w14:textId="23BCD60A" w:rsidR="00EB317D" w:rsidRPr="009B2D9F" w:rsidRDefault="00EB317D" w:rsidP="008349E5">
      <w:pPr>
        <w:pStyle w:val="Akapitzlist"/>
        <w:numPr>
          <w:ilvl w:val="0"/>
          <w:numId w:val="4"/>
        </w:numPr>
        <w:spacing w:line="276" w:lineRule="auto"/>
        <w:ind w:left="162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Raportowanie – </w:t>
      </w:r>
      <w:r w:rsidR="00CB1B6F">
        <w:rPr>
          <w:rFonts w:ascii="Arial" w:hAnsi="Arial" w:cs="Arial"/>
          <w:sz w:val="20"/>
          <w:szCs w:val="20"/>
        </w:rPr>
        <w:t xml:space="preserve">uprawnienie </w:t>
      </w:r>
      <w:r w:rsidR="00AD6E86" w:rsidRPr="009B2D9F">
        <w:rPr>
          <w:rFonts w:ascii="Arial" w:hAnsi="Arial" w:cs="Arial"/>
          <w:sz w:val="20"/>
          <w:szCs w:val="20"/>
        </w:rPr>
        <w:t>„</w:t>
      </w:r>
      <w:r w:rsidRPr="009B2D9F">
        <w:rPr>
          <w:rFonts w:ascii="Arial" w:hAnsi="Arial" w:cs="Arial"/>
          <w:sz w:val="20"/>
          <w:szCs w:val="20"/>
        </w:rPr>
        <w:t xml:space="preserve">Pełny dostęp do </w:t>
      </w:r>
      <w:r w:rsidR="00CB1B6F">
        <w:rPr>
          <w:rFonts w:ascii="Arial" w:hAnsi="Arial" w:cs="Arial"/>
          <w:sz w:val="20"/>
          <w:szCs w:val="20"/>
        </w:rPr>
        <w:t>odczytu</w:t>
      </w:r>
      <w:r w:rsidR="00AD6E86" w:rsidRPr="009B2D9F">
        <w:rPr>
          <w:rFonts w:ascii="Arial" w:hAnsi="Arial" w:cs="Arial"/>
          <w:sz w:val="20"/>
          <w:szCs w:val="20"/>
        </w:rPr>
        <w:t>”</w:t>
      </w:r>
      <w:r w:rsidRPr="009B2D9F">
        <w:rPr>
          <w:rFonts w:ascii="Arial" w:hAnsi="Arial" w:cs="Arial"/>
          <w:sz w:val="20"/>
          <w:szCs w:val="20"/>
        </w:rPr>
        <w:t xml:space="preserve"> dla </w:t>
      </w:r>
      <w:r w:rsidR="007F2BB2">
        <w:rPr>
          <w:rFonts w:ascii="Arial" w:hAnsi="Arial" w:cs="Arial"/>
          <w:sz w:val="20"/>
          <w:szCs w:val="20"/>
        </w:rPr>
        <w:t xml:space="preserve">funkcji opisanych w pkt </w:t>
      </w:r>
      <w:r w:rsidR="00CB1B6F">
        <w:rPr>
          <w:rFonts w:ascii="Arial" w:hAnsi="Arial" w:cs="Arial"/>
          <w:sz w:val="20"/>
          <w:szCs w:val="20"/>
        </w:rPr>
        <w:t>1.10. i 1.11.</w:t>
      </w:r>
    </w:p>
    <w:p w14:paraId="2FB7B520" w14:textId="2774AB14" w:rsidR="00EB317D" w:rsidRPr="009B2D9F" w:rsidRDefault="00EB317D" w:rsidP="008349E5">
      <w:pPr>
        <w:pStyle w:val="Akapitzlist"/>
        <w:numPr>
          <w:ilvl w:val="0"/>
          <w:numId w:val="4"/>
        </w:numPr>
        <w:spacing w:line="276" w:lineRule="auto"/>
        <w:ind w:left="162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Administrowanie do odczytu –</w:t>
      </w:r>
      <w:r w:rsidR="00AD6E86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uprawnieni</w:t>
      </w:r>
      <w:r w:rsidR="00CB1B6F">
        <w:rPr>
          <w:rFonts w:ascii="Arial" w:hAnsi="Arial" w:cs="Arial"/>
          <w:sz w:val="20"/>
          <w:szCs w:val="20"/>
        </w:rPr>
        <w:t>e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AD6E86" w:rsidRPr="009B2D9F">
        <w:rPr>
          <w:rFonts w:ascii="Arial" w:hAnsi="Arial" w:cs="Arial"/>
          <w:sz w:val="20"/>
          <w:szCs w:val="20"/>
        </w:rPr>
        <w:t>„</w:t>
      </w:r>
      <w:r w:rsidRPr="009B2D9F">
        <w:rPr>
          <w:rFonts w:ascii="Arial" w:hAnsi="Arial" w:cs="Arial"/>
          <w:sz w:val="20"/>
          <w:szCs w:val="20"/>
        </w:rPr>
        <w:t>Pełny dostęp do odczytu</w:t>
      </w:r>
      <w:r w:rsidR="00AD6E86" w:rsidRPr="009B2D9F">
        <w:rPr>
          <w:rFonts w:ascii="Arial" w:hAnsi="Arial" w:cs="Arial"/>
          <w:sz w:val="20"/>
          <w:szCs w:val="20"/>
        </w:rPr>
        <w:t>”</w:t>
      </w:r>
      <w:r w:rsidRPr="009B2D9F">
        <w:rPr>
          <w:rFonts w:ascii="Arial" w:hAnsi="Arial" w:cs="Arial"/>
          <w:sz w:val="20"/>
          <w:szCs w:val="20"/>
        </w:rPr>
        <w:t xml:space="preserve"> wszystkich widoków oraz</w:t>
      </w:r>
      <w:r w:rsidR="00B10081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modułów,</w:t>
      </w:r>
    </w:p>
    <w:p w14:paraId="35AC5D66" w14:textId="49A1BE52" w:rsidR="00EB317D" w:rsidRDefault="00160292" w:rsidP="008349E5">
      <w:pPr>
        <w:pStyle w:val="Akapitzlist"/>
        <w:numPr>
          <w:ilvl w:val="0"/>
          <w:numId w:val="4"/>
        </w:numPr>
        <w:spacing w:after="120" w:line="276" w:lineRule="auto"/>
        <w:ind w:left="1616" w:hanging="4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</w:t>
      </w:r>
      <w:r w:rsidR="00EB317D" w:rsidRPr="009B2D9F">
        <w:rPr>
          <w:rFonts w:ascii="Arial" w:hAnsi="Arial" w:cs="Arial"/>
          <w:sz w:val="20"/>
          <w:szCs w:val="20"/>
        </w:rPr>
        <w:t xml:space="preserve"> – uprawnieni</w:t>
      </w:r>
      <w:r w:rsidR="00CB1B6F">
        <w:rPr>
          <w:rFonts w:ascii="Arial" w:hAnsi="Arial" w:cs="Arial"/>
          <w:sz w:val="20"/>
          <w:szCs w:val="20"/>
        </w:rPr>
        <w:t>e</w:t>
      </w:r>
      <w:r w:rsidR="00EB317D" w:rsidRPr="009B2D9F">
        <w:rPr>
          <w:rFonts w:ascii="Arial" w:hAnsi="Arial" w:cs="Arial"/>
          <w:sz w:val="20"/>
          <w:szCs w:val="20"/>
        </w:rPr>
        <w:t xml:space="preserve"> </w:t>
      </w:r>
      <w:r w:rsidR="00AD6E86" w:rsidRPr="009B2D9F">
        <w:rPr>
          <w:rFonts w:ascii="Arial" w:hAnsi="Arial" w:cs="Arial"/>
          <w:sz w:val="20"/>
          <w:szCs w:val="20"/>
        </w:rPr>
        <w:t>„</w:t>
      </w:r>
      <w:r w:rsidR="00EB317D" w:rsidRPr="009B2D9F">
        <w:rPr>
          <w:rFonts w:ascii="Arial" w:hAnsi="Arial" w:cs="Arial"/>
          <w:sz w:val="20"/>
          <w:szCs w:val="20"/>
        </w:rPr>
        <w:t>Pełny dostęp do zapisu</w:t>
      </w:r>
      <w:r w:rsidR="00AD6E86" w:rsidRPr="009B2D9F">
        <w:rPr>
          <w:rFonts w:ascii="Arial" w:hAnsi="Arial" w:cs="Arial"/>
          <w:sz w:val="20"/>
          <w:szCs w:val="20"/>
        </w:rPr>
        <w:t>”</w:t>
      </w:r>
      <w:r w:rsidR="00EB317D" w:rsidRPr="009B2D9F">
        <w:rPr>
          <w:rFonts w:ascii="Arial" w:hAnsi="Arial" w:cs="Arial"/>
          <w:sz w:val="20"/>
          <w:szCs w:val="20"/>
        </w:rPr>
        <w:t xml:space="preserve"> wszystkich widoków</w:t>
      </w:r>
      <w:r>
        <w:rPr>
          <w:rFonts w:ascii="Arial" w:hAnsi="Arial" w:cs="Arial"/>
          <w:sz w:val="20"/>
          <w:szCs w:val="20"/>
        </w:rPr>
        <w:t xml:space="preserve"> </w:t>
      </w:r>
      <w:r w:rsidR="00EB317D" w:rsidRPr="009B2D9F">
        <w:rPr>
          <w:rFonts w:ascii="Arial" w:hAnsi="Arial" w:cs="Arial"/>
          <w:sz w:val="20"/>
          <w:szCs w:val="20"/>
        </w:rPr>
        <w:t>oraz modułów.</w:t>
      </w:r>
    </w:p>
    <w:p w14:paraId="2A9D4029" w14:textId="2EBECF8E" w:rsidR="00034A3A" w:rsidRPr="00034A3A" w:rsidRDefault="00034A3A" w:rsidP="00034A3A">
      <w:pPr>
        <w:spacing w:line="276" w:lineRule="auto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Użytkownik z </w:t>
      </w:r>
      <w:r w:rsidR="005E32EC">
        <w:rPr>
          <w:rFonts w:ascii="Arial" w:hAnsi="Arial" w:cs="Arial"/>
          <w:sz w:val="20"/>
          <w:szCs w:val="20"/>
        </w:rPr>
        <w:t>rolą</w:t>
      </w:r>
      <w:r>
        <w:rPr>
          <w:rFonts w:ascii="Arial" w:hAnsi="Arial" w:cs="Arial"/>
          <w:sz w:val="20"/>
          <w:szCs w:val="20"/>
        </w:rPr>
        <w:t xml:space="preserve"> administratora musi mieć możliwość definiowania uprawnień oraz ról pozostałych użytkowników.</w:t>
      </w:r>
    </w:p>
    <w:p w14:paraId="3087E48D" w14:textId="77777777" w:rsidR="00EB317D" w:rsidRPr="009B2D9F" w:rsidRDefault="00EB317D" w:rsidP="00EB31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57CE89" w14:textId="01BA89F5" w:rsidR="00EB317D" w:rsidRPr="009B2D9F" w:rsidRDefault="00EB317D" w:rsidP="008349E5">
      <w:pPr>
        <w:pStyle w:val="Akapitzlist"/>
        <w:numPr>
          <w:ilvl w:val="1"/>
          <w:numId w:val="12"/>
        </w:numPr>
        <w:tabs>
          <w:tab w:val="clear" w:pos="1070"/>
        </w:tabs>
        <w:spacing w:after="120" w:line="276" w:lineRule="auto"/>
        <w:ind w:left="1134" w:hanging="70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</w:t>
      </w:r>
      <w:r w:rsidRPr="009B2D9F">
        <w:rPr>
          <w:rFonts w:ascii="Arial" w:hAnsi="Arial" w:cs="Arial"/>
          <w:sz w:val="20"/>
          <w:szCs w:val="20"/>
        </w:rPr>
        <w:t xml:space="preserve">Słownik </w:t>
      </w:r>
      <w:r w:rsidR="00DF0B18"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>ymagań</w:t>
      </w:r>
      <w:r w:rsidR="00784147">
        <w:rPr>
          <w:rFonts w:ascii="Arial" w:hAnsi="Arial" w:cs="Arial"/>
          <w:sz w:val="20"/>
          <w:szCs w:val="20"/>
        </w:rPr>
        <w:t>”</w:t>
      </w:r>
    </w:p>
    <w:p w14:paraId="5FA80B33" w14:textId="01AA4B62" w:rsidR="00EB317D" w:rsidRPr="009B2D9F" w:rsidRDefault="00EB317D" w:rsidP="00FB424D">
      <w:pPr>
        <w:spacing w:line="276" w:lineRule="auto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Moduł powinien zawierać dwa słowniki, tj.:</w:t>
      </w:r>
    </w:p>
    <w:p w14:paraId="4CC2957E" w14:textId="62454350" w:rsidR="00EB317D" w:rsidRPr="009B2D9F" w:rsidRDefault="003B6218" w:rsidP="008349E5">
      <w:pPr>
        <w:pStyle w:val="Akapitzlist"/>
        <w:numPr>
          <w:ilvl w:val="0"/>
          <w:numId w:val="24"/>
        </w:numPr>
        <w:spacing w:line="276" w:lineRule="auto"/>
        <w:ind w:left="1560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EB317D" w:rsidRPr="009B2D9F">
        <w:rPr>
          <w:rFonts w:ascii="Arial" w:eastAsia="Arial" w:hAnsi="Arial" w:cs="Arial"/>
          <w:sz w:val="20"/>
          <w:szCs w:val="20"/>
        </w:rPr>
        <w:t xml:space="preserve">łownik </w:t>
      </w:r>
      <w:r w:rsidR="00DF0B18">
        <w:rPr>
          <w:rFonts w:ascii="Arial" w:eastAsia="Arial" w:hAnsi="Arial" w:cs="Arial"/>
          <w:sz w:val="20"/>
          <w:szCs w:val="20"/>
        </w:rPr>
        <w:t>W</w:t>
      </w:r>
      <w:r w:rsidR="00EB317D" w:rsidRPr="009B2D9F">
        <w:rPr>
          <w:rFonts w:ascii="Arial" w:eastAsia="Arial" w:hAnsi="Arial" w:cs="Arial"/>
          <w:sz w:val="20"/>
          <w:szCs w:val="20"/>
        </w:rPr>
        <w:t>ymagań</w:t>
      </w:r>
      <w:r w:rsidR="00FB424D" w:rsidRPr="009B2D9F">
        <w:rPr>
          <w:rFonts w:ascii="Arial" w:eastAsia="Arial" w:hAnsi="Arial" w:cs="Arial"/>
          <w:sz w:val="20"/>
          <w:szCs w:val="20"/>
        </w:rPr>
        <w:t>,</w:t>
      </w:r>
    </w:p>
    <w:p w14:paraId="628DB663" w14:textId="4136D204" w:rsidR="00FB424D" w:rsidRPr="009B2D9F" w:rsidRDefault="00DF0B18" w:rsidP="008349E5">
      <w:pPr>
        <w:pStyle w:val="Akapitzlist"/>
        <w:numPr>
          <w:ilvl w:val="0"/>
          <w:numId w:val="24"/>
        </w:numPr>
        <w:spacing w:line="276" w:lineRule="auto"/>
        <w:ind w:left="1560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FB424D" w:rsidRPr="009B2D9F">
        <w:rPr>
          <w:rFonts w:ascii="Arial" w:eastAsia="Arial" w:hAnsi="Arial" w:cs="Arial"/>
          <w:sz w:val="20"/>
          <w:szCs w:val="20"/>
        </w:rPr>
        <w:t>łownik kategorii wymagań.</w:t>
      </w:r>
    </w:p>
    <w:p w14:paraId="65FF34E6" w14:textId="77777777" w:rsidR="00EB317D" w:rsidRPr="009B2D9F" w:rsidRDefault="00EB317D" w:rsidP="00EB317D">
      <w:pPr>
        <w:spacing w:line="276" w:lineRule="auto"/>
        <w:rPr>
          <w:rFonts w:ascii="Arial" w:hAnsi="Arial" w:cs="Arial"/>
          <w:sz w:val="20"/>
          <w:szCs w:val="20"/>
        </w:rPr>
      </w:pPr>
    </w:p>
    <w:p w14:paraId="0A9D582A" w14:textId="6C3BF84B" w:rsidR="00EB317D" w:rsidRPr="009B2D9F" w:rsidRDefault="00EB317D" w:rsidP="00EB317D">
      <w:pPr>
        <w:spacing w:after="120" w:line="276" w:lineRule="auto"/>
        <w:ind w:left="113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1.3.1. Słownik </w:t>
      </w:r>
      <w:r w:rsidR="00DF0B18"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>ymagań</w:t>
      </w:r>
    </w:p>
    <w:p w14:paraId="7CF09230" w14:textId="3DA3ED1C" w:rsidR="00772DD6" w:rsidRDefault="00772DD6" w:rsidP="003B6218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Słownik </w:t>
      </w:r>
      <w:r w:rsidR="00DF0B18"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>ymagań będzie wykorzystywany do utrzymania spójnego nazewnictwa wymagań oraz do</w:t>
      </w:r>
      <w:r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określ</w:t>
      </w:r>
      <w:r w:rsidR="002874A8">
        <w:rPr>
          <w:rFonts w:ascii="Arial" w:hAnsi="Arial" w:cs="Arial"/>
          <w:sz w:val="20"/>
          <w:szCs w:val="20"/>
        </w:rPr>
        <w:t>a</w:t>
      </w:r>
      <w:r w:rsidRPr="009B2D9F">
        <w:rPr>
          <w:rFonts w:ascii="Arial" w:hAnsi="Arial" w:cs="Arial"/>
          <w:sz w:val="20"/>
          <w:szCs w:val="20"/>
        </w:rPr>
        <w:t xml:space="preserve">nia </w:t>
      </w:r>
      <w:r w:rsidR="000F2FCD">
        <w:rPr>
          <w:rFonts w:ascii="Arial" w:hAnsi="Arial" w:cs="Arial"/>
          <w:sz w:val="20"/>
          <w:szCs w:val="20"/>
        </w:rPr>
        <w:t>L</w:t>
      </w:r>
      <w:r w:rsidRPr="009B2D9F">
        <w:rPr>
          <w:rFonts w:ascii="Arial" w:hAnsi="Arial" w:cs="Arial"/>
          <w:sz w:val="20"/>
          <w:szCs w:val="20"/>
        </w:rPr>
        <w:t>ist</w:t>
      </w:r>
      <w:r w:rsidR="003B6218">
        <w:rPr>
          <w:rFonts w:ascii="Arial" w:hAnsi="Arial" w:cs="Arial"/>
          <w:sz w:val="20"/>
          <w:szCs w:val="20"/>
        </w:rPr>
        <w:t xml:space="preserve"> </w:t>
      </w:r>
      <w:r w:rsidR="00041B82">
        <w:rPr>
          <w:rFonts w:ascii="Arial" w:hAnsi="Arial" w:cs="Arial"/>
          <w:sz w:val="20"/>
          <w:szCs w:val="20"/>
        </w:rPr>
        <w:t>W</w:t>
      </w:r>
      <w:r w:rsidR="000F2FCD">
        <w:rPr>
          <w:rFonts w:ascii="Arial" w:hAnsi="Arial" w:cs="Arial"/>
          <w:sz w:val="20"/>
          <w:szCs w:val="20"/>
        </w:rPr>
        <w:t xml:space="preserve">ymagań </w:t>
      </w:r>
      <w:r w:rsidR="00041B82">
        <w:rPr>
          <w:rFonts w:ascii="Arial" w:hAnsi="Arial" w:cs="Arial"/>
          <w:sz w:val="20"/>
          <w:szCs w:val="20"/>
        </w:rPr>
        <w:t>U</w:t>
      </w:r>
      <w:r w:rsidR="000F2FCD">
        <w:rPr>
          <w:rFonts w:ascii="Arial" w:hAnsi="Arial" w:cs="Arial"/>
          <w:sz w:val="20"/>
          <w:szCs w:val="20"/>
        </w:rPr>
        <w:t>mownych</w:t>
      </w:r>
      <w:r w:rsidRPr="009B2D9F">
        <w:rPr>
          <w:rFonts w:ascii="Arial" w:hAnsi="Arial" w:cs="Arial"/>
          <w:sz w:val="20"/>
          <w:szCs w:val="20"/>
        </w:rPr>
        <w:t>.</w:t>
      </w:r>
    </w:p>
    <w:p w14:paraId="7AF26F4A" w14:textId="3008AC26" w:rsidR="002D69EC" w:rsidRDefault="007A4FC6" w:rsidP="002D69EC">
      <w:pPr>
        <w:spacing w:after="120" w:line="276" w:lineRule="auto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W aplikacji dyspozytorskiej, </w:t>
      </w:r>
      <w:r w:rsidR="009F2904">
        <w:rPr>
          <w:rFonts w:ascii="Arial" w:eastAsia="Arial" w:hAnsi="Arial" w:cs="Arial"/>
          <w:sz w:val="20"/>
          <w:szCs w:val="20"/>
        </w:rPr>
        <w:t>u</w:t>
      </w:r>
      <w:r w:rsidRPr="009B2D9F">
        <w:rPr>
          <w:rFonts w:ascii="Arial" w:eastAsia="Arial" w:hAnsi="Arial" w:cs="Arial"/>
          <w:sz w:val="20"/>
          <w:szCs w:val="20"/>
        </w:rPr>
        <w:t xml:space="preserve">żytkownik z </w:t>
      </w:r>
      <w:r w:rsidR="005E32EC">
        <w:rPr>
          <w:rFonts w:ascii="Arial" w:eastAsia="Arial" w:hAnsi="Arial" w:cs="Arial"/>
          <w:sz w:val="20"/>
          <w:szCs w:val="20"/>
        </w:rPr>
        <w:t>rolą</w:t>
      </w:r>
      <w:r w:rsidRPr="009B2D9F">
        <w:rPr>
          <w:rFonts w:ascii="Arial" w:eastAsia="Arial" w:hAnsi="Arial" w:cs="Arial"/>
          <w:sz w:val="20"/>
          <w:szCs w:val="20"/>
        </w:rPr>
        <w:t xml:space="preserve"> administratora w dowolnym momencie musi mieć możliwość </w:t>
      </w:r>
      <w:r w:rsidRPr="009B2D9F">
        <w:rPr>
          <w:rFonts w:ascii="Arial" w:hAnsi="Arial" w:cs="Arial"/>
          <w:sz w:val="20"/>
          <w:szCs w:val="20"/>
        </w:rPr>
        <w:t xml:space="preserve">zdefiniowania </w:t>
      </w:r>
      <w:r w:rsidR="003B6218">
        <w:rPr>
          <w:rFonts w:ascii="Arial" w:hAnsi="Arial" w:cs="Arial"/>
          <w:sz w:val="20"/>
          <w:szCs w:val="20"/>
        </w:rPr>
        <w:t>S</w:t>
      </w:r>
      <w:r w:rsidR="00772DD6">
        <w:rPr>
          <w:rFonts w:ascii="Arial" w:hAnsi="Arial" w:cs="Arial"/>
          <w:sz w:val="20"/>
          <w:szCs w:val="20"/>
        </w:rPr>
        <w:t xml:space="preserve">łownika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Pr="009B2D9F">
        <w:rPr>
          <w:rFonts w:ascii="Arial" w:eastAsia="Arial" w:hAnsi="Arial" w:cs="Arial"/>
          <w:sz w:val="20"/>
          <w:szCs w:val="20"/>
        </w:rPr>
        <w:t xml:space="preserve">, a także tworzenia nowych wpisów i edytowania istniejących </w:t>
      </w:r>
      <w:r w:rsidR="00152D4B">
        <w:rPr>
          <w:rFonts w:ascii="Arial" w:eastAsia="Arial" w:hAnsi="Arial" w:cs="Arial"/>
          <w:sz w:val="20"/>
          <w:szCs w:val="20"/>
        </w:rPr>
        <w:t xml:space="preserve">wpisów </w:t>
      </w:r>
      <w:r w:rsidRPr="009B2D9F">
        <w:rPr>
          <w:rFonts w:ascii="Arial" w:eastAsia="Arial" w:hAnsi="Arial" w:cs="Arial"/>
          <w:sz w:val="20"/>
          <w:szCs w:val="20"/>
        </w:rPr>
        <w:t>w obydwu słownikach.</w:t>
      </w:r>
      <w:r w:rsidR="00772DD6">
        <w:rPr>
          <w:rFonts w:ascii="Arial" w:eastAsia="Arial" w:hAnsi="Arial" w:cs="Arial"/>
          <w:sz w:val="20"/>
          <w:szCs w:val="20"/>
        </w:rPr>
        <w:t xml:space="preserve"> </w:t>
      </w:r>
      <w:r w:rsidRPr="009B2D9F">
        <w:rPr>
          <w:rFonts w:ascii="Arial" w:eastAsia="Arial" w:hAnsi="Arial" w:cs="Arial"/>
          <w:sz w:val="20"/>
          <w:szCs w:val="20"/>
        </w:rPr>
        <w:t>Każdorazowo po dodaniu nowej pozycji lub aktualizacji istniejącego wymagania lub kategorii wymagań, musi nastąpić synchronizacja z aplikacją kontrolerską.</w:t>
      </w:r>
      <w:r w:rsidR="00772DD6">
        <w:rPr>
          <w:rFonts w:ascii="Arial" w:eastAsia="Arial" w:hAnsi="Arial" w:cs="Arial"/>
          <w:sz w:val="20"/>
          <w:szCs w:val="20"/>
        </w:rPr>
        <w:t xml:space="preserve"> </w:t>
      </w:r>
      <w:r w:rsidRPr="009B2D9F">
        <w:rPr>
          <w:rFonts w:ascii="Arial" w:eastAsia="Arial" w:hAnsi="Arial" w:cs="Arial"/>
          <w:sz w:val="20"/>
          <w:szCs w:val="20"/>
        </w:rPr>
        <w:t>Dzięki możliwości samodzielnego wprowadzania zmian w zakresie wymagań Zamawiający będzie mógł dostosowywać zakres kontroli bez konieczności wprowadzania zmian programistycznych.</w:t>
      </w:r>
    </w:p>
    <w:p w14:paraId="15868CA9" w14:textId="4F834B74" w:rsidR="00EB317D" w:rsidRPr="009B2D9F" w:rsidRDefault="00EB317D" w:rsidP="002D69EC">
      <w:pPr>
        <w:spacing w:line="276" w:lineRule="auto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Każde wymaganie musi być opisane przynajmniej następującymi parametrami:</w:t>
      </w:r>
    </w:p>
    <w:p w14:paraId="65CEE45E" w14:textId="77777777" w:rsidR="00EB317D" w:rsidRPr="009B2D9F" w:rsidRDefault="00EB317D" w:rsidP="008349E5">
      <w:pPr>
        <w:pStyle w:val="Akapitzlist"/>
        <w:numPr>
          <w:ilvl w:val="0"/>
          <w:numId w:val="25"/>
        </w:numPr>
        <w:spacing w:line="276" w:lineRule="auto"/>
        <w:ind w:left="1560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nazwa wymagania, </w:t>
      </w:r>
    </w:p>
    <w:p w14:paraId="4D1BD419" w14:textId="77777777" w:rsidR="00EB317D" w:rsidRPr="009B2D9F" w:rsidRDefault="00EB317D" w:rsidP="008349E5">
      <w:pPr>
        <w:pStyle w:val="Akapitzlist"/>
        <w:numPr>
          <w:ilvl w:val="0"/>
          <w:numId w:val="25"/>
        </w:numPr>
        <w:spacing w:line="276" w:lineRule="auto"/>
        <w:ind w:left="1560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opis wymagania, </w:t>
      </w:r>
    </w:p>
    <w:p w14:paraId="3FA496C7" w14:textId="77777777" w:rsidR="00EB317D" w:rsidRPr="009B2D9F" w:rsidRDefault="00EB317D" w:rsidP="008349E5">
      <w:pPr>
        <w:pStyle w:val="Akapitzlist"/>
        <w:numPr>
          <w:ilvl w:val="0"/>
          <w:numId w:val="25"/>
        </w:numPr>
        <w:spacing w:line="276" w:lineRule="auto"/>
        <w:ind w:left="1560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kategoria wymagań (wybrana z listy aktywnych kategorii wymagań),</w:t>
      </w:r>
    </w:p>
    <w:p w14:paraId="28392603" w14:textId="77777777" w:rsidR="00EB317D" w:rsidRPr="009B2D9F" w:rsidRDefault="00EB317D" w:rsidP="008349E5">
      <w:pPr>
        <w:pStyle w:val="Akapitzlist"/>
        <w:numPr>
          <w:ilvl w:val="0"/>
          <w:numId w:val="25"/>
        </w:numPr>
        <w:spacing w:after="120" w:line="276" w:lineRule="auto"/>
        <w:ind w:left="1559" w:hanging="357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flaga aktywne/nieaktywne.</w:t>
      </w:r>
    </w:p>
    <w:p w14:paraId="070EFB96" w14:textId="2D5380BA" w:rsidR="00EB317D" w:rsidRPr="009B2D9F" w:rsidRDefault="782F70D6" w:rsidP="00EB317D">
      <w:pPr>
        <w:tabs>
          <w:tab w:val="left" w:pos="7513"/>
        </w:tabs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Moduł ma uniemożliwiać odznaczenie flagi „aktywne” w przypadku, gdy dane wymaganie jest </w:t>
      </w:r>
      <w:r w:rsidR="00112BDB">
        <w:rPr>
          <w:rFonts w:ascii="Arial" w:hAnsi="Arial" w:cs="Arial"/>
          <w:sz w:val="20"/>
          <w:szCs w:val="20"/>
        </w:rPr>
        <w:t>przypisane do Listy Wymagań Umownych w ramach aktywnej umowy.</w:t>
      </w:r>
      <w:r w:rsidRPr="009B2D9F">
        <w:rPr>
          <w:rFonts w:ascii="Arial" w:hAnsi="Arial" w:cs="Arial"/>
          <w:sz w:val="20"/>
          <w:szCs w:val="20"/>
        </w:rPr>
        <w:t xml:space="preserve"> </w:t>
      </w:r>
    </w:p>
    <w:p w14:paraId="64D6631C" w14:textId="77777777" w:rsidR="00EB317D" w:rsidRPr="009B2D9F" w:rsidRDefault="00EB317D" w:rsidP="00EB317D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FA51D2A" w14:textId="77777777" w:rsidR="00EB317D" w:rsidRPr="009B2D9F" w:rsidRDefault="00EB317D" w:rsidP="00EB317D">
      <w:pPr>
        <w:spacing w:after="120" w:line="276" w:lineRule="auto"/>
        <w:ind w:left="113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1.3.2. Słownik kategorii wymagań</w:t>
      </w:r>
    </w:p>
    <w:p w14:paraId="4C5C8EA0" w14:textId="77D468BD" w:rsidR="00EB317D" w:rsidRPr="009B2D9F" w:rsidRDefault="00590123" w:rsidP="00EB317D">
      <w:pPr>
        <w:spacing w:after="120" w:line="276" w:lineRule="auto"/>
        <w:ind w:left="1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</w:t>
      </w:r>
      <w:r w:rsidR="00EB317D" w:rsidRPr="009B2D9F">
        <w:rPr>
          <w:rFonts w:ascii="Arial" w:eastAsia="Arial" w:hAnsi="Arial" w:cs="Arial"/>
          <w:sz w:val="20"/>
          <w:szCs w:val="20"/>
        </w:rPr>
        <w:t xml:space="preserve">dczas tworzenia </w:t>
      </w:r>
      <w:r>
        <w:rPr>
          <w:rFonts w:ascii="Arial" w:eastAsia="Arial" w:hAnsi="Arial" w:cs="Arial"/>
          <w:sz w:val="20"/>
          <w:szCs w:val="20"/>
        </w:rPr>
        <w:t>lub</w:t>
      </w:r>
      <w:r w:rsidR="00EB317D" w:rsidRPr="009B2D9F">
        <w:rPr>
          <w:rFonts w:ascii="Arial" w:eastAsia="Arial" w:hAnsi="Arial" w:cs="Arial"/>
          <w:sz w:val="20"/>
          <w:szCs w:val="20"/>
        </w:rPr>
        <w:t> edytowania wpis</w:t>
      </w:r>
      <w:r>
        <w:rPr>
          <w:rFonts w:ascii="Arial" w:eastAsia="Arial" w:hAnsi="Arial" w:cs="Arial"/>
          <w:sz w:val="20"/>
          <w:szCs w:val="20"/>
        </w:rPr>
        <w:t>u</w:t>
      </w:r>
      <w:r w:rsidR="00EB317D" w:rsidRPr="009B2D9F">
        <w:rPr>
          <w:rFonts w:ascii="Arial" w:eastAsia="Arial" w:hAnsi="Arial" w:cs="Arial"/>
          <w:sz w:val="20"/>
          <w:szCs w:val="20"/>
        </w:rPr>
        <w:t xml:space="preserve"> w </w:t>
      </w:r>
      <w:r w:rsidR="003B6218">
        <w:rPr>
          <w:rFonts w:ascii="Arial" w:eastAsia="Arial" w:hAnsi="Arial" w:cs="Arial"/>
          <w:sz w:val="20"/>
          <w:szCs w:val="20"/>
        </w:rPr>
        <w:t>S</w:t>
      </w:r>
      <w:r w:rsidR="00EB317D" w:rsidRPr="009B2D9F">
        <w:rPr>
          <w:rFonts w:ascii="Arial" w:eastAsia="Arial" w:hAnsi="Arial" w:cs="Arial"/>
          <w:sz w:val="20"/>
          <w:szCs w:val="20"/>
        </w:rPr>
        <w:t xml:space="preserve">łowniku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>
        <w:rPr>
          <w:rFonts w:ascii="Arial" w:eastAsia="Arial" w:hAnsi="Arial" w:cs="Arial"/>
          <w:sz w:val="20"/>
          <w:szCs w:val="20"/>
        </w:rPr>
        <w:t xml:space="preserve">, System musi umożliwiać przypisanie wymagania do określonej kategorii </w:t>
      </w:r>
      <w:r w:rsidR="00EB317D" w:rsidRPr="009B2D9F">
        <w:rPr>
          <w:rFonts w:ascii="Arial" w:eastAsia="Arial" w:hAnsi="Arial" w:cs="Arial"/>
          <w:sz w:val="20"/>
          <w:szCs w:val="20"/>
        </w:rPr>
        <w:t>(do jednej kategorii</w:t>
      </w:r>
      <w:r>
        <w:rPr>
          <w:rFonts w:ascii="Arial" w:eastAsia="Arial" w:hAnsi="Arial" w:cs="Arial"/>
          <w:sz w:val="20"/>
          <w:szCs w:val="20"/>
        </w:rPr>
        <w:t xml:space="preserve"> może być przypisane </w:t>
      </w:r>
      <w:r w:rsidRPr="009B2D9F">
        <w:rPr>
          <w:rFonts w:ascii="Arial" w:eastAsia="Arial" w:hAnsi="Arial" w:cs="Arial"/>
          <w:sz w:val="20"/>
          <w:szCs w:val="20"/>
        </w:rPr>
        <w:t xml:space="preserve">wiele </w:t>
      </w:r>
      <w:r w:rsidRPr="009B2D9F">
        <w:rPr>
          <w:rFonts w:ascii="Arial" w:hAnsi="Arial" w:cs="Arial"/>
          <w:sz w:val="20"/>
          <w:szCs w:val="20"/>
        </w:rPr>
        <w:t>wymagań</w:t>
      </w:r>
      <w:r w:rsidR="00EB317D" w:rsidRPr="009B2D9F">
        <w:rPr>
          <w:rFonts w:ascii="Arial" w:eastAsia="Arial" w:hAnsi="Arial" w:cs="Arial"/>
          <w:sz w:val="20"/>
          <w:szCs w:val="20"/>
        </w:rPr>
        <w:t>)</w:t>
      </w:r>
      <w:r w:rsidR="00C63B12">
        <w:rPr>
          <w:rFonts w:ascii="Arial" w:eastAsia="Arial" w:hAnsi="Arial" w:cs="Arial"/>
          <w:sz w:val="20"/>
          <w:szCs w:val="20"/>
        </w:rPr>
        <w:t xml:space="preserve">. Wymagania przypisane </w:t>
      </w:r>
      <w:r w:rsidR="00C63B12" w:rsidRPr="009B2D9F">
        <w:rPr>
          <w:rFonts w:ascii="Arial" w:eastAsia="Arial" w:hAnsi="Arial" w:cs="Arial"/>
          <w:sz w:val="20"/>
          <w:szCs w:val="20"/>
        </w:rPr>
        <w:t>do poszczególnych kategorii</w:t>
      </w:r>
      <w:r w:rsidR="00C63B12">
        <w:rPr>
          <w:rFonts w:ascii="Arial" w:eastAsia="Arial" w:hAnsi="Arial" w:cs="Arial"/>
          <w:sz w:val="20"/>
          <w:szCs w:val="20"/>
        </w:rPr>
        <w:t xml:space="preserve"> wymagań</w:t>
      </w:r>
      <w:r w:rsidR="00EB317D" w:rsidRPr="009B2D9F">
        <w:rPr>
          <w:rFonts w:ascii="Arial" w:eastAsia="Arial" w:hAnsi="Arial" w:cs="Arial"/>
          <w:sz w:val="20"/>
          <w:szCs w:val="20"/>
        </w:rPr>
        <w:t xml:space="preserve"> </w:t>
      </w:r>
      <w:r w:rsidR="00C63B12">
        <w:rPr>
          <w:rFonts w:ascii="Arial" w:eastAsia="Arial" w:hAnsi="Arial" w:cs="Arial"/>
          <w:sz w:val="20"/>
          <w:szCs w:val="20"/>
        </w:rPr>
        <w:t xml:space="preserve">mają być możliwe do wyświetlenia </w:t>
      </w:r>
      <w:r w:rsidR="00EB317D" w:rsidRPr="009B2D9F">
        <w:rPr>
          <w:rFonts w:ascii="Arial" w:eastAsia="Arial" w:hAnsi="Arial" w:cs="Arial"/>
          <w:sz w:val="20"/>
          <w:szCs w:val="20"/>
        </w:rPr>
        <w:t>w</w:t>
      </w:r>
      <w:r w:rsidR="00C63B12">
        <w:rPr>
          <w:rFonts w:ascii="Arial" w:eastAsia="Arial" w:hAnsi="Arial" w:cs="Arial"/>
          <w:sz w:val="20"/>
          <w:szCs w:val="20"/>
        </w:rPr>
        <w:t> </w:t>
      </w:r>
      <w:r w:rsidR="00EB317D" w:rsidRPr="009B2D9F">
        <w:rPr>
          <w:rFonts w:ascii="Arial" w:eastAsia="Arial" w:hAnsi="Arial" w:cs="Arial"/>
          <w:sz w:val="20"/>
          <w:szCs w:val="20"/>
        </w:rPr>
        <w:t>formie listy.</w:t>
      </w:r>
    </w:p>
    <w:p w14:paraId="15D87D13" w14:textId="2AC315B2" w:rsidR="00EB317D" w:rsidRPr="009B2D9F" w:rsidRDefault="00EB317D" w:rsidP="00EB317D">
      <w:pPr>
        <w:spacing w:line="276" w:lineRule="auto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Dla każdej kategorii </w:t>
      </w:r>
      <w:r w:rsidRPr="009B2D9F">
        <w:rPr>
          <w:rFonts w:ascii="Arial" w:hAnsi="Arial" w:cs="Arial"/>
          <w:sz w:val="20"/>
          <w:szCs w:val="20"/>
        </w:rPr>
        <w:t>wymagań</w:t>
      </w:r>
      <w:r w:rsidRPr="009B2D9F">
        <w:rPr>
          <w:rFonts w:ascii="Arial" w:eastAsia="Arial" w:hAnsi="Arial" w:cs="Arial"/>
          <w:sz w:val="20"/>
          <w:szCs w:val="20"/>
        </w:rPr>
        <w:t xml:space="preserve"> musi</w:t>
      </w:r>
      <w:r w:rsidR="009D35D3">
        <w:rPr>
          <w:rFonts w:ascii="Arial" w:eastAsia="Arial" w:hAnsi="Arial" w:cs="Arial"/>
          <w:sz w:val="20"/>
          <w:szCs w:val="20"/>
        </w:rPr>
        <w:t> </w:t>
      </w:r>
      <w:r w:rsidRPr="009B2D9F">
        <w:rPr>
          <w:rFonts w:ascii="Arial" w:eastAsia="Arial" w:hAnsi="Arial" w:cs="Arial"/>
          <w:sz w:val="20"/>
          <w:szCs w:val="20"/>
        </w:rPr>
        <w:t>być możliwość określenia:</w:t>
      </w:r>
    </w:p>
    <w:p w14:paraId="2D42F96D" w14:textId="77777777" w:rsidR="00EB317D" w:rsidRPr="009B2D9F" w:rsidRDefault="00EB317D" w:rsidP="008349E5">
      <w:pPr>
        <w:pStyle w:val="Akapitzlist"/>
        <w:numPr>
          <w:ilvl w:val="0"/>
          <w:numId w:val="26"/>
        </w:numPr>
        <w:spacing w:line="276" w:lineRule="auto"/>
        <w:ind w:left="1560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nazwy kategorii, </w:t>
      </w:r>
    </w:p>
    <w:p w14:paraId="7D6794EC" w14:textId="77777777" w:rsidR="00EB317D" w:rsidRPr="009B2D9F" w:rsidRDefault="00EB317D" w:rsidP="008349E5">
      <w:pPr>
        <w:pStyle w:val="Akapitzlist"/>
        <w:numPr>
          <w:ilvl w:val="0"/>
          <w:numId w:val="26"/>
        </w:numPr>
        <w:spacing w:line="276" w:lineRule="auto"/>
        <w:ind w:left="1560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opisu kategorii, </w:t>
      </w:r>
    </w:p>
    <w:p w14:paraId="09C92922" w14:textId="77777777" w:rsidR="00EB317D" w:rsidRPr="009B2D9F" w:rsidRDefault="00EB317D" w:rsidP="008349E5">
      <w:pPr>
        <w:pStyle w:val="Akapitzlist"/>
        <w:numPr>
          <w:ilvl w:val="0"/>
          <w:numId w:val="26"/>
        </w:numPr>
        <w:spacing w:after="120" w:line="276" w:lineRule="auto"/>
        <w:ind w:left="1559" w:hanging="357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flagi aktywna/nieaktywna.</w:t>
      </w:r>
    </w:p>
    <w:p w14:paraId="5F48F7AF" w14:textId="63BA81C5" w:rsidR="00EB317D" w:rsidRPr="009B2D9F" w:rsidRDefault="00EB317D" w:rsidP="00EB317D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Moduł ma uniemożliwiać odznaczenie flagi „aktywna” w przypadku, gdy </w:t>
      </w:r>
      <w:r w:rsidR="00C63B12">
        <w:rPr>
          <w:rFonts w:ascii="Arial" w:eastAsia="Arial" w:hAnsi="Arial" w:cs="Arial"/>
          <w:sz w:val="20"/>
          <w:szCs w:val="20"/>
        </w:rPr>
        <w:t xml:space="preserve">do </w:t>
      </w:r>
      <w:r w:rsidRPr="009B2D9F">
        <w:rPr>
          <w:rFonts w:ascii="Arial" w:eastAsia="Arial" w:hAnsi="Arial" w:cs="Arial"/>
          <w:sz w:val="20"/>
          <w:szCs w:val="20"/>
        </w:rPr>
        <w:t>dan</w:t>
      </w:r>
      <w:r w:rsidR="00C63B12">
        <w:rPr>
          <w:rFonts w:ascii="Arial" w:eastAsia="Arial" w:hAnsi="Arial" w:cs="Arial"/>
          <w:sz w:val="20"/>
          <w:szCs w:val="20"/>
        </w:rPr>
        <w:t>ej</w:t>
      </w:r>
      <w:r w:rsidRPr="009B2D9F">
        <w:rPr>
          <w:rFonts w:ascii="Arial" w:eastAsia="Arial" w:hAnsi="Arial" w:cs="Arial"/>
          <w:sz w:val="20"/>
          <w:szCs w:val="20"/>
        </w:rPr>
        <w:t xml:space="preserve"> kategori</w:t>
      </w:r>
      <w:r w:rsidR="00C63B12">
        <w:rPr>
          <w:rFonts w:ascii="Arial" w:eastAsia="Arial" w:hAnsi="Arial" w:cs="Arial"/>
          <w:sz w:val="20"/>
          <w:szCs w:val="20"/>
        </w:rPr>
        <w:t>i</w:t>
      </w:r>
      <w:r w:rsidRPr="009B2D9F">
        <w:rPr>
          <w:rFonts w:ascii="Arial" w:eastAsia="Arial" w:hAnsi="Arial" w:cs="Arial"/>
          <w:sz w:val="20"/>
          <w:szCs w:val="20"/>
        </w:rPr>
        <w:t xml:space="preserve"> przypisan</w:t>
      </w:r>
      <w:r w:rsidR="00C63B12">
        <w:rPr>
          <w:rFonts w:ascii="Arial" w:eastAsia="Arial" w:hAnsi="Arial" w:cs="Arial"/>
          <w:sz w:val="20"/>
          <w:szCs w:val="20"/>
        </w:rPr>
        <w:t>e</w:t>
      </w:r>
      <w:r w:rsidRPr="009B2D9F">
        <w:rPr>
          <w:rFonts w:ascii="Arial" w:eastAsia="Arial" w:hAnsi="Arial" w:cs="Arial"/>
          <w:sz w:val="20"/>
          <w:szCs w:val="20"/>
        </w:rPr>
        <w:t xml:space="preserve"> </w:t>
      </w:r>
      <w:r w:rsidR="00C63B12">
        <w:rPr>
          <w:rFonts w:ascii="Arial" w:eastAsia="Arial" w:hAnsi="Arial" w:cs="Arial"/>
          <w:sz w:val="20"/>
          <w:szCs w:val="20"/>
        </w:rPr>
        <w:t xml:space="preserve">jest </w:t>
      </w:r>
      <w:r w:rsidRPr="009B2D9F">
        <w:rPr>
          <w:rFonts w:ascii="Arial" w:eastAsia="Arial" w:hAnsi="Arial" w:cs="Arial"/>
          <w:sz w:val="20"/>
          <w:szCs w:val="20"/>
        </w:rPr>
        <w:t>choćby jedn</w:t>
      </w:r>
      <w:r w:rsidR="00C63B12">
        <w:rPr>
          <w:rFonts w:ascii="Arial" w:eastAsia="Arial" w:hAnsi="Arial" w:cs="Arial"/>
          <w:sz w:val="20"/>
          <w:szCs w:val="20"/>
        </w:rPr>
        <w:t>o</w:t>
      </w:r>
      <w:r w:rsidRPr="009B2D9F">
        <w:rPr>
          <w:rFonts w:ascii="Arial" w:eastAsia="Arial" w:hAnsi="Arial" w:cs="Arial"/>
          <w:sz w:val="20"/>
          <w:szCs w:val="20"/>
        </w:rPr>
        <w:t xml:space="preserve"> aktywne </w:t>
      </w:r>
      <w:r w:rsidRPr="009B2D9F">
        <w:rPr>
          <w:rFonts w:ascii="Arial" w:hAnsi="Arial" w:cs="Arial"/>
          <w:sz w:val="20"/>
          <w:szCs w:val="20"/>
        </w:rPr>
        <w:t>wymagani</w:t>
      </w:r>
      <w:r w:rsidR="00C63B12">
        <w:rPr>
          <w:rFonts w:ascii="Arial" w:hAnsi="Arial" w:cs="Arial"/>
          <w:sz w:val="20"/>
          <w:szCs w:val="20"/>
        </w:rPr>
        <w:t>e</w:t>
      </w:r>
      <w:r w:rsidRPr="009B2D9F">
        <w:rPr>
          <w:rFonts w:ascii="Arial" w:eastAsia="Arial" w:hAnsi="Arial" w:cs="Arial"/>
          <w:sz w:val="20"/>
          <w:szCs w:val="20"/>
        </w:rPr>
        <w:t>.</w:t>
      </w:r>
      <w:r w:rsidRPr="009B2D9F">
        <w:rPr>
          <w:rFonts w:ascii="Arial" w:hAnsi="Arial" w:cs="Arial"/>
          <w:sz w:val="20"/>
          <w:szCs w:val="20"/>
        </w:rPr>
        <w:t xml:space="preserve">  </w:t>
      </w:r>
    </w:p>
    <w:p w14:paraId="0266AFF7" w14:textId="77777777" w:rsidR="00EB317D" w:rsidRPr="009B2D9F" w:rsidRDefault="00EB317D" w:rsidP="00EB317D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503FCABE" w14:textId="481F462B" w:rsidR="00AD58AA" w:rsidRPr="009B2D9F" w:rsidRDefault="00AD58AA" w:rsidP="008349E5">
      <w:pPr>
        <w:numPr>
          <w:ilvl w:val="1"/>
          <w:numId w:val="12"/>
        </w:numPr>
        <w:tabs>
          <w:tab w:val="clear" w:pos="1070"/>
          <w:tab w:val="num" w:pos="1276"/>
        </w:tabs>
        <w:spacing w:after="120" w:line="276" w:lineRule="auto"/>
        <w:ind w:left="1134" w:hanging="60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</w:t>
      </w:r>
      <w:r w:rsidRPr="009B2D9F">
        <w:rPr>
          <w:rFonts w:ascii="Arial" w:hAnsi="Arial" w:cs="Arial"/>
          <w:sz w:val="20"/>
          <w:szCs w:val="20"/>
        </w:rPr>
        <w:t xml:space="preserve">Baza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>peratorów</w:t>
      </w:r>
      <w:r w:rsidR="00784147">
        <w:rPr>
          <w:rFonts w:ascii="Arial" w:hAnsi="Arial" w:cs="Arial"/>
          <w:sz w:val="20"/>
          <w:szCs w:val="20"/>
        </w:rPr>
        <w:t>”</w:t>
      </w:r>
    </w:p>
    <w:p w14:paraId="08739344" w14:textId="1AC13BA0" w:rsidR="00EF19CA" w:rsidRPr="009B2D9F" w:rsidRDefault="65BE1566" w:rsidP="00EF19CA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bookmarkStart w:id="1" w:name="_Hlk140475123"/>
      <w:r w:rsidRPr="009B2D9F">
        <w:rPr>
          <w:rFonts w:ascii="Arial" w:hAnsi="Arial" w:cs="Arial"/>
          <w:sz w:val="20"/>
          <w:szCs w:val="20"/>
        </w:rPr>
        <w:t xml:space="preserve">Moduł ma służyć do zarządzania danymi o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 xml:space="preserve">peratorach. Użytkownik z </w:t>
      </w:r>
      <w:r w:rsidR="005E32EC">
        <w:rPr>
          <w:rFonts w:ascii="Arial" w:hAnsi="Arial" w:cs="Arial"/>
          <w:sz w:val="20"/>
          <w:szCs w:val="20"/>
        </w:rPr>
        <w:t>rolą</w:t>
      </w:r>
      <w:r w:rsidRPr="009B2D9F">
        <w:rPr>
          <w:rFonts w:ascii="Arial" w:hAnsi="Arial" w:cs="Arial"/>
          <w:sz w:val="20"/>
          <w:szCs w:val="20"/>
        </w:rPr>
        <w:t xml:space="preserve"> administratora ma mieć </w:t>
      </w:r>
      <w:bookmarkEnd w:id="1"/>
      <w:r w:rsidRPr="009B2D9F">
        <w:rPr>
          <w:rFonts w:ascii="Arial" w:hAnsi="Arial" w:cs="Arial"/>
          <w:sz w:val="20"/>
          <w:szCs w:val="20"/>
        </w:rPr>
        <w:t xml:space="preserve">możliwość dodawania i modyfikowania informacji dotyczących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 xml:space="preserve">peratorów. Informacje dotyczące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>peratorów będą wykorzystywane przez</w:t>
      </w:r>
      <w:r w:rsidR="00D062F4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moduł „Baza umów” oraz podczas raportowania.</w:t>
      </w:r>
    </w:p>
    <w:p w14:paraId="59BFD4AC" w14:textId="697043E7" w:rsidR="00EF19CA" w:rsidRPr="009B2D9F" w:rsidRDefault="782F70D6" w:rsidP="00EF19CA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Minimalny zestaw parametrów opisujących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>peratora, wprowadzanych przez Zamawiającego:</w:t>
      </w:r>
    </w:p>
    <w:p w14:paraId="42952DCD" w14:textId="320373BD" w:rsidR="00EF19CA" w:rsidRDefault="00EF19CA" w:rsidP="008349E5">
      <w:pPr>
        <w:pStyle w:val="Akapitzlist"/>
        <w:numPr>
          <w:ilvl w:val="0"/>
          <w:numId w:val="27"/>
        </w:numPr>
        <w:spacing w:line="276" w:lineRule="auto"/>
        <w:ind w:left="1560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nazwa </w:t>
      </w:r>
      <w:r w:rsidR="00AC57FC">
        <w:rPr>
          <w:rFonts w:ascii="Arial" w:eastAsia="Arial" w:hAnsi="Arial" w:cs="Arial"/>
          <w:sz w:val="20"/>
          <w:szCs w:val="20"/>
        </w:rPr>
        <w:t>O</w:t>
      </w:r>
      <w:r w:rsidRPr="009B2D9F">
        <w:rPr>
          <w:rFonts w:ascii="Arial" w:eastAsia="Arial" w:hAnsi="Arial" w:cs="Arial"/>
          <w:sz w:val="20"/>
          <w:szCs w:val="20"/>
        </w:rPr>
        <w:t>peratora,</w:t>
      </w:r>
    </w:p>
    <w:p w14:paraId="1E3523E8" w14:textId="39A1D498" w:rsidR="00FE41A2" w:rsidRDefault="00FE41A2" w:rsidP="008349E5">
      <w:pPr>
        <w:pStyle w:val="Akapitzlist"/>
        <w:numPr>
          <w:ilvl w:val="0"/>
          <w:numId w:val="27"/>
        </w:numPr>
        <w:spacing w:line="276" w:lineRule="auto"/>
        <w:ind w:left="1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komentarz (opis),</w:t>
      </w:r>
    </w:p>
    <w:p w14:paraId="6980A5AB" w14:textId="1754DC4F" w:rsidR="00EF19CA" w:rsidRPr="009B2D9F" w:rsidRDefault="00EF19CA" w:rsidP="008349E5">
      <w:pPr>
        <w:pStyle w:val="Akapitzlist"/>
        <w:numPr>
          <w:ilvl w:val="0"/>
          <w:numId w:val="27"/>
        </w:numPr>
        <w:spacing w:after="120" w:line="276" w:lineRule="auto"/>
        <w:ind w:left="1559" w:hanging="357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flaga aktywny/nieaktywny</w:t>
      </w:r>
      <w:r w:rsidR="00FC4ED4" w:rsidRPr="009B2D9F">
        <w:rPr>
          <w:rFonts w:ascii="Arial" w:eastAsia="Arial" w:hAnsi="Arial" w:cs="Arial"/>
          <w:sz w:val="20"/>
          <w:szCs w:val="20"/>
        </w:rPr>
        <w:t>.</w:t>
      </w:r>
    </w:p>
    <w:p w14:paraId="4B5535EF" w14:textId="4282AC21" w:rsidR="00EF19CA" w:rsidRPr="009B2D9F" w:rsidRDefault="00EF19CA" w:rsidP="00F313F1">
      <w:pPr>
        <w:spacing w:line="276" w:lineRule="auto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ma </w:t>
      </w:r>
      <w:r w:rsidR="00E71E56">
        <w:rPr>
          <w:rFonts w:ascii="Arial" w:hAnsi="Arial" w:cs="Arial"/>
          <w:sz w:val="20"/>
          <w:szCs w:val="20"/>
        </w:rPr>
        <w:t>umożliwiać</w:t>
      </w:r>
      <w:r w:rsidRPr="009B2D9F">
        <w:rPr>
          <w:rFonts w:ascii="Arial" w:hAnsi="Arial" w:cs="Arial"/>
          <w:sz w:val="20"/>
          <w:szCs w:val="20"/>
        </w:rPr>
        <w:t xml:space="preserve"> podgląd listy umów</w:t>
      </w:r>
      <w:r w:rsidR="002144A0" w:rsidRPr="009B2D9F">
        <w:rPr>
          <w:rFonts w:ascii="Arial" w:hAnsi="Arial" w:cs="Arial"/>
          <w:sz w:val="20"/>
          <w:szCs w:val="20"/>
        </w:rPr>
        <w:t xml:space="preserve"> </w:t>
      </w:r>
      <w:r w:rsidR="00965D7D" w:rsidRPr="009B2D9F">
        <w:rPr>
          <w:rFonts w:ascii="Arial" w:hAnsi="Arial" w:cs="Arial"/>
          <w:sz w:val="20"/>
          <w:szCs w:val="20"/>
        </w:rPr>
        <w:t xml:space="preserve">zawartych z danym </w:t>
      </w:r>
      <w:r w:rsidR="003B6218">
        <w:rPr>
          <w:rFonts w:ascii="Arial" w:hAnsi="Arial" w:cs="Arial"/>
          <w:sz w:val="20"/>
          <w:szCs w:val="20"/>
        </w:rPr>
        <w:t>O</w:t>
      </w:r>
      <w:r w:rsidR="00965D7D" w:rsidRPr="009B2D9F">
        <w:rPr>
          <w:rFonts w:ascii="Arial" w:hAnsi="Arial" w:cs="Arial"/>
          <w:sz w:val="20"/>
          <w:szCs w:val="20"/>
        </w:rPr>
        <w:t xml:space="preserve">peratorem </w:t>
      </w:r>
      <w:r w:rsidR="002144A0" w:rsidRPr="009B2D9F">
        <w:rPr>
          <w:rFonts w:ascii="Arial" w:hAnsi="Arial" w:cs="Arial"/>
          <w:sz w:val="20"/>
          <w:szCs w:val="20"/>
        </w:rPr>
        <w:t>z</w:t>
      </w:r>
      <w:r w:rsidR="006A7AAF" w:rsidRPr="009B2D9F">
        <w:rPr>
          <w:rFonts w:ascii="Arial" w:hAnsi="Arial" w:cs="Arial"/>
          <w:sz w:val="20"/>
          <w:szCs w:val="20"/>
        </w:rPr>
        <w:t> </w:t>
      </w:r>
      <w:r w:rsidR="002144A0" w:rsidRPr="009B2D9F">
        <w:rPr>
          <w:rFonts w:ascii="Arial" w:hAnsi="Arial" w:cs="Arial"/>
          <w:sz w:val="20"/>
          <w:szCs w:val="20"/>
        </w:rPr>
        <w:t xml:space="preserve">zaznaczeniem umów aktywnych, </w:t>
      </w:r>
      <w:r w:rsidR="009D67D8">
        <w:rPr>
          <w:rFonts w:ascii="Arial" w:hAnsi="Arial" w:cs="Arial"/>
          <w:sz w:val="20"/>
          <w:szCs w:val="20"/>
        </w:rPr>
        <w:t xml:space="preserve">nieaktywnych </w:t>
      </w:r>
      <w:r w:rsidR="002144A0" w:rsidRPr="009B2D9F">
        <w:rPr>
          <w:rFonts w:ascii="Arial" w:hAnsi="Arial" w:cs="Arial"/>
          <w:sz w:val="20"/>
          <w:szCs w:val="20"/>
        </w:rPr>
        <w:t>oraz okresów ich obowiązywania. Z listy umów m</w:t>
      </w:r>
      <w:r w:rsidR="00A94453">
        <w:rPr>
          <w:rFonts w:ascii="Arial" w:hAnsi="Arial" w:cs="Arial"/>
          <w:sz w:val="20"/>
          <w:szCs w:val="20"/>
        </w:rPr>
        <w:t>usi</w:t>
      </w:r>
      <w:r w:rsidR="00917CD4" w:rsidRPr="009B2D9F">
        <w:rPr>
          <w:rFonts w:ascii="Arial" w:hAnsi="Arial" w:cs="Arial"/>
          <w:sz w:val="20"/>
          <w:szCs w:val="20"/>
        </w:rPr>
        <w:t> </w:t>
      </w:r>
      <w:r w:rsidR="002144A0" w:rsidRPr="009B2D9F">
        <w:rPr>
          <w:rFonts w:ascii="Arial" w:hAnsi="Arial" w:cs="Arial"/>
          <w:sz w:val="20"/>
          <w:szCs w:val="20"/>
        </w:rPr>
        <w:t xml:space="preserve">być możliwość przejścia do widoku konkretnej umowy w </w:t>
      </w:r>
      <w:r w:rsidR="00A94453">
        <w:rPr>
          <w:rFonts w:ascii="Arial" w:hAnsi="Arial" w:cs="Arial"/>
          <w:sz w:val="20"/>
          <w:szCs w:val="20"/>
        </w:rPr>
        <w:t>module</w:t>
      </w:r>
      <w:r w:rsidR="002144A0" w:rsidRPr="009B2D9F">
        <w:rPr>
          <w:rFonts w:ascii="Arial" w:hAnsi="Arial" w:cs="Arial"/>
          <w:sz w:val="20"/>
          <w:szCs w:val="20"/>
        </w:rPr>
        <w:t xml:space="preserve"> „Baz</w:t>
      </w:r>
      <w:r w:rsidR="00A94453">
        <w:rPr>
          <w:rFonts w:ascii="Arial" w:hAnsi="Arial" w:cs="Arial"/>
          <w:sz w:val="20"/>
          <w:szCs w:val="20"/>
        </w:rPr>
        <w:t>a</w:t>
      </w:r>
      <w:r w:rsidR="002144A0" w:rsidRPr="009B2D9F">
        <w:rPr>
          <w:rFonts w:ascii="Arial" w:hAnsi="Arial" w:cs="Arial"/>
          <w:sz w:val="20"/>
          <w:szCs w:val="20"/>
        </w:rPr>
        <w:t xml:space="preserve"> umów”.</w:t>
      </w:r>
    </w:p>
    <w:p w14:paraId="44E1FC54" w14:textId="77777777" w:rsidR="00EF19CA" w:rsidRPr="009B2D9F" w:rsidRDefault="00EF19CA" w:rsidP="00F313F1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47FC559E" w14:textId="75F1B713" w:rsidR="000E6419" w:rsidRPr="009B2D9F" w:rsidRDefault="52F27DF8" w:rsidP="008349E5">
      <w:pPr>
        <w:numPr>
          <w:ilvl w:val="1"/>
          <w:numId w:val="12"/>
        </w:numPr>
        <w:tabs>
          <w:tab w:val="clear" w:pos="1070"/>
          <w:tab w:val="num" w:pos="1418"/>
        </w:tabs>
        <w:spacing w:after="120" w:line="276" w:lineRule="auto"/>
        <w:ind w:left="1134" w:hanging="60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</w:t>
      </w:r>
      <w:r w:rsidRPr="009B2D9F">
        <w:rPr>
          <w:rFonts w:ascii="Arial" w:hAnsi="Arial" w:cs="Arial"/>
          <w:sz w:val="20"/>
          <w:szCs w:val="20"/>
        </w:rPr>
        <w:t>Baza umów</w:t>
      </w:r>
      <w:r w:rsidR="00784147">
        <w:rPr>
          <w:rFonts w:ascii="Arial" w:hAnsi="Arial" w:cs="Arial"/>
          <w:sz w:val="20"/>
          <w:szCs w:val="20"/>
        </w:rPr>
        <w:t>”</w:t>
      </w:r>
    </w:p>
    <w:p w14:paraId="5D38237F" w14:textId="1F950478" w:rsidR="002144A0" w:rsidRPr="009B2D9F" w:rsidRDefault="00330C3E" w:rsidP="00F313F1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65BE1566" w:rsidRPr="009B2D9F">
        <w:rPr>
          <w:rFonts w:ascii="Arial" w:hAnsi="Arial" w:cs="Arial"/>
          <w:sz w:val="20"/>
          <w:szCs w:val="20"/>
        </w:rPr>
        <w:t>odu</w:t>
      </w:r>
      <w:r>
        <w:rPr>
          <w:rFonts w:ascii="Arial" w:hAnsi="Arial" w:cs="Arial"/>
          <w:sz w:val="20"/>
          <w:szCs w:val="20"/>
        </w:rPr>
        <w:t xml:space="preserve">ł </w:t>
      </w:r>
      <w:r w:rsidR="0078414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Baza umów</w:t>
      </w:r>
      <w:r w:rsidR="0078414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ma służyć do gromadzenia </w:t>
      </w:r>
      <w:r w:rsidR="65BE1566" w:rsidRPr="009B2D9F">
        <w:rPr>
          <w:rFonts w:ascii="Arial" w:hAnsi="Arial" w:cs="Arial"/>
          <w:sz w:val="20"/>
          <w:szCs w:val="20"/>
        </w:rPr>
        <w:t>w jednym miejscu informacji dotyczących umów zawartych</w:t>
      </w:r>
      <w:r w:rsidR="004906BD" w:rsidRPr="009B2D9F">
        <w:rPr>
          <w:rFonts w:ascii="Arial" w:hAnsi="Arial" w:cs="Arial"/>
          <w:sz w:val="20"/>
          <w:szCs w:val="20"/>
        </w:rPr>
        <w:t xml:space="preserve"> przez Zamawiającego</w:t>
      </w:r>
      <w:r w:rsidR="65BE1566" w:rsidRPr="009B2D9F">
        <w:rPr>
          <w:rFonts w:ascii="Arial" w:hAnsi="Arial" w:cs="Arial"/>
          <w:sz w:val="20"/>
          <w:szCs w:val="20"/>
        </w:rPr>
        <w:t xml:space="preserve"> z </w:t>
      </w:r>
      <w:r w:rsidR="00AC57FC">
        <w:rPr>
          <w:rFonts w:ascii="Arial" w:hAnsi="Arial" w:cs="Arial"/>
          <w:sz w:val="20"/>
          <w:szCs w:val="20"/>
        </w:rPr>
        <w:t>O</w:t>
      </w:r>
      <w:r w:rsidR="65BE1566" w:rsidRPr="009B2D9F">
        <w:rPr>
          <w:rFonts w:ascii="Arial" w:hAnsi="Arial" w:cs="Arial"/>
          <w:sz w:val="20"/>
          <w:szCs w:val="20"/>
        </w:rPr>
        <w:t xml:space="preserve">peratorami. </w:t>
      </w:r>
      <w:r w:rsidR="00637DBF" w:rsidRPr="009B2D9F">
        <w:rPr>
          <w:rFonts w:ascii="Arial" w:hAnsi="Arial" w:cs="Arial"/>
          <w:sz w:val="20"/>
          <w:szCs w:val="20"/>
        </w:rPr>
        <w:t xml:space="preserve">Moduł </w:t>
      </w:r>
      <w:r>
        <w:rPr>
          <w:rFonts w:ascii="Arial" w:hAnsi="Arial" w:cs="Arial"/>
          <w:sz w:val="20"/>
          <w:szCs w:val="20"/>
        </w:rPr>
        <w:t>będzie</w:t>
      </w:r>
      <w:r w:rsidR="00A94453">
        <w:rPr>
          <w:rFonts w:ascii="Arial" w:hAnsi="Arial" w:cs="Arial"/>
          <w:sz w:val="20"/>
          <w:szCs w:val="20"/>
        </w:rPr>
        <w:t xml:space="preserve"> </w:t>
      </w:r>
      <w:r w:rsidR="65BE1566" w:rsidRPr="009B2D9F">
        <w:rPr>
          <w:rFonts w:ascii="Arial" w:hAnsi="Arial" w:cs="Arial"/>
          <w:sz w:val="20"/>
          <w:szCs w:val="20"/>
        </w:rPr>
        <w:t>służy</w:t>
      </w:r>
      <w:r>
        <w:rPr>
          <w:rFonts w:ascii="Arial" w:hAnsi="Arial" w:cs="Arial"/>
          <w:sz w:val="20"/>
          <w:szCs w:val="20"/>
        </w:rPr>
        <w:t>ł</w:t>
      </w:r>
      <w:r w:rsidR="65BE1566" w:rsidRPr="009B2D9F">
        <w:rPr>
          <w:rFonts w:ascii="Arial" w:hAnsi="Arial" w:cs="Arial"/>
          <w:sz w:val="20"/>
          <w:szCs w:val="20"/>
        </w:rPr>
        <w:t xml:space="preserve"> do zarządzania:</w:t>
      </w:r>
    </w:p>
    <w:p w14:paraId="4B003C00" w14:textId="2D16D5D0" w:rsidR="00133C36" w:rsidRPr="009B2D9F" w:rsidRDefault="00A94453" w:rsidP="008349E5">
      <w:pPr>
        <w:pStyle w:val="Akapitzlist"/>
        <w:numPr>
          <w:ilvl w:val="0"/>
          <w:numId w:val="28"/>
        </w:numPr>
        <w:spacing w:line="276" w:lineRule="auto"/>
        <w:ind w:left="156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I</w:t>
      </w:r>
      <w:r w:rsidR="65BE1566" w:rsidRPr="009B2D9F">
        <w:rPr>
          <w:rFonts w:ascii="Arial" w:hAnsi="Arial" w:cs="Arial"/>
          <w:sz w:val="20"/>
          <w:szCs w:val="20"/>
        </w:rPr>
        <w:t>nformacjami</w:t>
      </w:r>
      <w:r>
        <w:rPr>
          <w:rFonts w:ascii="Arial" w:hAnsi="Arial" w:cs="Arial"/>
          <w:sz w:val="20"/>
          <w:szCs w:val="20"/>
        </w:rPr>
        <w:t xml:space="preserve"> o poszczególnych</w:t>
      </w:r>
      <w:r w:rsidR="65BE1566" w:rsidRPr="009B2D9F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o</w:t>
      </w:r>
      <w:r w:rsidR="65BE1566" w:rsidRPr="009B2D9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ach</w:t>
      </w:r>
      <w:r w:rsidR="65BE1566" w:rsidRPr="009B2D9F">
        <w:rPr>
          <w:rFonts w:ascii="Arial" w:hAnsi="Arial" w:cs="Arial"/>
          <w:sz w:val="20"/>
          <w:szCs w:val="20"/>
        </w:rPr>
        <w:t>,</w:t>
      </w:r>
    </w:p>
    <w:p w14:paraId="2D77FC8B" w14:textId="77971EAB" w:rsidR="002144A0" w:rsidRPr="009B2D9F" w:rsidRDefault="00041B82" w:rsidP="008349E5">
      <w:pPr>
        <w:pStyle w:val="Akapitzlist"/>
        <w:numPr>
          <w:ilvl w:val="0"/>
          <w:numId w:val="28"/>
        </w:numPr>
        <w:spacing w:after="120" w:line="276" w:lineRule="auto"/>
        <w:ind w:left="155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9B2D9F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>ami Wymagań Umownych</w:t>
      </w:r>
      <w:r w:rsidR="00AE1DEE" w:rsidRPr="009B2D9F">
        <w:rPr>
          <w:rFonts w:ascii="Arial" w:hAnsi="Arial" w:cs="Arial"/>
          <w:sz w:val="20"/>
          <w:szCs w:val="20"/>
        </w:rPr>
        <w:t>.</w:t>
      </w:r>
    </w:p>
    <w:p w14:paraId="63A93B3D" w14:textId="0CA84F53" w:rsidR="000E6419" w:rsidRPr="009B2D9F" w:rsidRDefault="65BE1566" w:rsidP="00F313F1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Baza </w:t>
      </w:r>
      <w:r w:rsidR="0020318C">
        <w:rPr>
          <w:rFonts w:ascii="Arial" w:hAnsi="Arial" w:cs="Arial"/>
          <w:sz w:val="20"/>
          <w:szCs w:val="20"/>
        </w:rPr>
        <w:t xml:space="preserve">umów </w:t>
      </w:r>
      <w:r w:rsidRPr="009B2D9F">
        <w:rPr>
          <w:rFonts w:ascii="Arial" w:hAnsi="Arial" w:cs="Arial"/>
          <w:sz w:val="20"/>
          <w:szCs w:val="20"/>
        </w:rPr>
        <w:t xml:space="preserve">powinna zawierać następujące informacje wprowadzane przez </w:t>
      </w:r>
      <w:r w:rsidR="0020318C" w:rsidRPr="009B2D9F">
        <w:rPr>
          <w:rFonts w:ascii="Arial" w:eastAsia="Arial" w:hAnsi="Arial" w:cs="Arial"/>
          <w:sz w:val="20"/>
          <w:szCs w:val="20"/>
        </w:rPr>
        <w:t>użytkowników z</w:t>
      </w:r>
      <w:r w:rsidR="0020318C">
        <w:rPr>
          <w:rFonts w:ascii="Arial" w:eastAsia="Arial" w:hAnsi="Arial" w:cs="Arial"/>
          <w:sz w:val="20"/>
          <w:szCs w:val="20"/>
        </w:rPr>
        <w:t xml:space="preserve"> rolą</w:t>
      </w:r>
      <w:r w:rsidR="0020318C" w:rsidRPr="009B2D9F">
        <w:rPr>
          <w:rFonts w:ascii="Arial" w:eastAsia="Arial" w:hAnsi="Arial" w:cs="Arial"/>
          <w:sz w:val="20"/>
          <w:szCs w:val="20"/>
        </w:rPr>
        <w:t xml:space="preserve"> administratora</w:t>
      </w:r>
      <w:r w:rsidRPr="009B2D9F">
        <w:rPr>
          <w:rFonts w:ascii="Arial" w:hAnsi="Arial" w:cs="Arial"/>
          <w:sz w:val="20"/>
          <w:szCs w:val="20"/>
        </w:rPr>
        <w:t>:</w:t>
      </w:r>
    </w:p>
    <w:p w14:paraId="36FFC865" w14:textId="444AA9F5" w:rsidR="000E6419" w:rsidRPr="009B2D9F" w:rsidRDefault="782F70D6" w:rsidP="008349E5">
      <w:pPr>
        <w:numPr>
          <w:ilvl w:val="0"/>
          <w:numId w:val="14"/>
        </w:numPr>
        <w:spacing w:after="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 umowy,</w:t>
      </w:r>
    </w:p>
    <w:p w14:paraId="3723544C" w14:textId="04D86A31" w:rsidR="00A844C8" w:rsidRPr="009B2D9F" w:rsidRDefault="00AC57FC" w:rsidP="008349E5">
      <w:pPr>
        <w:numPr>
          <w:ilvl w:val="0"/>
          <w:numId w:val="14"/>
        </w:numPr>
        <w:spacing w:after="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782F70D6" w:rsidRPr="009B2D9F">
        <w:rPr>
          <w:rFonts w:ascii="Arial" w:hAnsi="Arial" w:cs="Arial"/>
          <w:sz w:val="20"/>
          <w:szCs w:val="20"/>
        </w:rPr>
        <w:t>perator – wybieran</w:t>
      </w:r>
      <w:r>
        <w:rPr>
          <w:rFonts w:ascii="Arial" w:hAnsi="Arial" w:cs="Arial"/>
          <w:sz w:val="20"/>
          <w:szCs w:val="20"/>
        </w:rPr>
        <w:t>y</w:t>
      </w:r>
      <w:r w:rsidR="782F70D6" w:rsidRPr="009B2D9F">
        <w:rPr>
          <w:rFonts w:ascii="Arial" w:hAnsi="Arial" w:cs="Arial"/>
          <w:sz w:val="20"/>
          <w:szCs w:val="20"/>
        </w:rPr>
        <w:t xml:space="preserve"> z listy z Bazy </w:t>
      </w:r>
      <w:r>
        <w:rPr>
          <w:rFonts w:ascii="Arial" w:hAnsi="Arial" w:cs="Arial"/>
          <w:sz w:val="20"/>
          <w:szCs w:val="20"/>
        </w:rPr>
        <w:t>O</w:t>
      </w:r>
      <w:r w:rsidR="782F70D6" w:rsidRPr="009B2D9F">
        <w:rPr>
          <w:rFonts w:ascii="Arial" w:hAnsi="Arial" w:cs="Arial"/>
          <w:sz w:val="20"/>
          <w:szCs w:val="20"/>
        </w:rPr>
        <w:t>peratorów,</w:t>
      </w:r>
    </w:p>
    <w:p w14:paraId="761D115D" w14:textId="5EBC8F1D" w:rsidR="000E6419" w:rsidRPr="009B2D9F" w:rsidRDefault="65BE1566" w:rsidP="008349E5">
      <w:pPr>
        <w:numPr>
          <w:ilvl w:val="0"/>
          <w:numId w:val="14"/>
        </w:numPr>
        <w:spacing w:after="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data rozpoczęcia obowiązywania umowy,</w:t>
      </w:r>
    </w:p>
    <w:p w14:paraId="60926FFD" w14:textId="27267D34" w:rsidR="07DD6D7E" w:rsidRDefault="65BE1566" w:rsidP="008349E5">
      <w:pPr>
        <w:numPr>
          <w:ilvl w:val="0"/>
          <w:numId w:val="14"/>
        </w:numPr>
        <w:spacing w:after="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data zakończenia obowiązywania umowy,</w:t>
      </w:r>
    </w:p>
    <w:p w14:paraId="37A1ED25" w14:textId="59F13A62" w:rsidR="00F06FE9" w:rsidRDefault="65BE1566" w:rsidP="008349E5">
      <w:pPr>
        <w:numPr>
          <w:ilvl w:val="0"/>
          <w:numId w:val="14"/>
        </w:numPr>
        <w:spacing w:after="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komentarz do umowy (ma służyć do wpisywania dodatkowych informacji, np. dotyczących aneksów, sposobu wyliczania kwoty bazowej itp.),</w:t>
      </w:r>
    </w:p>
    <w:p w14:paraId="50B2AB60" w14:textId="77777777" w:rsidR="006B09C5" w:rsidRPr="009B2D9F" w:rsidRDefault="006B09C5" w:rsidP="008349E5">
      <w:pPr>
        <w:numPr>
          <w:ilvl w:val="0"/>
          <w:numId w:val="14"/>
        </w:numPr>
        <w:spacing w:after="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flaga „aktywna/nieaktywna”,</w:t>
      </w:r>
    </w:p>
    <w:p w14:paraId="7AA13249" w14:textId="0CE0BE47" w:rsidR="000E6419" w:rsidRPr="009B2D9F" w:rsidRDefault="65BE1566" w:rsidP="008349E5">
      <w:pPr>
        <w:numPr>
          <w:ilvl w:val="0"/>
          <w:numId w:val="14"/>
        </w:numPr>
        <w:spacing w:after="20" w:line="276" w:lineRule="auto"/>
        <w:ind w:left="1702" w:hanging="28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kwota bazowa (</w:t>
      </w:r>
      <w:r w:rsidR="002204DF">
        <w:rPr>
          <w:rFonts w:ascii="Arial" w:hAnsi="Arial" w:cs="Arial"/>
          <w:sz w:val="20"/>
          <w:szCs w:val="20"/>
        </w:rPr>
        <w:t xml:space="preserve">podstawa </w:t>
      </w:r>
      <w:r w:rsidRPr="009B2D9F">
        <w:rPr>
          <w:rFonts w:ascii="Arial" w:hAnsi="Arial" w:cs="Arial"/>
          <w:sz w:val="20"/>
          <w:szCs w:val="20"/>
        </w:rPr>
        <w:t xml:space="preserve">do </w:t>
      </w:r>
      <w:r w:rsidR="00B9456B">
        <w:rPr>
          <w:rFonts w:ascii="Arial" w:hAnsi="Arial" w:cs="Arial"/>
          <w:sz w:val="20"/>
          <w:szCs w:val="20"/>
        </w:rPr>
        <w:t>obliczania</w:t>
      </w:r>
      <w:r w:rsidRPr="009B2D9F">
        <w:rPr>
          <w:rFonts w:ascii="Arial" w:hAnsi="Arial" w:cs="Arial"/>
          <w:sz w:val="20"/>
          <w:szCs w:val="20"/>
        </w:rPr>
        <w:t xml:space="preserve"> kar umownych) </w:t>
      </w:r>
      <w:r w:rsidR="0043138B">
        <w:rPr>
          <w:rFonts w:ascii="Arial" w:hAnsi="Arial" w:cs="Arial"/>
          <w:sz w:val="20"/>
          <w:szCs w:val="20"/>
        </w:rPr>
        <w:t>–</w:t>
      </w:r>
      <w:r w:rsidRPr="009B2D9F">
        <w:rPr>
          <w:rFonts w:ascii="Arial" w:hAnsi="Arial" w:cs="Arial"/>
          <w:sz w:val="20"/>
          <w:szCs w:val="20"/>
        </w:rPr>
        <w:t xml:space="preserve"> System ma</w:t>
      </w:r>
      <w:r w:rsidR="0043138B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umożliwiać zastosowanie </w:t>
      </w:r>
      <w:r w:rsidR="002204DF">
        <w:rPr>
          <w:rFonts w:ascii="Arial" w:hAnsi="Arial" w:cs="Arial"/>
          <w:sz w:val="20"/>
          <w:szCs w:val="20"/>
        </w:rPr>
        <w:t xml:space="preserve">jednej lub wielu </w:t>
      </w:r>
      <w:r w:rsidRPr="009B2D9F">
        <w:rPr>
          <w:rFonts w:ascii="Arial" w:hAnsi="Arial" w:cs="Arial"/>
          <w:sz w:val="20"/>
          <w:szCs w:val="20"/>
        </w:rPr>
        <w:t xml:space="preserve">różnych </w:t>
      </w:r>
      <w:r w:rsidR="002204DF">
        <w:rPr>
          <w:rFonts w:ascii="Arial" w:hAnsi="Arial" w:cs="Arial"/>
          <w:sz w:val="20"/>
          <w:szCs w:val="20"/>
        </w:rPr>
        <w:t xml:space="preserve">(minimum 10) </w:t>
      </w:r>
      <w:r w:rsidRPr="009B2D9F">
        <w:rPr>
          <w:rFonts w:ascii="Arial" w:hAnsi="Arial" w:cs="Arial"/>
          <w:sz w:val="20"/>
          <w:szCs w:val="20"/>
        </w:rPr>
        <w:t>kwot bazowych do jednej umowy</w:t>
      </w:r>
      <w:r w:rsidR="00F46F26">
        <w:rPr>
          <w:rFonts w:ascii="Arial" w:hAnsi="Arial" w:cs="Arial"/>
          <w:sz w:val="20"/>
          <w:szCs w:val="20"/>
        </w:rPr>
        <w:t>:</w:t>
      </w:r>
    </w:p>
    <w:p w14:paraId="53739EE6" w14:textId="77777777" w:rsidR="002204DF" w:rsidRPr="009B2D9F" w:rsidRDefault="002204DF" w:rsidP="008349E5">
      <w:pPr>
        <w:pStyle w:val="Akapitzlist"/>
        <w:numPr>
          <w:ilvl w:val="0"/>
          <w:numId w:val="29"/>
        </w:num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wartość kwoty,</w:t>
      </w:r>
    </w:p>
    <w:p w14:paraId="15A3C4A9" w14:textId="77777777" w:rsidR="002204DF" w:rsidRPr="009B2D9F" w:rsidRDefault="002204DF" w:rsidP="008349E5">
      <w:pPr>
        <w:pStyle w:val="Akapitzlist"/>
        <w:numPr>
          <w:ilvl w:val="0"/>
          <w:numId w:val="29"/>
        </w:num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początek daty obowiązywania,</w:t>
      </w:r>
    </w:p>
    <w:p w14:paraId="46BC3879" w14:textId="77777777" w:rsidR="002204DF" w:rsidRPr="009B2D9F" w:rsidRDefault="002204DF" w:rsidP="008349E5">
      <w:pPr>
        <w:pStyle w:val="Akapitzlist"/>
        <w:numPr>
          <w:ilvl w:val="0"/>
          <w:numId w:val="29"/>
        </w:numPr>
        <w:spacing w:after="20"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koniec daty obowiązywania,</w:t>
      </w:r>
    </w:p>
    <w:p w14:paraId="29160EF8" w14:textId="54593717" w:rsidR="001D49FC" w:rsidRPr="009B2D9F" w:rsidRDefault="782F70D6" w:rsidP="008349E5">
      <w:pPr>
        <w:pStyle w:val="Akapitzlist"/>
        <w:numPr>
          <w:ilvl w:val="0"/>
          <w:numId w:val="29"/>
        </w:num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typ taboru, do którego ma zastosowanie </w:t>
      </w:r>
      <w:r w:rsidR="00F46F26">
        <w:rPr>
          <w:rFonts w:ascii="Arial" w:hAnsi="Arial" w:cs="Arial"/>
          <w:sz w:val="20"/>
          <w:szCs w:val="20"/>
        </w:rPr>
        <w:t xml:space="preserve">dana </w:t>
      </w:r>
      <w:r w:rsidRPr="009B2D9F">
        <w:rPr>
          <w:rFonts w:ascii="Arial" w:hAnsi="Arial" w:cs="Arial"/>
          <w:sz w:val="20"/>
          <w:szCs w:val="20"/>
        </w:rPr>
        <w:t>kwota bazowa</w:t>
      </w:r>
      <w:r w:rsidR="002204DF">
        <w:rPr>
          <w:rFonts w:ascii="Arial" w:hAnsi="Arial" w:cs="Arial"/>
          <w:sz w:val="20"/>
          <w:szCs w:val="20"/>
        </w:rPr>
        <w:t xml:space="preserve"> (w przypadku obowiązywania dwóch lub więcej kwot bazowych);</w:t>
      </w:r>
      <w:r w:rsidR="002204DF" w:rsidRPr="002204DF">
        <w:rPr>
          <w:rFonts w:ascii="Arial" w:hAnsi="Arial" w:cs="Arial"/>
          <w:sz w:val="20"/>
          <w:szCs w:val="20"/>
        </w:rPr>
        <w:t xml:space="preserve"> </w:t>
      </w:r>
      <w:r w:rsidR="002204DF">
        <w:rPr>
          <w:rFonts w:ascii="Arial" w:hAnsi="Arial" w:cs="Arial"/>
          <w:sz w:val="20"/>
          <w:szCs w:val="20"/>
        </w:rPr>
        <w:t>i</w:t>
      </w:r>
      <w:r w:rsidR="002204DF" w:rsidRPr="009B2D9F">
        <w:rPr>
          <w:rFonts w:ascii="Arial" w:hAnsi="Arial" w:cs="Arial"/>
          <w:sz w:val="20"/>
          <w:szCs w:val="20"/>
        </w:rPr>
        <w:t xml:space="preserve">nformacja o typie </w:t>
      </w:r>
      <w:r w:rsidR="002204DF">
        <w:rPr>
          <w:rFonts w:ascii="Arial" w:hAnsi="Arial" w:cs="Arial"/>
          <w:sz w:val="20"/>
          <w:szCs w:val="20"/>
        </w:rPr>
        <w:t>tabor</w:t>
      </w:r>
      <w:r w:rsidR="002204DF" w:rsidRPr="009B2D9F">
        <w:rPr>
          <w:rFonts w:ascii="Arial" w:hAnsi="Arial" w:cs="Arial"/>
          <w:sz w:val="20"/>
          <w:szCs w:val="20"/>
        </w:rPr>
        <w:t xml:space="preserve">u określona jest w rozkładzie jazdy </w:t>
      </w:r>
      <w:r w:rsidR="002204DF">
        <w:rPr>
          <w:rFonts w:ascii="Arial" w:hAnsi="Arial" w:cs="Arial"/>
          <w:sz w:val="20"/>
          <w:szCs w:val="20"/>
        </w:rPr>
        <w:t xml:space="preserve">– </w:t>
      </w:r>
      <w:r w:rsidR="002204DF" w:rsidRPr="009B2D9F">
        <w:rPr>
          <w:rFonts w:ascii="Arial" w:hAnsi="Arial" w:cs="Arial"/>
          <w:sz w:val="20"/>
          <w:szCs w:val="20"/>
        </w:rPr>
        <w:t>plik GTFS lub inne źródło danych wskazane w pkt 1.9.</w:t>
      </w:r>
      <w:r w:rsidRPr="009B2D9F">
        <w:rPr>
          <w:rFonts w:ascii="Arial" w:hAnsi="Arial" w:cs="Arial"/>
          <w:sz w:val="20"/>
          <w:szCs w:val="20"/>
        </w:rPr>
        <w:t>,</w:t>
      </w:r>
    </w:p>
    <w:p w14:paraId="0E5F2F69" w14:textId="7CF1CE03" w:rsidR="00AF137E" w:rsidRPr="009B2D9F" w:rsidRDefault="00041B82" w:rsidP="008349E5">
      <w:pPr>
        <w:pStyle w:val="Akapitzlist"/>
        <w:numPr>
          <w:ilvl w:val="0"/>
          <w:numId w:val="14"/>
        </w:numPr>
        <w:spacing w:after="20" w:line="276" w:lineRule="auto"/>
        <w:ind w:left="1701" w:hanging="283"/>
        <w:rPr>
          <w:rFonts w:ascii="Arial" w:eastAsia="SimSun" w:hAnsi="Arial" w:cs="Arial"/>
          <w:sz w:val="20"/>
          <w:szCs w:val="20"/>
          <w:lang w:eastAsia="hi-IN" w:bidi="hi-IN"/>
        </w:rPr>
      </w:pPr>
      <w:r>
        <w:rPr>
          <w:rFonts w:ascii="Arial" w:eastAsia="SimSun" w:hAnsi="Arial" w:cs="Arial"/>
          <w:sz w:val="20"/>
          <w:szCs w:val="20"/>
          <w:lang w:eastAsia="hi-IN" w:bidi="hi-IN"/>
        </w:rPr>
        <w:t>L</w:t>
      </w:r>
      <w:r w:rsidR="00AF137E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ista </w:t>
      </w:r>
      <w:r>
        <w:rPr>
          <w:rFonts w:ascii="Arial" w:eastAsia="SimSun" w:hAnsi="Arial" w:cs="Arial"/>
          <w:sz w:val="20"/>
          <w:szCs w:val="20"/>
          <w:lang w:eastAsia="hi-IN" w:bidi="hi-IN"/>
        </w:rPr>
        <w:t>W</w:t>
      </w:r>
      <w:r w:rsidR="00AF137E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ymagań </w:t>
      </w:r>
      <w:r>
        <w:rPr>
          <w:rFonts w:ascii="Arial" w:eastAsia="SimSun" w:hAnsi="Arial" w:cs="Arial"/>
          <w:sz w:val="20"/>
          <w:szCs w:val="20"/>
          <w:lang w:eastAsia="hi-IN" w:bidi="hi-IN"/>
        </w:rPr>
        <w:t>U</w:t>
      </w:r>
      <w:r w:rsidR="00AF137E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mownych – wymagania wybierane ze </w:t>
      </w:r>
      <w:r w:rsidR="003B6218">
        <w:rPr>
          <w:rFonts w:ascii="Arial" w:eastAsia="SimSun" w:hAnsi="Arial" w:cs="Arial"/>
          <w:sz w:val="20"/>
          <w:szCs w:val="20"/>
          <w:lang w:eastAsia="hi-IN" w:bidi="hi-IN"/>
        </w:rPr>
        <w:t>S</w:t>
      </w:r>
      <w:r w:rsidR="00AF137E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łownika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="00AF137E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: </w:t>
      </w:r>
    </w:p>
    <w:p w14:paraId="74AA78CD" w14:textId="155206AD" w:rsidR="00AF137E" w:rsidRPr="009B2D9F" w:rsidRDefault="00AF137E" w:rsidP="008349E5">
      <w:pPr>
        <w:pStyle w:val="Akapitzlist"/>
        <w:numPr>
          <w:ilvl w:val="0"/>
          <w:numId w:val="30"/>
        </w:num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nazwa </w:t>
      </w:r>
      <w:r w:rsidRPr="009B2D9F">
        <w:rPr>
          <w:rFonts w:ascii="Arial" w:eastAsia="SimSun" w:hAnsi="Arial" w:cs="Arial"/>
          <w:sz w:val="20"/>
          <w:szCs w:val="20"/>
          <w:lang w:eastAsia="hi-IN" w:bidi="hi-IN"/>
        </w:rPr>
        <w:t>wymagania</w:t>
      </w:r>
      <w:r w:rsidRPr="009B2D9F">
        <w:rPr>
          <w:rFonts w:ascii="Arial" w:hAnsi="Arial" w:cs="Arial"/>
          <w:sz w:val="20"/>
          <w:szCs w:val="20"/>
        </w:rPr>
        <w:t xml:space="preserve"> (pobrana ze </w:t>
      </w:r>
      <w:r w:rsidR="003B6218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 xml:space="preserve">łownika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Pr="009B2D9F">
        <w:rPr>
          <w:rFonts w:ascii="Arial" w:hAnsi="Arial" w:cs="Arial"/>
          <w:sz w:val="20"/>
          <w:szCs w:val="20"/>
        </w:rPr>
        <w:t>),</w:t>
      </w:r>
    </w:p>
    <w:p w14:paraId="4AE95060" w14:textId="0FBE5C85" w:rsidR="00AF137E" w:rsidRPr="009B2D9F" w:rsidRDefault="00AF137E" w:rsidP="008349E5">
      <w:pPr>
        <w:pStyle w:val="Akapitzlist"/>
        <w:numPr>
          <w:ilvl w:val="0"/>
          <w:numId w:val="30"/>
        </w:num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krotność kwoty bazowej za niespełnienie wymagania,</w:t>
      </w:r>
    </w:p>
    <w:p w14:paraId="73BD4F1C" w14:textId="7840511B" w:rsidR="00AF137E" w:rsidRPr="009B2D9F" w:rsidRDefault="00AF137E" w:rsidP="008349E5">
      <w:pPr>
        <w:pStyle w:val="Akapitzlist"/>
        <w:numPr>
          <w:ilvl w:val="0"/>
          <w:numId w:val="30"/>
        </w:num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początek daty obowiązywania</w:t>
      </w:r>
      <w:r w:rsidR="00AB09D9">
        <w:rPr>
          <w:rFonts w:ascii="Arial" w:hAnsi="Arial" w:cs="Arial"/>
          <w:sz w:val="20"/>
          <w:szCs w:val="20"/>
        </w:rPr>
        <w:t xml:space="preserve"> wymagania</w:t>
      </w:r>
      <w:r w:rsidRPr="009B2D9F">
        <w:rPr>
          <w:rFonts w:ascii="Arial" w:hAnsi="Arial" w:cs="Arial"/>
          <w:sz w:val="20"/>
          <w:szCs w:val="20"/>
        </w:rPr>
        <w:t>,</w:t>
      </w:r>
    </w:p>
    <w:p w14:paraId="23805C3C" w14:textId="3F6B54C1" w:rsidR="00AF137E" w:rsidRPr="009B2D9F" w:rsidRDefault="00AF137E" w:rsidP="008349E5">
      <w:pPr>
        <w:pStyle w:val="Akapitzlist"/>
        <w:numPr>
          <w:ilvl w:val="0"/>
          <w:numId w:val="30"/>
        </w:num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koniec daty obowiązywania</w:t>
      </w:r>
      <w:r w:rsidR="00AB09D9">
        <w:rPr>
          <w:rFonts w:ascii="Arial" w:hAnsi="Arial" w:cs="Arial"/>
          <w:sz w:val="20"/>
          <w:szCs w:val="20"/>
        </w:rPr>
        <w:t xml:space="preserve"> wymagania</w:t>
      </w:r>
      <w:r w:rsidRPr="009B2D9F">
        <w:rPr>
          <w:rFonts w:ascii="Arial" w:hAnsi="Arial" w:cs="Arial"/>
          <w:sz w:val="20"/>
          <w:szCs w:val="20"/>
        </w:rPr>
        <w:t>,</w:t>
      </w:r>
    </w:p>
    <w:p w14:paraId="6088B587" w14:textId="1B500EB7" w:rsidR="00D92607" w:rsidRPr="009B2D9F" w:rsidRDefault="00DF0B18" w:rsidP="008349E5">
      <w:pPr>
        <w:pStyle w:val="Akapitzlist"/>
        <w:numPr>
          <w:ilvl w:val="0"/>
          <w:numId w:val="14"/>
        </w:numPr>
        <w:spacing w:after="20" w:line="276" w:lineRule="auto"/>
        <w:ind w:left="170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Uchybienia</w:t>
      </w:r>
      <w:r w:rsidR="00D92607" w:rsidRPr="009B2D9F">
        <w:rPr>
          <w:rFonts w:ascii="Arial" w:hAnsi="Arial" w:cs="Arial"/>
          <w:sz w:val="20"/>
          <w:szCs w:val="20"/>
        </w:rPr>
        <w:t xml:space="preserve"> podlegające zliczaniu</w:t>
      </w:r>
      <w:r w:rsidR="00AF137E" w:rsidRPr="009B2D9F">
        <w:rPr>
          <w:rFonts w:ascii="Arial" w:hAnsi="Arial" w:cs="Arial"/>
          <w:sz w:val="20"/>
          <w:szCs w:val="20"/>
        </w:rPr>
        <w:t xml:space="preserve"> (</w:t>
      </w:r>
      <w:r w:rsidR="001D0DE3" w:rsidRPr="009B2D9F">
        <w:rPr>
          <w:rFonts w:ascii="Arial" w:hAnsi="Arial" w:cs="Arial"/>
          <w:sz w:val="20"/>
          <w:szCs w:val="20"/>
        </w:rPr>
        <w:t>możliwość oznaczenia</w:t>
      </w:r>
      <w:r w:rsidR="00AF137E" w:rsidRPr="009B2D9F">
        <w:rPr>
          <w:rFonts w:ascii="Arial" w:hAnsi="Arial" w:cs="Arial"/>
          <w:sz w:val="20"/>
          <w:szCs w:val="20"/>
        </w:rPr>
        <w:t xml:space="preserve"> wymaga</w:t>
      </w:r>
      <w:r w:rsidR="001D0DE3" w:rsidRPr="009B2D9F">
        <w:rPr>
          <w:rFonts w:ascii="Arial" w:hAnsi="Arial" w:cs="Arial"/>
          <w:sz w:val="20"/>
          <w:szCs w:val="20"/>
        </w:rPr>
        <w:t>ń</w:t>
      </w:r>
      <w:r w:rsidR="00AF137E" w:rsidRPr="009B2D9F">
        <w:rPr>
          <w:rFonts w:ascii="Arial" w:hAnsi="Arial" w:cs="Arial"/>
          <w:sz w:val="20"/>
          <w:szCs w:val="20"/>
        </w:rPr>
        <w:t xml:space="preserve">, za niespełnienie których kary naliczane są na zasadach opisanych w pkt </w:t>
      </w:r>
      <w:r w:rsidR="007C5BF2" w:rsidRPr="009B2D9F">
        <w:rPr>
          <w:rFonts w:ascii="Arial" w:hAnsi="Arial" w:cs="Arial"/>
          <w:sz w:val="20"/>
          <w:szCs w:val="20"/>
        </w:rPr>
        <w:t>1.8.2</w:t>
      </w:r>
      <w:r w:rsidR="00D72EBC">
        <w:rPr>
          <w:rFonts w:ascii="Arial" w:hAnsi="Arial" w:cs="Arial"/>
          <w:sz w:val="20"/>
          <w:szCs w:val="20"/>
        </w:rPr>
        <w:t>. lit. b</w:t>
      </w:r>
      <w:r w:rsidR="00AF137E" w:rsidRPr="009B2D9F">
        <w:rPr>
          <w:rFonts w:ascii="Arial" w:hAnsi="Arial" w:cs="Arial"/>
          <w:sz w:val="20"/>
          <w:szCs w:val="20"/>
        </w:rPr>
        <w:t>)</w:t>
      </w:r>
      <w:r w:rsidR="00B9456B">
        <w:rPr>
          <w:rFonts w:ascii="Arial" w:hAnsi="Arial" w:cs="Arial"/>
          <w:sz w:val="20"/>
          <w:szCs w:val="20"/>
        </w:rPr>
        <w:t>,</w:t>
      </w:r>
    </w:p>
    <w:p w14:paraId="0E559143" w14:textId="49ECDE3C" w:rsidR="00FC2F01" w:rsidRPr="009B2D9F" w:rsidRDefault="65BE1566" w:rsidP="008349E5">
      <w:pPr>
        <w:pStyle w:val="Akapitzlist"/>
        <w:numPr>
          <w:ilvl w:val="0"/>
          <w:numId w:val="14"/>
        </w:numPr>
        <w:spacing w:after="20" w:line="276" w:lineRule="auto"/>
        <w:ind w:left="1701" w:hanging="283"/>
        <w:rPr>
          <w:rFonts w:ascii="Arial" w:hAnsi="Arial" w:cs="Arial"/>
          <w:sz w:val="20"/>
          <w:szCs w:val="20"/>
        </w:rPr>
      </w:pPr>
      <w:r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przedziały liczby </w:t>
      </w:r>
      <w:r w:rsidR="00DF0B18">
        <w:rPr>
          <w:rFonts w:ascii="Arial" w:eastAsia="SimSun" w:hAnsi="Arial" w:cs="Arial"/>
          <w:sz w:val="20"/>
          <w:szCs w:val="20"/>
          <w:lang w:eastAsia="hi-IN" w:bidi="hi-IN"/>
        </w:rPr>
        <w:t>U</w:t>
      </w:r>
      <w:r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chybień </w:t>
      </w:r>
      <w:r w:rsidR="00AB09D9" w:rsidRPr="009B2D9F">
        <w:rPr>
          <w:rFonts w:ascii="Arial" w:hAnsi="Arial" w:cs="Arial"/>
          <w:sz w:val="20"/>
          <w:szCs w:val="20"/>
        </w:rPr>
        <w:t>podlegając</w:t>
      </w:r>
      <w:r w:rsidR="00AB09D9">
        <w:rPr>
          <w:rFonts w:ascii="Arial" w:hAnsi="Arial" w:cs="Arial"/>
          <w:sz w:val="20"/>
          <w:szCs w:val="20"/>
        </w:rPr>
        <w:t>ych</w:t>
      </w:r>
      <w:r w:rsidR="00AB09D9" w:rsidRPr="009B2D9F">
        <w:rPr>
          <w:rFonts w:ascii="Arial" w:hAnsi="Arial" w:cs="Arial"/>
          <w:sz w:val="20"/>
          <w:szCs w:val="20"/>
        </w:rPr>
        <w:t xml:space="preserve"> zliczaniu </w:t>
      </w:r>
      <w:r w:rsidR="00EB7049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– </w:t>
      </w:r>
      <w:r w:rsidRPr="009B2D9F">
        <w:rPr>
          <w:rFonts w:ascii="Arial" w:eastAsia="SimSun" w:hAnsi="Arial" w:cs="Arial"/>
          <w:sz w:val="20"/>
          <w:szCs w:val="20"/>
          <w:lang w:eastAsia="hi-IN" w:bidi="hi-IN"/>
        </w:rPr>
        <w:t>możliwość</w:t>
      </w:r>
      <w:r w:rsidRPr="009B2D9F">
        <w:rPr>
          <w:rFonts w:ascii="Arial" w:hAnsi="Arial" w:cs="Arial"/>
          <w:sz w:val="20"/>
          <w:szCs w:val="20"/>
        </w:rPr>
        <w:t xml:space="preserve"> zdefiniowania minimum 10</w:t>
      </w:r>
      <w:r w:rsidR="00E00E37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przedziałów</w:t>
      </w:r>
      <w:r w:rsidR="00815E76" w:rsidRPr="009B2D9F">
        <w:rPr>
          <w:rFonts w:ascii="Arial" w:hAnsi="Arial" w:cs="Arial"/>
          <w:sz w:val="20"/>
          <w:szCs w:val="20"/>
        </w:rPr>
        <w:t>:</w:t>
      </w:r>
    </w:p>
    <w:p w14:paraId="5AEE4675" w14:textId="21149BF0" w:rsidR="004A312C" w:rsidRPr="009B2D9F" w:rsidRDefault="65BE1566" w:rsidP="008349E5">
      <w:pPr>
        <w:pStyle w:val="Akapitzlist"/>
        <w:numPr>
          <w:ilvl w:val="0"/>
          <w:numId w:val="31"/>
        </w:num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definicja </w:t>
      </w:r>
      <w:r w:rsidR="00D41B84">
        <w:rPr>
          <w:rFonts w:ascii="Arial" w:hAnsi="Arial" w:cs="Arial"/>
          <w:sz w:val="20"/>
          <w:szCs w:val="20"/>
        </w:rPr>
        <w:t>przedziału</w:t>
      </w:r>
      <w:r w:rsidRPr="009B2D9F">
        <w:rPr>
          <w:rFonts w:ascii="Arial" w:hAnsi="Arial" w:cs="Arial"/>
          <w:sz w:val="20"/>
          <w:szCs w:val="20"/>
        </w:rPr>
        <w:t xml:space="preserve"> (np. 1-3, 4-8, 9 i więcej)</w:t>
      </w:r>
      <w:r w:rsidR="00A3750D" w:rsidRPr="009B2D9F">
        <w:rPr>
          <w:rFonts w:ascii="Arial" w:hAnsi="Arial" w:cs="Arial"/>
          <w:sz w:val="20"/>
          <w:szCs w:val="20"/>
        </w:rPr>
        <w:t>;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A3750D" w:rsidRPr="009B2D9F">
        <w:rPr>
          <w:rFonts w:ascii="Arial" w:hAnsi="Arial" w:cs="Arial"/>
          <w:sz w:val="20"/>
          <w:szCs w:val="20"/>
        </w:rPr>
        <w:t>p</w:t>
      </w:r>
      <w:r w:rsidRPr="009B2D9F">
        <w:rPr>
          <w:rFonts w:ascii="Arial" w:hAnsi="Arial" w:cs="Arial"/>
          <w:sz w:val="20"/>
          <w:szCs w:val="20"/>
        </w:rPr>
        <w:t>owinien być zaimplementowany mechanizm pilnujący spójności przedziałów</w:t>
      </w:r>
      <w:r w:rsidR="00A3750D" w:rsidRPr="009B2D9F">
        <w:rPr>
          <w:rFonts w:ascii="Arial" w:hAnsi="Arial" w:cs="Arial"/>
          <w:sz w:val="20"/>
          <w:szCs w:val="20"/>
        </w:rPr>
        <w:t>,</w:t>
      </w:r>
    </w:p>
    <w:p w14:paraId="1E5F87D4" w14:textId="3A8A787B" w:rsidR="00711C0F" w:rsidRPr="009B2D9F" w:rsidRDefault="65BE1566" w:rsidP="008349E5">
      <w:pPr>
        <w:pStyle w:val="Akapitzlist"/>
        <w:numPr>
          <w:ilvl w:val="0"/>
          <w:numId w:val="31"/>
        </w:numPr>
        <w:spacing w:after="360" w:line="276" w:lineRule="auto"/>
        <w:ind w:left="2126" w:hanging="35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krotność kwoty bazowej dla każdego przedziału</w:t>
      </w:r>
      <w:r w:rsidR="00A3750D" w:rsidRPr="009B2D9F">
        <w:rPr>
          <w:rFonts w:ascii="Arial" w:hAnsi="Arial" w:cs="Arial"/>
          <w:sz w:val="20"/>
          <w:szCs w:val="20"/>
        </w:rPr>
        <w:t>.</w:t>
      </w:r>
    </w:p>
    <w:p w14:paraId="664650BD" w14:textId="77777777" w:rsidR="000F4AB8" w:rsidRDefault="000F4AB8" w:rsidP="65BE1566">
      <w:p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4D065CCD" w14:textId="151874D2" w:rsidR="000E6419" w:rsidRPr="009B2D9F" w:rsidRDefault="65BE1566" w:rsidP="65BE1566">
      <w:p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lastRenderedPageBreak/>
        <w:t>Moduł „Baza umów” powinien posiadać następujące funkcjonalności:</w:t>
      </w:r>
    </w:p>
    <w:p w14:paraId="0143975D" w14:textId="44A392C5" w:rsidR="000E6419" w:rsidRPr="009B2D9F" w:rsidRDefault="52F27DF8" w:rsidP="008349E5">
      <w:pPr>
        <w:pStyle w:val="Akapitzlist"/>
        <w:numPr>
          <w:ilvl w:val="0"/>
          <w:numId w:val="2"/>
        </w:numPr>
        <w:spacing w:line="276" w:lineRule="auto"/>
        <w:ind w:left="1525" w:hanging="35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przeglądanie bazy z możliwością filtrowania, sortowania po następujących polach: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>perator, data</w:t>
      </w:r>
      <w:r w:rsidR="0048632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początku</w:t>
      </w:r>
      <w:r w:rsidR="00245F02" w:rsidRPr="009B2D9F">
        <w:rPr>
          <w:rFonts w:ascii="Arial" w:hAnsi="Arial" w:cs="Arial"/>
          <w:sz w:val="20"/>
          <w:szCs w:val="20"/>
        </w:rPr>
        <w:t xml:space="preserve"> obowiązywania umowy</w:t>
      </w:r>
      <w:r w:rsidRPr="009B2D9F">
        <w:rPr>
          <w:rFonts w:ascii="Arial" w:hAnsi="Arial" w:cs="Arial"/>
          <w:sz w:val="20"/>
          <w:szCs w:val="20"/>
        </w:rPr>
        <w:t>, data końca</w:t>
      </w:r>
      <w:r w:rsidR="00245F02" w:rsidRPr="009B2D9F">
        <w:rPr>
          <w:rFonts w:ascii="Arial" w:hAnsi="Arial" w:cs="Arial"/>
          <w:sz w:val="20"/>
          <w:szCs w:val="20"/>
        </w:rPr>
        <w:t xml:space="preserve"> obowiązywania umowy</w:t>
      </w:r>
      <w:r w:rsidRPr="009B2D9F">
        <w:rPr>
          <w:rFonts w:ascii="Arial" w:hAnsi="Arial" w:cs="Arial"/>
          <w:sz w:val="20"/>
          <w:szCs w:val="20"/>
        </w:rPr>
        <w:t>,</w:t>
      </w:r>
      <w:r w:rsidR="00245F02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 xml:space="preserve">aktywna/nieaktywna,  </w:t>
      </w:r>
    </w:p>
    <w:p w14:paraId="6FD57A06" w14:textId="1A18338F" w:rsidR="000E6419" w:rsidRPr="009B2D9F" w:rsidRDefault="2EF4F807" w:rsidP="008349E5">
      <w:pPr>
        <w:pStyle w:val="Akapitzlist"/>
        <w:numPr>
          <w:ilvl w:val="0"/>
          <w:numId w:val="2"/>
        </w:numPr>
        <w:spacing w:line="276" w:lineRule="auto"/>
        <w:ind w:left="1525" w:hanging="35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wprowadzenie do bazy nowej umowy</w:t>
      </w:r>
      <w:r w:rsidR="00245F02" w:rsidRPr="009B2D9F">
        <w:rPr>
          <w:rFonts w:ascii="Arial" w:hAnsi="Arial" w:cs="Arial"/>
          <w:sz w:val="20"/>
          <w:szCs w:val="20"/>
        </w:rPr>
        <w:t>,</w:t>
      </w:r>
    </w:p>
    <w:p w14:paraId="094972B3" w14:textId="224425FB" w:rsidR="000E6419" w:rsidRPr="009B2D9F" w:rsidRDefault="782F70D6" w:rsidP="008349E5">
      <w:pPr>
        <w:pStyle w:val="Akapitzlist"/>
        <w:numPr>
          <w:ilvl w:val="0"/>
          <w:numId w:val="2"/>
        </w:numPr>
        <w:spacing w:after="120" w:line="276" w:lineRule="auto"/>
        <w:ind w:left="1525" w:hanging="35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edycja umowy (zmian</w:t>
      </w:r>
      <w:r w:rsidR="00780356">
        <w:rPr>
          <w:rFonts w:ascii="Arial" w:hAnsi="Arial" w:cs="Arial"/>
          <w:sz w:val="20"/>
          <w:szCs w:val="20"/>
        </w:rPr>
        <w:t xml:space="preserve">a </w:t>
      </w:r>
      <w:r w:rsidR="006B09C5">
        <w:rPr>
          <w:rFonts w:ascii="Arial" w:hAnsi="Arial" w:cs="Arial"/>
          <w:sz w:val="20"/>
          <w:szCs w:val="20"/>
        </w:rPr>
        <w:t>informacji o umowie</w:t>
      </w:r>
      <w:r w:rsidRPr="009B2D9F">
        <w:rPr>
          <w:rFonts w:ascii="Arial" w:hAnsi="Arial" w:cs="Arial"/>
          <w:sz w:val="20"/>
          <w:szCs w:val="20"/>
        </w:rPr>
        <w:t>)</w:t>
      </w:r>
      <w:r w:rsidR="00F42ABC">
        <w:rPr>
          <w:rFonts w:ascii="Arial" w:hAnsi="Arial" w:cs="Arial"/>
          <w:sz w:val="20"/>
          <w:szCs w:val="20"/>
        </w:rPr>
        <w:t>.</w:t>
      </w:r>
    </w:p>
    <w:p w14:paraId="3A508701" w14:textId="6E9FF657" w:rsidR="004A312C" w:rsidRPr="009B2D9F" w:rsidRDefault="00E94C02" w:rsidP="000F4AB8">
      <w:pPr>
        <w:spacing w:after="240" w:line="276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Zmiany wprowadzane do </w:t>
      </w:r>
      <w:r w:rsidR="009202AD" w:rsidRPr="009B2D9F">
        <w:rPr>
          <w:rFonts w:ascii="Arial" w:hAnsi="Arial" w:cs="Arial"/>
          <w:sz w:val="20"/>
          <w:szCs w:val="20"/>
        </w:rPr>
        <w:t>B</w:t>
      </w:r>
      <w:r w:rsidRPr="009B2D9F">
        <w:rPr>
          <w:rFonts w:ascii="Arial" w:hAnsi="Arial" w:cs="Arial"/>
          <w:sz w:val="20"/>
          <w:szCs w:val="20"/>
        </w:rPr>
        <w:t xml:space="preserve">azy </w:t>
      </w:r>
      <w:r w:rsidR="00080304" w:rsidRPr="009B2D9F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mów</w:t>
      </w:r>
      <w:r w:rsidR="009202AD" w:rsidRPr="009B2D9F">
        <w:rPr>
          <w:rFonts w:ascii="Arial" w:hAnsi="Arial" w:cs="Arial"/>
          <w:sz w:val="20"/>
          <w:szCs w:val="20"/>
        </w:rPr>
        <w:t xml:space="preserve"> w aplikacji dyspozytorskiej</w:t>
      </w:r>
      <w:r w:rsidRPr="009B2D9F">
        <w:rPr>
          <w:rFonts w:ascii="Arial" w:hAnsi="Arial" w:cs="Arial"/>
          <w:sz w:val="20"/>
          <w:szCs w:val="20"/>
        </w:rPr>
        <w:t xml:space="preserve"> m</w:t>
      </w:r>
      <w:r w:rsidR="00080304" w:rsidRPr="009B2D9F">
        <w:rPr>
          <w:rFonts w:ascii="Arial" w:hAnsi="Arial" w:cs="Arial"/>
          <w:sz w:val="20"/>
          <w:szCs w:val="20"/>
        </w:rPr>
        <w:t>uszą</w:t>
      </w:r>
      <w:r w:rsidRPr="009B2D9F">
        <w:rPr>
          <w:rFonts w:ascii="Arial" w:hAnsi="Arial" w:cs="Arial"/>
          <w:sz w:val="20"/>
          <w:szCs w:val="20"/>
        </w:rPr>
        <w:t xml:space="preserve"> być </w:t>
      </w:r>
      <w:r w:rsidR="009202AD" w:rsidRPr="009B2D9F">
        <w:rPr>
          <w:rFonts w:ascii="Arial" w:hAnsi="Arial" w:cs="Arial"/>
          <w:sz w:val="20"/>
          <w:szCs w:val="20"/>
        </w:rPr>
        <w:t>od razu widoczne</w:t>
      </w:r>
      <w:r w:rsidR="00D275DC" w:rsidRPr="009B2D9F">
        <w:rPr>
          <w:rFonts w:ascii="Arial" w:hAnsi="Arial" w:cs="Arial"/>
          <w:sz w:val="20"/>
          <w:szCs w:val="20"/>
        </w:rPr>
        <w:t xml:space="preserve"> </w:t>
      </w:r>
      <w:r w:rsidR="00080304" w:rsidRPr="009B2D9F">
        <w:rPr>
          <w:rFonts w:ascii="Arial" w:hAnsi="Arial" w:cs="Arial"/>
          <w:sz w:val="20"/>
          <w:szCs w:val="20"/>
        </w:rPr>
        <w:t>w </w:t>
      </w:r>
      <w:r w:rsidRPr="009B2D9F">
        <w:rPr>
          <w:rFonts w:ascii="Arial" w:hAnsi="Arial" w:cs="Arial"/>
          <w:sz w:val="20"/>
          <w:szCs w:val="20"/>
        </w:rPr>
        <w:t>aplikacj</w:t>
      </w:r>
      <w:r w:rsidR="003163CB">
        <w:rPr>
          <w:rFonts w:ascii="Arial" w:hAnsi="Arial" w:cs="Arial"/>
          <w:sz w:val="20"/>
          <w:szCs w:val="20"/>
        </w:rPr>
        <w:t>ach</w:t>
      </w:r>
      <w:r w:rsidRPr="009B2D9F">
        <w:rPr>
          <w:rFonts w:ascii="Arial" w:hAnsi="Arial" w:cs="Arial"/>
          <w:sz w:val="20"/>
          <w:szCs w:val="20"/>
        </w:rPr>
        <w:t xml:space="preserve"> dyspozytorskiej i kontrolerskiej</w:t>
      </w:r>
      <w:r w:rsidR="008C7189" w:rsidRPr="009B2D9F">
        <w:rPr>
          <w:rFonts w:ascii="Arial" w:hAnsi="Arial" w:cs="Arial"/>
          <w:sz w:val="20"/>
          <w:szCs w:val="20"/>
        </w:rPr>
        <w:t>.</w:t>
      </w:r>
    </w:p>
    <w:p w14:paraId="1116B021" w14:textId="3B4CE686" w:rsidR="00B9242C" w:rsidRPr="009B2D9F" w:rsidRDefault="00B9242C" w:rsidP="008349E5">
      <w:pPr>
        <w:numPr>
          <w:ilvl w:val="1"/>
          <w:numId w:val="12"/>
        </w:numPr>
        <w:tabs>
          <w:tab w:val="clear" w:pos="1070"/>
          <w:tab w:val="num" w:pos="993"/>
        </w:tabs>
        <w:spacing w:after="120" w:line="276" w:lineRule="auto"/>
        <w:ind w:hanging="64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</w:t>
      </w:r>
      <w:r w:rsidRPr="009B2D9F">
        <w:rPr>
          <w:rFonts w:ascii="Arial" w:hAnsi="Arial" w:cs="Arial"/>
          <w:sz w:val="20"/>
          <w:szCs w:val="20"/>
        </w:rPr>
        <w:t>Baza taboru</w:t>
      </w:r>
      <w:r w:rsidR="00784147">
        <w:rPr>
          <w:rFonts w:ascii="Arial" w:hAnsi="Arial" w:cs="Arial"/>
          <w:sz w:val="20"/>
          <w:szCs w:val="20"/>
        </w:rPr>
        <w:t>”</w:t>
      </w:r>
    </w:p>
    <w:p w14:paraId="2E6F9F22" w14:textId="17061942" w:rsidR="00B9242C" w:rsidRPr="009B2D9F" w:rsidRDefault="00B9242C" w:rsidP="009654B0">
      <w:p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umożliwiający prowadzenie bazy pojazdów kierowanych przez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 xml:space="preserve">peratorów do obsługi linii komunikacyjnych.  </w:t>
      </w:r>
    </w:p>
    <w:p w14:paraId="7980C4B8" w14:textId="5C031239" w:rsidR="009654B0" w:rsidRPr="009B2D9F" w:rsidRDefault="52F27DF8" w:rsidP="009654B0">
      <w:p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Baza musi zawierać zdefiniowane przez Zamawiającego informacje o pojeździe i jego wyposażeniu zgodnie z Załącznikiem nr 1</w:t>
      </w:r>
      <w:r w:rsidR="00DD61BA">
        <w:rPr>
          <w:rFonts w:ascii="Arial" w:hAnsi="Arial" w:cs="Arial"/>
          <w:sz w:val="20"/>
          <w:szCs w:val="20"/>
        </w:rPr>
        <w:t xml:space="preserve"> do SOPZ</w:t>
      </w:r>
      <w:r w:rsidRPr="009B2D9F">
        <w:rPr>
          <w:rFonts w:ascii="Arial" w:hAnsi="Arial" w:cs="Arial"/>
          <w:sz w:val="20"/>
          <w:szCs w:val="20"/>
        </w:rPr>
        <w:t>. Dodatkowo na liście pojazdów ma być umieszczony numer umowy (jeśli pojazd jest przypisany do umowy)</w:t>
      </w:r>
      <w:r w:rsidR="007A4FC6" w:rsidRPr="009B2D9F">
        <w:rPr>
          <w:rFonts w:ascii="Arial" w:hAnsi="Arial" w:cs="Arial"/>
          <w:sz w:val="20"/>
          <w:szCs w:val="20"/>
        </w:rPr>
        <w:t xml:space="preserve"> oraz</w:t>
      </w:r>
      <w:r w:rsidRPr="009B2D9F">
        <w:rPr>
          <w:rFonts w:ascii="Arial" w:hAnsi="Arial" w:cs="Arial"/>
          <w:sz w:val="20"/>
          <w:szCs w:val="20"/>
        </w:rPr>
        <w:t xml:space="preserve"> data ważności </w:t>
      </w:r>
      <w:r w:rsidR="004A254C">
        <w:rPr>
          <w:rFonts w:ascii="Arial" w:hAnsi="Arial" w:cs="Arial"/>
          <w:sz w:val="20"/>
          <w:szCs w:val="20"/>
        </w:rPr>
        <w:t>c</w:t>
      </w:r>
      <w:r w:rsidRPr="009B2D9F">
        <w:rPr>
          <w:rFonts w:ascii="Arial" w:hAnsi="Arial" w:cs="Arial"/>
          <w:sz w:val="20"/>
          <w:szCs w:val="20"/>
        </w:rPr>
        <w:t>ertyfikatu</w:t>
      </w:r>
      <w:r w:rsidR="007A4FC6" w:rsidRPr="009B2D9F">
        <w:rPr>
          <w:rFonts w:ascii="Arial" w:hAnsi="Arial" w:cs="Arial"/>
          <w:sz w:val="20"/>
          <w:szCs w:val="20"/>
        </w:rPr>
        <w:t>.</w:t>
      </w:r>
    </w:p>
    <w:p w14:paraId="4556B699" w14:textId="172DB5B5" w:rsidR="00B9242C" w:rsidRPr="009B2D9F" w:rsidRDefault="00FB18F2" w:rsidP="009654B0">
      <w:pPr>
        <w:spacing w:after="120" w:line="276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Moduł powinien umożliwiać p</w:t>
      </w:r>
      <w:r w:rsidRPr="009B2D9F">
        <w:rPr>
          <w:rFonts w:ascii="Arial" w:hAnsi="Arial" w:cs="Arial"/>
          <w:color w:val="000000"/>
          <w:sz w:val="20"/>
          <w:szCs w:val="20"/>
        </w:rPr>
        <w:t>óźniejszą, samodzielną modyfikację parametrów, w tym dodani</w:t>
      </w:r>
      <w:r w:rsidR="00655E99">
        <w:rPr>
          <w:rFonts w:ascii="Arial" w:hAnsi="Arial" w:cs="Arial"/>
          <w:color w:val="000000"/>
          <w:sz w:val="20"/>
          <w:szCs w:val="20"/>
        </w:rPr>
        <w:t>e</w:t>
      </w:r>
      <w:r w:rsidRPr="009B2D9F">
        <w:rPr>
          <w:rFonts w:ascii="Arial" w:hAnsi="Arial" w:cs="Arial"/>
          <w:color w:val="000000"/>
          <w:sz w:val="20"/>
          <w:szCs w:val="20"/>
        </w:rPr>
        <w:t xml:space="preserve"> kolejnych typów parametrów</w:t>
      </w:r>
      <w:r w:rsidR="0046088D" w:rsidRPr="009B2D9F">
        <w:rPr>
          <w:rFonts w:ascii="Arial" w:hAnsi="Arial" w:cs="Arial"/>
          <w:color w:val="000000"/>
          <w:sz w:val="20"/>
          <w:szCs w:val="20"/>
        </w:rPr>
        <w:t xml:space="preserve"> opisujących pojazd</w:t>
      </w:r>
      <w:r w:rsidR="004405A1" w:rsidRPr="009B2D9F">
        <w:rPr>
          <w:rFonts w:ascii="Arial" w:hAnsi="Arial" w:cs="Arial"/>
          <w:color w:val="000000"/>
          <w:sz w:val="20"/>
          <w:szCs w:val="20"/>
        </w:rPr>
        <w:t>.</w:t>
      </w:r>
    </w:p>
    <w:p w14:paraId="21E133FE" w14:textId="4447188E" w:rsidR="002B74C4" w:rsidRPr="009B2D9F" w:rsidRDefault="002B74C4" w:rsidP="009654B0">
      <w:p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Moduł „Baza taboru” powinien posiadać następujące funkcjonalności:</w:t>
      </w:r>
    </w:p>
    <w:p w14:paraId="57946679" w14:textId="5AEA4CD7" w:rsidR="002B74C4" w:rsidRPr="009B2D9F" w:rsidRDefault="002B74C4" w:rsidP="008349E5">
      <w:pPr>
        <w:pStyle w:val="Akapitzlist"/>
        <w:numPr>
          <w:ilvl w:val="0"/>
          <w:numId w:val="3"/>
        </w:numPr>
        <w:spacing w:after="6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przegląd (przeglądanie bazy z możliwością filtrowania, sortowania oraz</w:t>
      </w:r>
      <w:r w:rsidR="001F0624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eksportu do plików XLSX</w:t>
      </w:r>
      <w:r w:rsidR="009654B0" w:rsidRPr="009B2D9F">
        <w:rPr>
          <w:rFonts w:ascii="Arial" w:hAnsi="Arial" w:cs="Arial"/>
          <w:sz w:val="20"/>
          <w:szCs w:val="20"/>
        </w:rPr>
        <w:t xml:space="preserve"> i</w:t>
      </w:r>
      <w:r w:rsidR="00FB289E">
        <w:rPr>
          <w:rFonts w:ascii="Arial" w:hAnsi="Arial" w:cs="Arial"/>
          <w:sz w:val="20"/>
          <w:szCs w:val="20"/>
        </w:rPr>
        <w:t> </w:t>
      </w:r>
      <w:r w:rsidR="009654B0" w:rsidRPr="009B2D9F">
        <w:rPr>
          <w:rFonts w:ascii="Arial" w:hAnsi="Arial" w:cs="Arial"/>
          <w:sz w:val="20"/>
          <w:szCs w:val="20"/>
        </w:rPr>
        <w:t>CSV</w:t>
      </w:r>
      <w:r w:rsidRPr="009B2D9F">
        <w:rPr>
          <w:rFonts w:ascii="Arial" w:hAnsi="Arial" w:cs="Arial"/>
          <w:sz w:val="20"/>
          <w:szCs w:val="20"/>
        </w:rPr>
        <w:t xml:space="preserve"> z uwzględnieniem zastosowanych filtrów i sortowania),  </w:t>
      </w:r>
    </w:p>
    <w:p w14:paraId="732C0992" w14:textId="77777777" w:rsidR="002B74C4" w:rsidRPr="009B2D9F" w:rsidRDefault="002B74C4" w:rsidP="008349E5">
      <w:pPr>
        <w:pStyle w:val="Akapitzlist"/>
        <w:numPr>
          <w:ilvl w:val="0"/>
          <w:numId w:val="3"/>
        </w:numPr>
        <w:spacing w:after="6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nowy pojazd (wprowadzenie do bazy nowego pojazdu),</w:t>
      </w:r>
    </w:p>
    <w:p w14:paraId="3E59ABB7" w14:textId="2C5A931D" w:rsidR="009654B0" w:rsidRPr="009B2D9F" w:rsidRDefault="002B74C4" w:rsidP="008349E5">
      <w:pPr>
        <w:pStyle w:val="Akapitzlist"/>
        <w:numPr>
          <w:ilvl w:val="0"/>
          <w:numId w:val="3"/>
        </w:numPr>
        <w:spacing w:after="6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edycja (</w:t>
      </w:r>
      <w:r w:rsidR="001665B1">
        <w:rPr>
          <w:rFonts w:ascii="Arial" w:hAnsi="Arial" w:cs="Arial"/>
          <w:sz w:val="20"/>
          <w:szCs w:val="20"/>
        </w:rPr>
        <w:t>zmiana</w:t>
      </w:r>
      <w:r w:rsidRPr="009B2D9F">
        <w:rPr>
          <w:rFonts w:ascii="Arial" w:hAnsi="Arial" w:cs="Arial"/>
          <w:sz w:val="20"/>
          <w:szCs w:val="20"/>
        </w:rPr>
        <w:t xml:space="preserve"> danych o pojeździe i jego wyposażeniu),</w:t>
      </w:r>
    </w:p>
    <w:p w14:paraId="018ED8A5" w14:textId="29CA8452" w:rsidR="008211DF" w:rsidRPr="009B2D9F" w:rsidRDefault="002B74C4" w:rsidP="008349E5">
      <w:pPr>
        <w:pStyle w:val="Akapitzlist"/>
        <w:numPr>
          <w:ilvl w:val="0"/>
          <w:numId w:val="3"/>
        </w:numPr>
        <w:spacing w:after="6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zestawienia (możliwość wygenerowania zestawienia danych z bazy, aktualn</w:t>
      </w:r>
      <w:r w:rsidR="00B604BD" w:rsidRPr="009B2D9F">
        <w:rPr>
          <w:rFonts w:ascii="Arial" w:hAnsi="Arial" w:cs="Arial"/>
          <w:sz w:val="20"/>
          <w:szCs w:val="20"/>
        </w:rPr>
        <w:t>ych</w:t>
      </w:r>
      <w:r w:rsidRPr="009B2D9F">
        <w:rPr>
          <w:rFonts w:ascii="Arial" w:hAnsi="Arial" w:cs="Arial"/>
          <w:sz w:val="20"/>
          <w:szCs w:val="20"/>
        </w:rPr>
        <w:t xml:space="preserve"> w danym dniu, </w:t>
      </w:r>
      <w:r w:rsidR="0046088D" w:rsidRPr="009B2D9F">
        <w:rPr>
          <w:rFonts w:ascii="Arial" w:hAnsi="Arial" w:cs="Arial"/>
          <w:sz w:val="20"/>
          <w:szCs w:val="20"/>
        </w:rPr>
        <w:t xml:space="preserve">wraz z </w:t>
      </w:r>
      <w:r w:rsidRPr="009B2D9F">
        <w:rPr>
          <w:rFonts w:ascii="Arial" w:hAnsi="Arial" w:cs="Arial"/>
          <w:sz w:val="20"/>
          <w:szCs w:val="20"/>
        </w:rPr>
        <w:t>możliwoś</w:t>
      </w:r>
      <w:r w:rsidR="0046088D" w:rsidRPr="009B2D9F">
        <w:rPr>
          <w:rFonts w:ascii="Arial" w:hAnsi="Arial" w:cs="Arial"/>
          <w:sz w:val="20"/>
          <w:szCs w:val="20"/>
        </w:rPr>
        <w:t>cią</w:t>
      </w:r>
      <w:r w:rsidRPr="009B2D9F">
        <w:rPr>
          <w:rFonts w:ascii="Arial" w:hAnsi="Arial" w:cs="Arial"/>
          <w:sz w:val="20"/>
          <w:szCs w:val="20"/>
        </w:rPr>
        <w:t xml:space="preserve"> eksportowania do</w:t>
      </w:r>
      <w:r w:rsidRPr="009B2D9F">
        <w:rPr>
          <w:rFonts w:ascii="Arial" w:eastAsia="Arial" w:hAnsi="Arial" w:cs="Arial"/>
          <w:sz w:val="20"/>
          <w:szCs w:val="20"/>
        </w:rPr>
        <w:t xml:space="preserve"> XLSX</w:t>
      </w:r>
      <w:r w:rsidR="009654B0" w:rsidRPr="009B2D9F">
        <w:rPr>
          <w:rFonts w:ascii="Arial" w:eastAsia="Arial" w:hAnsi="Arial" w:cs="Arial"/>
          <w:sz w:val="20"/>
          <w:szCs w:val="20"/>
        </w:rPr>
        <w:t xml:space="preserve"> i CSV</w:t>
      </w:r>
      <w:r w:rsidR="00B604BD" w:rsidRPr="009B2D9F">
        <w:rPr>
          <w:rFonts w:ascii="Arial" w:eastAsia="Arial" w:hAnsi="Arial" w:cs="Arial"/>
          <w:sz w:val="20"/>
          <w:szCs w:val="20"/>
        </w:rPr>
        <w:t>)</w:t>
      </w:r>
      <w:r w:rsidR="00475E6B" w:rsidRPr="009B2D9F">
        <w:rPr>
          <w:rFonts w:ascii="Arial" w:eastAsia="Arial" w:hAnsi="Arial" w:cs="Arial"/>
          <w:sz w:val="20"/>
          <w:szCs w:val="20"/>
        </w:rPr>
        <w:t>,</w:t>
      </w:r>
      <w:r w:rsidR="00A151AB" w:rsidRPr="009B2D9F">
        <w:rPr>
          <w:rFonts w:ascii="Arial" w:eastAsia="Arial" w:hAnsi="Arial" w:cs="Arial"/>
          <w:sz w:val="20"/>
          <w:szCs w:val="20"/>
        </w:rPr>
        <w:t xml:space="preserve"> </w:t>
      </w:r>
    </w:p>
    <w:p w14:paraId="0078E34D" w14:textId="18621192" w:rsidR="00B604BD" w:rsidRPr="009B2D9F" w:rsidRDefault="00B604BD" w:rsidP="008349E5">
      <w:pPr>
        <w:pStyle w:val="Akapitzlist"/>
        <w:numPr>
          <w:ilvl w:val="0"/>
          <w:numId w:val="3"/>
        </w:numPr>
        <w:spacing w:after="6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 Bazie </w:t>
      </w:r>
      <w:r w:rsidR="00344FD9">
        <w:rPr>
          <w:rFonts w:ascii="Arial" w:hAnsi="Arial" w:cs="Arial"/>
          <w:sz w:val="20"/>
          <w:szCs w:val="20"/>
        </w:rPr>
        <w:t>t</w:t>
      </w:r>
      <w:r w:rsidRPr="009B2D9F">
        <w:rPr>
          <w:rFonts w:ascii="Arial" w:hAnsi="Arial" w:cs="Arial"/>
          <w:sz w:val="20"/>
          <w:szCs w:val="20"/>
        </w:rPr>
        <w:t>aboru, dla pojazdu przypisanego do kilku umów, musi być stworzony osobny rekord dla</w:t>
      </w:r>
      <w:r w:rsidR="00BE2459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każdej umowy.</w:t>
      </w:r>
    </w:p>
    <w:p w14:paraId="7FC56F5D" w14:textId="686DBB3D" w:rsidR="006820B8" w:rsidRPr="009B2D9F" w:rsidRDefault="52F27DF8" w:rsidP="000F4AB8">
      <w:pPr>
        <w:spacing w:after="240" w:line="276" w:lineRule="auto"/>
        <w:ind w:left="992"/>
        <w:jc w:val="both"/>
        <w:rPr>
          <w:rFonts w:ascii="Arial" w:eastAsia="Arial" w:hAnsi="Arial" w:cs="Arial"/>
          <w:b/>
          <w:bCs/>
          <w:sz w:val="20"/>
          <w:szCs w:val="20"/>
          <w:highlight w:val="yellow"/>
        </w:rPr>
      </w:pPr>
      <w:r w:rsidRPr="009B2D9F">
        <w:rPr>
          <w:rFonts w:ascii="Arial" w:hAnsi="Arial" w:cs="Arial"/>
          <w:sz w:val="20"/>
          <w:szCs w:val="20"/>
        </w:rPr>
        <w:t>Przed dokonaniem</w:t>
      </w:r>
      <w:r w:rsidR="00344FD9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 xml:space="preserve">odbioru </w:t>
      </w:r>
      <w:r w:rsidR="00980A90" w:rsidRPr="009B2D9F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 xml:space="preserve">ystemu, baza powinna zostać zaimportowana z bazy aktualnie prowadzonej przez Zamawiającego w formacie </w:t>
      </w:r>
      <w:r w:rsidRPr="009B2D9F">
        <w:rPr>
          <w:rFonts w:ascii="Arial" w:eastAsia="Arial" w:hAnsi="Arial" w:cs="Arial"/>
          <w:sz w:val="20"/>
          <w:szCs w:val="20"/>
        </w:rPr>
        <w:t>XLSX, zgodnie ze wzorem stanowiącym Załącznik nr 1</w:t>
      </w:r>
      <w:r w:rsidR="00DD61BA">
        <w:rPr>
          <w:rFonts w:ascii="Arial" w:eastAsia="Arial" w:hAnsi="Arial" w:cs="Arial"/>
          <w:sz w:val="20"/>
          <w:szCs w:val="20"/>
        </w:rPr>
        <w:t xml:space="preserve"> do SOPZ</w:t>
      </w:r>
      <w:r w:rsidRPr="009B2D9F">
        <w:rPr>
          <w:rFonts w:ascii="Arial" w:eastAsia="Arial" w:hAnsi="Arial" w:cs="Arial"/>
          <w:sz w:val="20"/>
          <w:szCs w:val="20"/>
        </w:rPr>
        <w:t xml:space="preserve">. </w:t>
      </w:r>
      <w:r w:rsidRPr="009B2D9F">
        <w:rPr>
          <w:rFonts w:ascii="Arial" w:eastAsia="Arial" w:hAnsi="Arial" w:cs="Arial"/>
          <w:b/>
          <w:bCs/>
          <w:sz w:val="20"/>
          <w:szCs w:val="20"/>
        </w:rPr>
        <w:t xml:space="preserve">Zamawiający </w:t>
      </w:r>
      <w:r w:rsidR="00312507" w:rsidRPr="009B2D9F">
        <w:rPr>
          <w:rFonts w:ascii="Arial" w:eastAsia="Arial" w:hAnsi="Arial" w:cs="Arial"/>
          <w:b/>
          <w:bCs/>
          <w:sz w:val="20"/>
          <w:szCs w:val="20"/>
        </w:rPr>
        <w:t>udostępni</w:t>
      </w:r>
      <w:r w:rsidRPr="009B2D9F">
        <w:rPr>
          <w:rFonts w:ascii="Arial" w:eastAsia="Arial" w:hAnsi="Arial" w:cs="Arial"/>
          <w:b/>
          <w:bCs/>
          <w:sz w:val="20"/>
          <w:szCs w:val="20"/>
        </w:rPr>
        <w:t xml:space="preserve"> Wykonawcy</w:t>
      </w:r>
      <w:r w:rsidR="002D5F9C" w:rsidRPr="009B2D9F">
        <w:rPr>
          <w:rFonts w:ascii="Arial" w:eastAsia="Arial" w:hAnsi="Arial" w:cs="Arial"/>
          <w:b/>
          <w:bCs/>
          <w:sz w:val="20"/>
          <w:szCs w:val="20"/>
        </w:rPr>
        <w:t xml:space="preserve"> aktualn</w:t>
      </w:r>
      <w:r w:rsidR="00312507" w:rsidRPr="009B2D9F">
        <w:rPr>
          <w:rFonts w:ascii="Arial" w:eastAsia="Arial" w:hAnsi="Arial" w:cs="Arial"/>
          <w:b/>
          <w:bCs/>
          <w:sz w:val="20"/>
          <w:szCs w:val="20"/>
        </w:rPr>
        <w:t>ą</w:t>
      </w:r>
      <w:r w:rsidRPr="009B2D9F">
        <w:rPr>
          <w:rFonts w:ascii="Arial" w:eastAsia="Arial" w:hAnsi="Arial" w:cs="Arial"/>
          <w:b/>
          <w:bCs/>
          <w:sz w:val="20"/>
          <w:szCs w:val="20"/>
        </w:rPr>
        <w:t xml:space="preserve"> baz</w:t>
      </w:r>
      <w:r w:rsidR="00312507" w:rsidRPr="009B2D9F">
        <w:rPr>
          <w:rFonts w:ascii="Arial" w:eastAsia="Arial" w:hAnsi="Arial" w:cs="Arial"/>
          <w:b/>
          <w:bCs/>
          <w:sz w:val="20"/>
          <w:szCs w:val="20"/>
        </w:rPr>
        <w:t>ę</w:t>
      </w:r>
      <w:r w:rsidRPr="009B2D9F">
        <w:rPr>
          <w:rFonts w:ascii="Arial" w:eastAsia="Arial" w:hAnsi="Arial" w:cs="Arial"/>
          <w:b/>
          <w:bCs/>
          <w:sz w:val="20"/>
          <w:szCs w:val="20"/>
        </w:rPr>
        <w:t xml:space="preserve"> taboru po podpisaniu umowy.</w:t>
      </w:r>
    </w:p>
    <w:p w14:paraId="14522C0C" w14:textId="6F644273" w:rsidR="006820B8" w:rsidRPr="009B2D9F" w:rsidRDefault="006820B8" w:rsidP="008349E5">
      <w:pPr>
        <w:numPr>
          <w:ilvl w:val="1"/>
          <w:numId w:val="12"/>
        </w:numPr>
        <w:tabs>
          <w:tab w:val="clear" w:pos="1070"/>
          <w:tab w:val="num" w:pos="993"/>
        </w:tabs>
        <w:spacing w:after="120" w:line="276" w:lineRule="auto"/>
        <w:ind w:hanging="64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„Harmonogramy”</w:t>
      </w:r>
    </w:p>
    <w:p w14:paraId="2F708547" w14:textId="47A0C45B" w:rsidR="006820B8" w:rsidRPr="009B2D9F" w:rsidRDefault="000168F7" w:rsidP="00784147">
      <w:pPr>
        <w:tabs>
          <w:tab w:val="num" w:pos="1134"/>
        </w:tabs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Użytkownik z </w:t>
      </w:r>
      <w:r>
        <w:rPr>
          <w:rFonts w:ascii="Arial" w:eastAsia="Arial" w:hAnsi="Arial" w:cs="Arial"/>
          <w:sz w:val="20"/>
          <w:szCs w:val="20"/>
        </w:rPr>
        <w:t>rolą administratora</w:t>
      </w:r>
      <w:r w:rsidR="006820B8" w:rsidRPr="009B2D9F">
        <w:rPr>
          <w:rFonts w:ascii="Arial" w:hAnsi="Arial" w:cs="Arial"/>
          <w:sz w:val="20"/>
          <w:szCs w:val="20"/>
        </w:rPr>
        <w:t xml:space="preserve"> powinien mieć możliwość tworzenia harmonogramu zadań dla</w:t>
      </w:r>
      <w:r w:rsidR="00E96AD7" w:rsidRPr="009B2D9F">
        <w:rPr>
          <w:rFonts w:ascii="Arial" w:hAnsi="Arial" w:cs="Arial"/>
          <w:sz w:val="20"/>
          <w:szCs w:val="20"/>
        </w:rPr>
        <w:t> </w:t>
      </w:r>
      <w:r w:rsidR="003163CB">
        <w:rPr>
          <w:rFonts w:ascii="Arial" w:hAnsi="Arial" w:cs="Arial"/>
          <w:sz w:val="20"/>
          <w:szCs w:val="20"/>
        </w:rPr>
        <w:t>K</w:t>
      </w:r>
      <w:r w:rsidR="006820B8" w:rsidRPr="009B2D9F">
        <w:rPr>
          <w:rFonts w:ascii="Arial" w:hAnsi="Arial" w:cs="Arial"/>
          <w:sz w:val="20"/>
          <w:szCs w:val="20"/>
        </w:rPr>
        <w:t>ontrolerów. W</w:t>
      </w:r>
      <w:r w:rsidR="00BE2459">
        <w:rPr>
          <w:rFonts w:ascii="Arial" w:hAnsi="Arial" w:cs="Arial"/>
          <w:sz w:val="20"/>
          <w:szCs w:val="20"/>
        </w:rPr>
        <w:t> </w:t>
      </w:r>
      <w:r w:rsidR="006820B8" w:rsidRPr="009B2D9F">
        <w:rPr>
          <w:rFonts w:ascii="Arial" w:hAnsi="Arial" w:cs="Arial"/>
          <w:sz w:val="20"/>
          <w:szCs w:val="20"/>
        </w:rPr>
        <w:t>tym celu należy przygotować grupę widoków pozwalającą na:</w:t>
      </w:r>
    </w:p>
    <w:p w14:paraId="0656C736" w14:textId="73C98798" w:rsidR="00505A89" w:rsidRPr="009B2D9F" w:rsidRDefault="00505A89" w:rsidP="008349E5">
      <w:pPr>
        <w:numPr>
          <w:ilvl w:val="2"/>
          <w:numId w:val="10"/>
        </w:numPr>
        <w:tabs>
          <w:tab w:val="clear" w:pos="709"/>
          <w:tab w:val="num" w:pos="993"/>
        </w:tabs>
        <w:spacing w:after="12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przeglądanie, tworzenie i modyfikację zadań, gdzie jedno zadanie określa:</w:t>
      </w:r>
    </w:p>
    <w:p w14:paraId="0B7A0C25" w14:textId="7C1DFD3C" w:rsidR="00505A89" w:rsidRPr="009B2D9F" w:rsidRDefault="00505A89" w:rsidP="008349E5">
      <w:pPr>
        <w:numPr>
          <w:ilvl w:val="3"/>
          <w:numId w:val="32"/>
        </w:numPr>
        <w:spacing w:line="276" w:lineRule="auto"/>
        <w:ind w:hanging="24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czego dotyczy kontrola</w:t>
      </w:r>
      <w:r w:rsidR="00930E13" w:rsidRPr="009B2D9F">
        <w:rPr>
          <w:rFonts w:ascii="Arial" w:hAnsi="Arial" w:cs="Arial"/>
          <w:sz w:val="20"/>
          <w:szCs w:val="20"/>
        </w:rPr>
        <w:t xml:space="preserve"> – z możliwością </w:t>
      </w:r>
      <w:r w:rsidRPr="009B2D9F">
        <w:rPr>
          <w:rFonts w:ascii="Arial" w:hAnsi="Arial" w:cs="Arial"/>
          <w:sz w:val="20"/>
          <w:szCs w:val="20"/>
        </w:rPr>
        <w:t>wyb</w:t>
      </w:r>
      <w:r w:rsidR="00930E13" w:rsidRPr="009B2D9F">
        <w:rPr>
          <w:rFonts w:ascii="Arial" w:hAnsi="Arial" w:cs="Arial"/>
          <w:sz w:val="20"/>
          <w:szCs w:val="20"/>
        </w:rPr>
        <w:t>oru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930E13" w:rsidRPr="009B2D9F">
        <w:rPr>
          <w:rFonts w:ascii="Arial" w:hAnsi="Arial" w:cs="Arial"/>
          <w:sz w:val="20"/>
          <w:szCs w:val="20"/>
        </w:rPr>
        <w:t xml:space="preserve">określonych wymagań </w:t>
      </w:r>
      <w:r w:rsidRPr="009B2D9F">
        <w:rPr>
          <w:rFonts w:ascii="Arial" w:hAnsi="Arial" w:cs="Arial"/>
          <w:sz w:val="20"/>
          <w:szCs w:val="20"/>
        </w:rPr>
        <w:t>z</w:t>
      </w:r>
      <w:r w:rsidR="008211DF" w:rsidRPr="009B2D9F">
        <w:rPr>
          <w:rFonts w:ascii="Arial" w:hAnsi="Arial" w:cs="Arial"/>
          <w:sz w:val="20"/>
          <w:szCs w:val="20"/>
        </w:rPr>
        <w:t>e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3B6218">
        <w:rPr>
          <w:rFonts w:ascii="Arial" w:hAnsi="Arial" w:cs="Arial"/>
          <w:sz w:val="20"/>
          <w:szCs w:val="20"/>
        </w:rPr>
        <w:t>S</w:t>
      </w:r>
      <w:r w:rsidR="00930E13" w:rsidRPr="009B2D9F">
        <w:rPr>
          <w:rFonts w:ascii="Arial" w:hAnsi="Arial" w:cs="Arial"/>
          <w:sz w:val="20"/>
          <w:szCs w:val="20"/>
        </w:rPr>
        <w:t xml:space="preserve">łownika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Pr="009B2D9F">
        <w:rPr>
          <w:rFonts w:ascii="Arial" w:hAnsi="Arial" w:cs="Arial"/>
          <w:sz w:val="20"/>
          <w:szCs w:val="20"/>
        </w:rPr>
        <w:t>,</w:t>
      </w:r>
    </w:p>
    <w:p w14:paraId="64309EE3" w14:textId="5CE09917" w:rsidR="00505A89" w:rsidRPr="009B2D9F" w:rsidRDefault="00505A89" w:rsidP="008349E5">
      <w:pPr>
        <w:numPr>
          <w:ilvl w:val="3"/>
          <w:numId w:val="32"/>
        </w:numPr>
        <w:spacing w:after="120" w:line="276" w:lineRule="auto"/>
        <w:ind w:hanging="24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szczegół</w:t>
      </w:r>
      <w:r w:rsidR="0059398C">
        <w:rPr>
          <w:rFonts w:ascii="Arial" w:hAnsi="Arial" w:cs="Arial"/>
          <w:sz w:val="20"/>
          <w:szCs w:val="20"/>
        </w:rPr>
        <w:t>y</w:t>
      </w:r>
      <w:r w:rsidRPr="009B2D9F">
        <w:rPr>
          <w:rFonts w:ascii="Arial" w:hAnsi="Arial" w:cs="Arial"/>
          <w:sz w:val="20"/>
          <w:szCs w:val="20"/>
        </w:rPr>
        <w:t xml:space="preserve"> kontroli </w:t>
      </w:r>
      <w:r w:rsidR="0059398C">
        <w:rPr>
          <w:rFonts w:ascii="Arial" w:hAnsi="Arial" w:cs="Arial"/>
          <w:sz w:val="20"/>
          <w:szCs w:val="20"/>
        </w:rPr>
        <w:t xml:space="preserve">– </w:t>
      </w:r>
      <w:r w:rsidRPr="009B2D9F">
        <w:rPr>
          <w:rFonts w:ascii="Arial" w:hAnsi="Arial" w:cs="Arial"/>
          <w:sz w:val="20"/>
          <w:szCs w:val="20"/>
        </w:rPr>
        <w:t>wskazanie tam, gdzie ma to uzasadnienie, przystanków lub linii, które</w:t>
      </w:r>
      <w:r w:rsidR="000A1C76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należy skontrolować,</w:t>
      </w:r>
    </w:p>
    <w:p w14:paraId="073E7014" w14:textId="60FEC6C6" w:rsidR="006820B8" w:rsidRPr="009B2D9F" w:rsidRDefault="2F5DA415" w:rsidP="008349E5">
      <w:pPr>
        <w:numPr>
          <w:ilvl w:val="2"/>
          <w:numId w:val="10"/>
        </w:numPr>
        <w:spacing w:after="12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otwarcie </w:t>
      </w:r>
      <w:r w:rsidR="58D62A23" w:rsidRPr="009B2D9F">
        <w:rPr>
          <w:rFonts w:ascii="Arial" w:hAnsi="Arial" w:cs="Arial"/>
          <w:sz w:val="20"/>
          <w:szCs w:val="20"/>
        </w:rPr>
        <w:t xml:space="preserve">kalendarza, który pozwala na dodanie oraz </w:t>
      </w:r>
      <w:r w:rsidR="0059398C">
        <w:rPr>
          <w:rFonts w:ascii="Arial" w:hAnsi="Arial" w:cs="Arial"/>
          <w:sz w:val="20"/>
          <w:szCs w:val="20"/>
        </w:rPr>
        <w:t xml:space="preserve">bezpośrednią </w:t>
      </w:r>
      <w:r w:rsidR="58D62A23" w:rsidRPr="009B2D9F">
        <w:rPr>
          <w:rFonts w:ascii="Arial" w:hAnsi="Arial" w:cs="Arial"/>
          <w:sz w:val="20"/>
          <w:szCs w:val="20"/>
        </w:rPr>
        <w:t>modyfikację następujących wpisów:</w:t>
      </w:r>
    </w:p>
    <w:p w14:paraId="015E6764" w14:textId="7875CEC2" w:rsidR="006820B8" w:rsidRPr="009B2D9F" w:rsidRDefault="006820B8" w:rsidP="008349E5">
      <w:pPr>
        <w:numPr>
          <w:ilvl w:val="3"/>
          <w:numId w:val="33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czas pracy </w:t>
      </w:r>
      <w:r w:rsidR="003163CB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 (od... do...),</w:t>
      </w:r>
    </w:p>
    <w:p w14:paraId="1DB11CAE" w14:textId="77777777" w:rsidR="006820B8" w:rsidRPr="009B2D9F" w:rsidRDefault="006820B8" w:rsidP="008349E5">
      <w:pPr>
        <w:numPr>
          <w:ilvl w:val="3"/>
          <w:numId w:val="33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praca biurowa (od... do ...),</w:t>
      </w:r>
    </w:p>
    <w:p w14:paraId="2EA5FF47" w14:textId="77777777" w:rsidR="006820B8" w:rsidRPr="009B2D9F" w:rsidRDefault="006820B8" w:rsidP="008349E5">
      <w:pPr>
        <w:numPr>
          <w:ilvl w:val="3"/>
          <w:numId w:val="33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praca w terenie (od... do..., przypisanie zadań do realizacji wraz z godzinami od… do…),</w:t>
      </w:r>
    </w:p>
    <w:p w14:paraId="313F1163" w14:textId="77777777" w:rsidR="006820B8" w:rsidRPr="009B2D9F" w:rsidRDefault="006820B8" w:rsidP="008349E5">
      <w:pPr>
        <w:numPr>
          <w:ilvl w:val="3"/>
          <w:numId w:val="33"/>
        </w:numPr>
        <w:spacing w:after="120"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urlop lub święto (trwające cały dzień);</w:t>
      </w:r>
    </w:p>
    <w:p w14:paraId="5B8AC2D7" w14:textId="785F84FE" w:rsidR="006820B8" w:rsidRPr="009B2D9F" w:rsidRDefault="006820B8" w:rsidP="006820B8">
      <w:pPr>
        <w:spacing w:after="12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Kalendarz powinien prezentować harmonogram pracy </w:t>
      </w:r>
      <w:r w:rsidR="003163CB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 w następujących układach:</w:t>
      </w:r>
    </w:p>
    <w:p w14:paraId="75619951" w14:textId="77777777" w:rsidR="006820B8" w:rsidRPr="009B2D9F" w:rsidRDefault="006820B8" w:rsidP="008349E5">
      <w:pPr>
        <w:numPr>
          <w:ilvl w:val="3"/>
          <w:numId w:val="34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układ dzienny,</w:t>
      </w:r>
    </w:p>
    <w:p w14:paraId="3C43AD77" w14:textId="77777777" w:rsidR="006820B8" w:rsidRPr="009B2D9F" w:rsidRDefault="006820B8" w:rsidP="008349E5">
      <w:pPr>
        <w:numPr>
          <w:ilvl w:val="3"/>
          <w:numId w:val="34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układ tygodniowy,</w:t>
      </w:r>
    </w:p>
    <w:p w14:paraId="0B627D95" w14:textId="77777777" w:rsidR="006820B8" w:rsidRPr="009B2D9F" w:rsidRDefault="006820B8" w:rsidP="008349E5">
      <w:pPr>
        <w:numPr>
          <w:ilvl w:val="3"/>
          <w:numId w:val="34"/>
        </w:numPr>
        <w:spacing w:after="120"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układ miesięczny,</w:t>
      </w:r>
    </w:p>
    <w:p w14:paraId="5C787E51" w14:textId="0F9C381C" w:rsidR="006820B8" w:rsidRPr="009B2D9F" w:rsidRDefault="006820B8" w:rsidP="006820B8">
      <w:pPr>
        <w:spacing w:after="12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lastRenderedPageBreak/>
        <w:t>z możliwością przejścia do kolejnych okresów (np. dla układu dziennego możliwość przejścia do</w:t>
      </w:r>
      <w:r w:rsidR="00C24D70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dnia poprzedniego lub następnego) oraz modyfikacji wpisów z poziomu kalendarza. Należy zapewnić funkcję przeciągnij-upuść (ang. drag and drop), która pozwoli (z dokładnością do</w:t>
      </w:r>
      <w:r w:rsidR="00B85EA3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30</w:t>
      </w:r>
      <w:r w:rsidR="004E2294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minut) na:</w:t>
      </w:r>
    </w:p>
    <w:p w14:paraId="1592C451" w14:textId="77777777" w:rsidR="006820B8" w:rsidRPr="009B2D9F" w:rsidRDefault="006820B8" w:rsidP="008349E5">
      <w:pPr>
        <w:numPr>
          <w:ilvl w:val="0"/>
          <w:numId w:val="35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przeciągnięcie wybranego wpisu na inny dzień lub inną godzinę,</w:t>
      </w:r>
    </w:p>
    <w:p w14:paraId="3A821791" w14:textId="38BD4739" w:rsidR="006820B8" w:rsidRPr="009B2D9F" w:rsidRDefault="006820B8" w:rsidP="008349E5">
      <w:pPr>
        <w:numPr>
          <w:ilvl w:val="0"/>
          <w:numId w:val="35"/>
        </w:numPr>
        <w:spacing w:after="120"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zmianę czasu wybranego wpisu tj. godzina rozpoczęcia bez zmian, a godzina zakończenia ulega zmianie lub godzina rozpoczęcia ulega zmianie, a godzina zakończenia bez zmian</w:t>
      </w:r>
      <w:r w:rsidR="00C25B31" w:rsidRPr="009B2D9F">
        <w:rPr>
          <w:rFonts w:ascii="Arial" w:hAnsi="Arial" w:cs="Arial"/>
          <w:sz w:val="20"/>
          <w:szCs w:val="20"/>
        </w:rPr>
        <w:t>,</w:t>
      </w:r>
    </w:p>
    <w:p w14:paraId="2BCEDBBC" w14:textId="47E1EC94" w:rsidR="006820B8" w:rsidRPr="009B2D9F" w:rsidRDefault="52F27DF8" w:rsidP="008349E5">
      <w:pPr>
        <w:numPr>
          <w:ilvl w:val="2"/>
          <w:numId w:val="10"/>
        </w:numPr>
        <w:spacing w:after="120" w:line="276" w:lineRule="auto"/>
        <w:ind w:hanging="45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widok pozwalający na przeglądanie</w:t>
      </w:r>
      <w:r w:rsidR="00C25B31" w:rsidRPr="009B2D9F">
        <w:rPr>
          <w:rFonts w:ascii="Arial" w:hAnsi="Arial" w:cs="Arial"/>
          <w:sz w:val="20"/>
          <w:szCs w:val="20"/>
        </w:rPr>
        <w:t xml:space="preserve"> na osi czasu</w:t>
      </w:r>
      <w:r w:rsidRPr="009B2D9F">
        <w:rPr>
          <w:rFonts w:ascii="Arial" w:hAnsi="Arial" w:cs="Arial"/>
          <w:sz w:val="20"/>
          <w:szCs w:val="20"/>
        </w:rPr>
        <w:t xml:space="preserve"> harmonogramów zadań wielu </w:t>
      </w:r>
      <w:r w:rsidR="003163CB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ontrolerów</w:t>
      </w:r>
      <w:r w:rsidR="00C25B31" w:rsidRPr="009B2D9F">
        <w:rPr>
          <w:rFonts w:ascii="Arial" w:hAnsi="Arial" w:cs="Arial"/>
          <w:sz w:val="20"/>
          <w:szCs w:val="20"/>
        </w:rPr>
        <w:t>,</w:t>
      </w:r>
    </w:p>
    <w:p w14:paraId="4536057A" w14:textId="67862339" w:rsidR="52F27DF8" w:rsidRPr="009B2D9F" w:rsidRDefault="0059398C" w:rsidP="008349E5">
      <w:pPr>
        <w:numPr>
          <w:ilvl w:val="2"/>
          <w:numId w:val="10"/>
        </w:numPr>
        <w:spacing w:after="120" w:line="276" w:lineRule="auto"/>
        <w:ind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52F27DF8" w:rsidRPr="009B2D9F">
        <w:rPr>
          <w:rFonts w:ascii="Arial" w:hAnsi="Arial" w:cs="Arial"/>
          <w:sz w:val="20"/>
          <w:szCs w:val="20"/>
        </w:rPr>
        <w:t xml:space="preserve">e wszystkich widokach kalendarzowych i osi czasu ma być możliwość filtrowania </w:t>
      </w:r>
      <w:r w:rsidR="003163CB">
        <w:rPr>
          <w:rFonts w:ascii="Arial" w:hAnsi="Arial" w:cs="Arial"/>
          <w:sz w:val="20"/>
          <w:szCs w:val="20"/>
        </w:rPr>
        <w:t>K</w:t>
      </w:r>
      <w:r w:rsidR="52F27DF8" w:rsidRPr="009B2D9F">
        <w:rPr>
          <w:rFonts w:ascii="Arial" w:hAnsi="Arial" w:cs="Arial"/>
          <w:sz w:val="20"/>
          <w:szCs w:val="20"/>
        </w:rPr>
        <w:t>ontrolerów</w:t>
      </w:r>
      <w:r w:rsidR="00C25B31" w:rsidRPr="009B2D9F">
        <w:rPr>
          <w:rFonts w:ascii="Arial" w:hAnsi="Arial" w:cs="Arial"/>
          <w:sz w:val="20"/>
          <w:szCs w:val="20"/>
        </w:rPr>
        <w:t>.</w:t>
      </w:r>
    </w:p>
    <w:p w14:paraId="624FEECF" w14:textId="77777777" w:rsidR="00B9242C" w:rsidRPr="009B2D9F" w:rsidRDefault="00B9242C" w:rsidP="00B9242C">
      <w:p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180A0376" w14:textId="336FFF8E" w:rsidR="000E6419" w:rsidRPr="009B2D9F" w:rsidRDefault="51A23FDF" w:rsidP="008349E5">
      <w:pPr>
        <w:numPr>
          <w:ilvl w:val="1"/>
          <w:numId w:val="12"/>
        </w:numPr>
        <w:spacing w:after="120" w:line="276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„Kontrola”</w:t>
      </w:r>
      <w:r w:rsidRPr="009B2D9F">
        <w:rPr>
          <w:rFonts w:ascii="Arial" w:hAnsi="Arial" w:cs="Arial"/>
          <w:color w:val="A8D08D" w:themeColor="accent6" w:themeTint="99"/>
          <w:sz w:val="20"/>
          <w:szCs w:val="20"/>
        </w:rPr>
        <w:t xml:space="preserve"> </w:t>
      </w:r>
    </w:p>
    <w:p w14:paraId="36F734A7" w14:textId="0E2681AB" w:rsidR="003F7DEC" w:rsidRPr="009B2D9F" w:rsidRDefault="65BE1566" w:rsidP="00FB131A">
      <w:pPr>
        <w:spacing w:after="12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Grupa widoków pozwalająca na przeglądanie, dodawanie nowych</w:t>
      </w:r>
      <w:r w:rsidR="004D5174">
        <w:rPr>
          <w:rFonts w:ascii="Arial" w:eastAsia="Arial" w:hAnsi="Arial" w:cs="Arial"/>
          <w:sz w:val="20"/>
          <w:szCs w:val="20"/>
        </w:rPr>
        <w:t xml:space="preserve"> i</w:t>
      </w:r>
      <w:r w:rsidRPr="009B2D9F">
        <w:rPr>
          <w:rFonts w:ascii="Arial" w:eastAsia="Arial" w:hAnsi="Arial" w:cs="Arial"/>
          <w:sz w:val="20"/>
          <w:szCs w:val="20"/>
        </w:rPr>
        <w:t xml:space="preserve"> modyfikację istniejących kontroli</w:t>
      </w:r>
      <w:r w:rsidR="004D5174">
        <w:rPr>
          <w:rFonts w:ascii="Arial" w:eastAsia="Arial" w:hAnsi="Arial" w:cs="Arial"/>
          <w:sz w:val="20"/>
          <w:szCs w:val="20"/>
        </w:rPr>
        <w:t>,</w:t>
      </w:r>
      <w:r w:rsidRPr="009B2D9F">
        <w:rPr>
          <w:rFonts w:ascii="Arial" w:eastAsia="Arial" w:hAnsi="Arial" w:cs="Arial"/>
          <w:sz w:val="20"/>
          <w:szCs w:val="20"/>
        </w:rPr>
        <w:t xml:space="preserve"> </w:t>
      </w:r>
      <w:r w:rsidR="008C3F34">
        <w:rPr>
          <w:rFonts w:ascii="Arial" w:eastAsia="Arial" w:hAnsi="Arial" w:cs="Arial"/>
          <w:sz w:val="20"/>
          <w:szCs w:val="20"/>
        </w:rPr>
        <w:t>W</w:t>
      </w:r>
      <w:r w:rsidRPr="009B2D9F">
        <w:rPr>
          <w:rFonts w:ascii="Arial" w:eastAsia="Arial" w:hAnsi="Arial" w:cs="Arial"/>
          <w:sz w:val="20"/>
          <w:szCs w:val="20"/>
        </w:rPr>
        <w:t>eryfikację oraz naliczanie kar umownych. Moduł musi zapewnić możliwość eksportu danych do pliku w</w:t>
      </w:r>
      <w:r w:rsidR="0059398C">
        <w:rPr>
          <w:rFonts w:ascii="Arial" w:eastAsia="Arial" w:hAnsi="Arial" w:cs="Arial"/>
          <w:sz w:val="20"/>
          <w:szCs w:val="20"/>
        </w:rPr>
        <w:t> </w:t>
      </w:r>
      <w:r w:rsidRPr="009B2D9F">
        <w:rPr>
          <w:rFonts w:ascii="Arial" w:eastAsia="Arial" w:hAnsi="Arial" w:cs="Arial"/>
          <w:sz w:val="20"/>
          <w:szCs w:val="20"/>
        </w:rPr>
        <w:t>formacie XLSX</w:t>
      </w:r>
      <w:r w:rsidR="009654B0" w:rsidRPr="009B2D9F">
        <w:rPr>
          <w:rFonts w:ascii="Arial" w:eastAsia="Arial" w:hAnsi="Arial" w:cs="Arial"/>
          <w:sz w:val="20"/>
          <w:szCs w:val="20"/>
        </w:rPr>
        <w:t xml:space="preserve"> i CSV.</w:t>
      </w:r>
    </w:p>
    <w:p w14:paraId="1679190B" w14:textId="77777777" w:rsidR="00EC632F" w:rsidRPr="009B2D9F" w:rsidRDefault="782F70D6" w:rsidP="00392DBE">
      <w:pPr>
        <w:pStyle w:val="Akapitzlist"/>
        <w:spacing w:after="240" w:line="276" w:lineRule="auto"/>
        <w:ind w:left="851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1.8.1. Kontrola</w:t>
      </w:r>
    </w:p>
    <w:p w14:paraId="404F7CE0" w14:textId="18197221" w:rsidR="00392DBE" w:rsidRPr="009B2D9F" w:rsidRDefault="00392DBE" w:rsidP="00392DBE">
      <w:pPr>
        <w:pStyle w:val="Akapitzlist"/>
        <w:spacing w:after="240" w:line="276" w:lineRule="auto"/>
        <w:ind w:left="851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Każda kontrola wprowadzona do aplikacji kontrolerskiej lub aplikacji dyspozytorskiej musi</w:t>
      </w:r>
      <w:r w:rsidR="00E96AD7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zostać wyświetlona na liście przeprowadzonych kontroli niezależnie od tego, czy stwierdzone zostało </w:t>
      </w:r>
      <w:r w:rsidR="00DF0B18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 xml:space="preserve">chybienie. Domyślny widok listy </w:t>
      </w:r>
      <w:r w:rsidR="00041B82">
        <w:rPr>
          <w:rFonts w:ascii="Arial" w:hAnsi="Arial" w:cs="Arial"/>
          <w:sz w:val="20"/>
          <w:szCs w:val="20"/>
        </w:rPr>
        <w:t xml:space="preserve">przeprowadzonych kontroli </w:t>
      </w:r>
      <w:r w:rsidRPr="009B2D9F">
        <w:rPr>
          <w:rFonts w:ascii="Arial" w:hAnsi="Arial" w:cs="Arial"/>
          <w:sz w:val="20"/>
          <w:szCs w:val="20"/>
        </w:rPr>
        <w:t xml:space="preserve">musi być posortowany według daty kontroli </w:t>
      </w:r>
      <w:r w:rsidR="00B5603E">
        <w:rPr>
          <w:rFonts w:ascii="Arial" w:hAnsi="Arial" w:cs="Arial"/>
          <w:sz w:val="20"/>
          <w:szCs w:val="20"/>
        </w:rPr>
        <w:t xml:space="preserve">z </w:t>
      </w:r>
      <w:r w:rsidRPr="009B2D9F">
        <w:rPr>
          <w:rFonts w:ascii="Arial" w:hAnsi="Arial" w:cs="Arial"/>
          <w:sz w:val="20"/>
          <w:szCs w:val="20"/>
        </w:rPr>
        <w:t>najnowsz</w:t>
      </w:r>
      <w:r w:rsidR="00B5603E">
        <w:rPr>
          <w:rFonts w:ascii="Arial" w:hAnsi="Arial" w:cs="Arial"/>
          <w:sz w:val="20"/>
          <w:szCs w:val="20"/>
        </w:rPr>
        <w:t>ą</w:t>
      </w:r>
      <w:r w:rsidRPr="009B2D9F">
        <w:rPr>
          <w:rFonts w:ascii="Arial" w:hAnsi="Arial" w:cs="Arial"/>
          <w:sz w:val="20"/>
          <w:szCs w:val="20"/>
        </w:rPr>
        <w:t xml:space="preserve"> kontrol</w:t>
      </w:r>
      <w:r w:rsidR="00B5603E">
        <w:rPr>
          <w:rFonts w:ascii="Arial" w:hAnsi="Arial" w:cs="Arial"/>
          <w:sz w:val="20"/>
          <w:szCs w:val="20"/>
        </w:rPr>
        <w:t>ą</w:t>
      </w:r>
      <w:r w:rsidRPr="009B2D9F">
        <w:rPr>
          <w:rFonts w:ascii="Arial" w:hAnsi="Arial" w:cs="Arial"/>
          <w:sz w:val="20"/>
          <w:szCs w:val="20"/>
        </w:rPr>
        <w:t xml:space="preserve"> u</w:t>
      </w:r>
      <w:r w:rsidR="00E96AD7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góry listy. Lista</w:t>
      </w:r>
      <w:r w:rsidR="009E4C75">
        <w:rPr>
          <w:rFonts w:ascii="Arial" w:hAnsi="Arial" w:cs="Arial"/>
          <w:sz w:val="20"/>
          <w:szCs w:val="20"/>
        </w:rPr>
        <w:t> </w:t>
      </w:r>
      <w:r w:rsidR="00041B82">
        <w:rPr>
          <w:rFonts w:ascii="Arial" w:hAnsi="Arial" w:cs="Arial"/>
          <w:sz w:val="20"/>
          <w:szCs w:val="20"/>
        </w:rPr>
        <w:t xml:space="preserve">przeprowadzonych kontroli </w:t>
      </w:r>
      <w:r w:rsidRPr="009B2D9F">
        <w:rPr>
          <w:rFonts w:ascii="Arial" w:hAnsi="Arial" w:cs="Arial"/>
          <w:sz w:val="20"/>
          <w:szCs w:val="20"/>
        </w:rPr>
        <w:t>musi składa</w:t>
      </w:r>
      <w:r w:rsidR="00350A4E" w:rsidRPr="009B2D9F">
        <w:rPr>
          <w:rFonts w:ascii="Arial" w:hAnsi="Arial" w:cs="Arial"/>
          <w:sz w:val="20"/>
          <w:szCs w:val="20"/>
        </w:rPr>
        <w:t>ć</w:t>
      </w:r>
      <w:r w:rsidRPr="009B2D9F">
        <w:rPr>
          <w:rFonts w:ascii="Arial" w:hAnsi="Arial" w:cs="Arial"/>
          <w:sz w:val="20"/>
          <w:szCs w:val="20"/>
        </w:rPr>
        <w:t xml:space="preserve"> się co najmniej z</w:t>
      </w:r>
      <w:r w:rsidR="004D5174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następujących kolumn:</w:t>
      </w:r>
    </w:p>
    <w:p w14:paraId="3B3ACC7A" w14:textId="6BF425FA" w:rsidR="00D74360" w:rsidRPr="009B2D9F" w:rsidRDefault="53B43A7C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 ID kontroli</w:t>
      </w:r>
      <w:r w:rsidR="640A8564" w:rsidRPr="009B2D9F">
        <w:rPr>
          <w:rFonts w:ascii="Arial" w:hAnsi="Arial" w:cs="Arial"/>
          <w:sz w:val="20"/>
          <w:szCs w:val="20"/>
        </w:rPr>
        <w:t xml:space="preserve"> (</w:t>
      </w:r>
      <w:r w:rsidR="48B51DFE" w:rsidRPr="009B2D9F">
        <w:rPr>
          <w:rFonts w:ascii="Arial" w:hAnsi="Arial" w:cs="Arial"/>
          <w:sz w:val="20"/>
          <w:szCs w:val="20"/>
        </w:rPr>
        <w:t>unikalny dla każdej kontroli</w:t>
      </w:r>
      <w:r w:rsidR="3227CB2A" w:rsidRPr="009B2D9F">
        <w:rPr>
          <w:rFonts w:ascii="Arial" w:hAnsi="Arial" w:cs="Arial"/>
          <w:sz w:val="20"/>
          <w:szCs w:val="20"/>
        </w:rPr>
        <w:t xml:space="preserve"> i</w:t>
      </w:r>
      <w:r w:rsidR="48B51DFE" w:rsidRPr="009B2D9F">
        <w:rPr>
          <w:rFonts w:ascii="Arial" w:hAnsi="Arial" w:cs="Arial"/>
          <w:sz w:val="20"/>
          <w:szCs w:val="20"/>
        </w:rPr>
        <w:t xml:space="preserve"> </w:t>
      </w:r>
      <w:r w:rsidR="640A8564" w:rsidRPr="009B2D9F">
        <w:rPr>
          <w:rFonts w:ascii="Arial" w:hAnsi="Arial" w:cs="Arial"/>
          <w:sz w:val="20"/>
          <w:szCs w:val="20"/>
        </w:rPr>
        <w:t>nada</w:t>
      </w:r>
      <w:r w:rsidR="4AB763D0" w:rsidRPr="009B2D9F">
        <w:rPr>
          <w:rFonts w:ascii="Arial" w:hAnsi="Arial" w:cs="Arial"/>
          <w:sz w:val="20"/>
          <w:szCs w:val="20"/>
        </w:rPr>
        <w:t>wa</w:t>
      </w:r>
      <w:r w:rsidR="640A8564" w:rsidRPr="009B2D9F">
        <w:rPr>
          <w:rFonts w:ascii="Arial" w:hAnsi="Arial" w:cs="Arial"/>
          <w:sz w:val="20"/>
          <w:szCs w:val="20"/>
        </w:rPr>
        <w:t>ny automatycznie przez System)</w:t>
      </w:r>
      <w:r w:rsidRPr="009B2D9F">
        <w:rPr>
          <w:rFonts w:ascii="Arial" w:hAnsi="Arial" w:cs="Arial"/>
          <w:sz w:val="20"/>
          <w:szCs w:val="20"/>
        </w:rPr>
        <w:t>,</w:t>
      </w:r>
    </w:p>
    <w:p w14:paraId="18F34A4E" w14:textId="18CBC424" w:rsidR="00392DBE" w:rsidRPr="009B2D9F" w:rsidRDefault="00EC632F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imię i nazwisko użytkownika wprowadzającego kontrolę</w:t>
      </w:r>
      <w:r w:rsidR="00D74360" w:rsidRPr="009B2D9F">
        <w:rPr>
          <w:rFonts w:ascii="Arial" w:hAnsi="Arial" w:cs="Arial"/>
          <w:sz w:val="20"/>
          <w:szCs w:val="20"/>
        </w:rPr>
        <w:t>,</w:t>
      </w:r>
    </w:p>
    <w:p w14:paraId="721245D5" w14:textId="02A710AE" w:rsidR="00D74360" w:rsidRPr="009B2D9F" w:rsidRDefault="00D74360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odległość </w:t>
      </w:r>
      <w:r w:rsidR="003758AF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 od przystanku kontroli (w metrach),</w:t>
      </w:r>
    </w:p>
    <w:p w14:paraId="6AA52F14" w14:textId="47FAC6F5" w:rsidR="00350A4E" w:rsidRPr="009B2D9F" w:rsidRDefault="00EC632F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</w:t>
      </w:r>
      <w:r w:rsidR="00350A4E" w:rsidRPr="009B2D9F">
        <w:rPr>
          <w:rFonts w:ascii="Arial" w:hAnsi="Arial" w:cs="Arial"/>
          <w:sz w:val="20"/>
          <w:szCs w:val="20"/>
        </w:rPr>
        <w:t>umer ID słupka (p</w:t>
      </w:r>
      <w:r w:rsidR="00392DBE" w:rsidRPr="009B2D9F">
        <w:rPr>
          <w:rFonts w:ascii="Arial" w:hAnsi="Arial" w:cs="Arial"/>
          <w:sz w:val="20"/>
          <w:szCs w:val="20"/>
        </w:rPr>
        <w:t>rzysta</w:t>
      </w:r>
      <w:r w:rsidR="00350A4E" w:rsidRPr="009B2D9F">
        <w:rPr>
          <w:rFonts w:ascii="Arial" w:hAnsi="Arial" w:cs="Arial"/>
          <w:sz w:val="20"/>
          <w:szCs w:val="20"/>
        </w:rPr>
        <w:t>nku)</w:t>
      </w:r>
      <w:r w:rsidR="00D74360" w:rsidRPr="009B2D9F">
        <w:rPr>
          <w:rFonts w:ascii="Arial" w:hAnsi="Arial" w:cs="Arial"/>
          <w:sz w:val="20"/>
          <w:szCs w:val="20"/>
        </w:rPr>
        <w:t>,</w:t>
      </w:r>
    </w:p>
    <w:p w14:paraId="48765C84" w14:textId="3CAFD2F7" w:rsidR="00392DBE" w:rsidRPr="009B2D9F" w:rsidRDefault="00EC632F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</w:t>
      </w:r>
      <w:r w:rsidR="00350A4E" w:rsidRPr="009B2D9F">
        <w:rPr>
          <w:rFonts w:ascii="Arial" w:hAnsi="Arial" w:cs="Arial"/>
          <w:sz w:val="20"/>
          <w:szCs w:val="20"/>
        </w:rPr>
        <w:t>azwa przystanku</w:t>
      </w:r>
      <w:r w:rsidR="00D74360" w:rsidRPr="009B2D9F">
        <w:rPr>
          <w:rFonts w:ascii="Arial" w:hAnsi="Arial" w:cs="Arial"/>
          <w:sz w:val="20"/>
          <w:szCs w:val="20"/>
        </w:rPr>
        <w:t>,</w:t>
      </w:r>
    </w:p>
    <w:p w14:paraId="7FC8070C" w14:textId="1AE668BA" w:rsidR="00392DBE" w:rsidRPr="009B2D9F" w:rsidRDefault="00EC632F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 l</w:t>
      </w:r>
      <w:r w:rsidR="00D74360" w:rsidRPr="009B2D9F">
        <w:rPr>
          <w:rFonts w:ascii="Arial" w:hAnsi="Arial" w:cs="Arial"/>
          <w:sz w:val="20"/>
          <w:szCs w:val="20"/>
        </w:rPr>
        <w:t>ini</w:t>
      </w:r>
      <w:r w:rsidRPr="009B2D9F">
        <w:rPr>
          <w:rFonts w:ascii="Arial" w:hAnsi="Arial" w:cs="Arial"/>
          <w:sz w:val="20"/>
          <w:szCs w:val="20"/>
        </w:rPr>
        <w:t>i</w:t>
      </w:r>
      <w:r w:rsidR="00D74360" w:rsidRPr="009B2D9F">
        <w:rPr>
          <w:rFonts w:ascii="Arial" w:hAnsi="Arial" w:cs="Arial"/>
          <w:sz w:val="20"/>
          <w:szCs w:val="20"/>
        </w:rPr>
        <w:t>,</w:t>
      </w:r>
    </w:p>
    <w:p w14:paraId="37C3420F" w14:textId="5255F59F" w:rsidR="00392DBE" w:rsidRPr="009B2D9F" w:rsidRDefault="00EC632F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</w:t>
      </w:r>
      <w:r w:rsidR="00392DBE" w:rsidRPr="009B2D9F">
        <w:rPr>
          <w:rFonts w:ascii="Arial" w:hAnsi="Arial" w:cs="Arial"/>
          <w:sz w:val="20"/>
          <w:szCs w:val="20"/>
        </w:rPr>
        <w:t>umer</w:t>
      </w:r>
      <w:r w:rsidR="00442CDA" w:rsidRPr="009B2D9F">
        <w:rPr>
          <w:rFonts w:ascii="Arial" w:hAnsi="Arial" w:cs="Arial"/>
          <w:sz w:val="20"/>
          <w:szCs w:val="20"/>
        </w:rPr>
        <w:t xml:space="preserve"> taborowy</w:t>
      </w:r>
      <w:r w:rsidR="00392DBE" w:rsidRPr="009B2D9F">
        <w:rPr>
          <w:rFonts w:ascii="Arial" w:hAnsi="Arial" w:cs="Arial"/>
          <w:sz w:val="20"/>
          <w:szCs w:val="20"/>
        </w:rPr>
        <w:t xml:space="preserve"> pojazdu,</w:t>
      </w:r>
    </w:p>
    <w:p w14:paraId="58CA061A" w14:textId="21D260CD" w:rsidR="00392DBE" w:rsidRPr="009B2D9F" w:rsidRDefault="00AC57FC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92DBE" w:rsidRPr="009B2D9F">
        <w:rPr>
          <w:rFonts w:ascii="Arial" w:hAnsi="Arial" w:cs="Arial"/>
          <w:sz w:val="20"/>
          <w:szCs w:val="20"/>
        </w:rPr>
        <w:t>perator,</w:t>
      </w:r>
    </w:p>
    <w:p w14:paraId="22591904" w14:textId="3925ED35" w:rsidR="00D74360" w:rsidRPr="009B2D9F" w:rsidRDefault="00D74360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data i godzina wprowadzenia kontroli,</w:t>
      </w:r>
    </w:p>
    <w:p w14:paraId="4F2169A5" w14:textId="77777777" w:rsidR="00D74360" w:rsidRPr="009B2D9F" w:rsidRDefault="00D74360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rozkładowa data i godzina odjazdu kontrolowanego pojazdu z przystanku kontroli,</w:t>
      </w:r>
    </w:p>
    <w:p w14:paraId="4FDECBD0" w14:textId="4DF04C38" w:rsidR="00D74360" w:rsidRPr="009B2D9F" w:rsidRDefault="00D74360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czy stwierdzono </w:t>
      </w:r>
      <w:r w:rsidR="00DF0B18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chybienia (tak/nie),</w:t>
      </w:r>
    </w:p>
    <w:p w14:paraId="635030A5" w14:textId="264E862B" w:rsidR="00D74360" w:rsidRDefault="00D74360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czy naliczono karę umowną (tak/nie),</w:t>
      </w:r>
    </w:p>
    <w:p w14:paraId="28526FAA" w14:textId="455F0FB0" w:rsidR="005367E4" w:rsidRPr="009B2D9F" w:rsidRDefault="005367E4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naliczonych kar umownych (jeśli w danej kontroli nie naliczono kar, pole może być puste),</w:t>
      </w:r>
    </w:p>
    <w:p w14:paraId="5ABCC32B" w14:textId="677B5542" w:rsidR="00392DBE" w:rsidRPr="009B2D9F" w:rsidRDefault="00392DBE" w:rsidP="008349E5">
      <w:pPr>
        <w:pStyle w:val="Akapitzlist"/>
        <w:numPr>
          <w:ilvl w:val="0"/>
          <w:numId w:val="36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status </w:t>
      </w:r>
      <w:r w:rsidR="008C3F34"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>eryfikacji</w:t>
      </w:r>
      <w:r w:rsidR="00D74360" w:rsidRPr="009B2D9F">
        <w:rPr>
          <w:rFonts w:ascii="Arial" w:hAnsi="Arial" w:cs="Arial"/>
          <w:sz w:val="20"/>
          <w:szCs w:val="20"/>
        </w:rPr>
        <w:t>.</w:t>
      </w:r>
    </w:p>
    <w:p w14:paraId="3936D091" w14:textId="77777777" w:rsidR="00D74360" w:rsidRPr="009B2D9F" w:rsidRDefault="00D74360" w:rsidP="00FB131A">
      <w:pPr>
        <w:pStyle w:val="Akapitzlist"/>
        <w:spacing w:line="276" w:lineRule="auto"/>
        <w:ind w:left="1713"/>
        <w:rPr>
          <w:rFonts w:ascii="Arial" w:hAnsi="Arial" w:cs="Arial"/>
          <w:sz w:val="20"/>
          <w:szCs w:val="20"/>
        </w:rPr>
      </w:pPr>
    </w:p>
    <w:p w14:paraId="03CA363D" w14:textId="5492F586" w:rsidR="00392DBE" w:rsidRPr="009B2D9F" w:rsidRDefault="00392DBE" w:rsidP="00FB131A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System musi umożliwiać filtrowanie listy przeprowadzonych kontroli </w:t>
      </w:r>
      <w:r w:rsidR="005367E4">
        <w:rPr>
          <w:rFonts w:ascii="Arial" w:hAnsi="Arial" w:cs="Arial"/>
          <w:sz w:val="20"/>
          <w:szCs w:val="20"/>
        </w:rPr>
        <w:t xml:space="preserve">co najmniej </w:t>
      </w:r>
      <w:r w:rsidRPr="009B2D9F">
        <w:rPr>
          <w:rFonts w:ascii="Arial" w:hAnsi="Arial" w:cs="Arial"/>
          <w:sz w:val="20"/>
          <w:szCs w:val="20"/>
        </w:rPr>
        <w:t>według:</w:t>
      </w:r>
    </w:p>
    <w:p w14:paraId="7F8F73D6" w14:textId="626015D6" w:rsidR="00392DBE" w:rsidRPr="009B2D9F" w:rsidRDefault="00EC632F" w:rsidP="008349E5">
      <w:pPr>
        <w:pStyle w:val="Akapitzlist"/>
        <w:numPr>
          <w:ilvl w:val="0"/>
          <w:numId w:val="37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użytkowników wprowadzających kontrolę </w:t>
      </w:r>
      <w:r w:rsidR="00392DBE" w:rsidRPr="009B2D9F">
        <w:rPr>
          <w:rFonts w:ascii="Arial" w:hAnsi="Arial" w:cs="Arial"/>
          <w:sz w:val="20"/>
          <w:szCs w:val="20"/>
        </w:rPr>
        <w:t xml:space="preserve">(wybór 1...n </w:t>
      </w:r>
      <w:r w:rsidRPr="009B2D9F">
        <w:rPr>
          <w:rFonts w:ascii="Arial" w:hAnsi="Arial" w:cs="Arial"/>
          <w:sz w:val="20"/>
          <w:szCs w:val="20"/>
        </w:rPr>
        <w:t xml:space="preserve">użytkowników </w:t>
      </w:r>
      <w:r w:rsidR="00392DBE" w:rsidRPr="009B2D9F">
        <w:rPr>
          <w:rFonts w:ascii="Arial" w:hAnsi="Arial" w:cs="Arial"/>
          <w:sz w:val="20"/>
          <w:szCs w:val="20"/>
        </w:rPr>
        <w:t>lub wszyscy),</w:t>
      </w:r>
    </w:p>
    <w:p w14:paraId="3D5BC2FE" w14:textId="77777777" w:rsidR="00392DBE" w:rsidRPr="009B2D9F" w:rsidRDefault="00392DBE" w:rsidP="008349E5">
      <w:pPr>
        <w:pStyle w:val="Akapitzlist"/>
        <w:numPr>
          <w:ilvl w:val="0"/>
          <w:numId w:val="37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przystanków (nazwa i/lub numer ID słupka),</w:t>
      </w:r>
    </w:p>
    <w:p w14:paraId="045453A2" w14:textId="77777777" w:rsidR="00392DBE" w:rsidRPr="009B2D9F" w:rsidRDefault="00392DBE" w:rsidP="008349E5">
      <w:pPr>
        <w:pStyle w:val="Akapitzlist"/>
        <w:numPr>
          <w:ilvl w:val="0"/>
          <w:numId w:val="37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numeru linii,</w:t>
      </w:r>
    </w:p>
    <w:p w14:paraId="32191AA9" w14:textId="31F5DC05" w:rsidR="00392DBE" w:rsidRPr="009B2D9F" w:rsidRDefault="00392DBE" w:rsidP="008349E5">
      <w:pPr>
        <w:pStyle w:val="Akapitzlist"/>
        <w:numPr>
          <w:ilvl w:val="0"/>
          <w:numId w:val="37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numeru </w:t>
      </w:r>
      <w:r w:rsidR="00442CDA" w:rsidRPr="009B2D9F">
        <w:rPr>
          <w:rFonts w:ascii="Arial" w:hAnsi="Arial" w:cs="Arial"/>
          <w:sz w:val="20"/>
          <w:szCs w:val="20"/>
        </w:rPr>
        <w:t>taborowego</w:t>
      </w:r>
      <w:r w:rsidRPr="009B2D9F">
        <w:rPr>
          <w:rFonts w:ascii="Arial" w:hAnsi="Arial" w:cs="Arial"/>
          <w:sz w:val="20"/>
          <w:szCs w:val="20"/>
        </w:rPr>
        <w:t xml:space="preserve"> pojazdu,</w:t>
      </w:r>
    </w:p>
    <w:p w14:paraId="082090B4" w14:textId="6AF1FA6E" w:rsidR="00392DBE" w:rsidRPr="009B2D9F" w:rsidRDefault="00AC57FC" w:rsidP="008349E5">
      <w:pPr>
        <w:pStyle w:val="Akapitzlist"/>
        <w:numPr>
          <w:ilvl w:val="0"/>
          <w:numId w:val="37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92DBE" w:rsidRPr="009B2D9F">
        <w:rPr>
          <w:rFonts w:ascii="Arial" w:hAnsi="Arial" w:cs="Arial"/>
          <w:sz w:val="20"/>
          <w:szCs w:val="20"/>
        </w:rPr>
        <w:t>peratora,</w:t>
      </w:r>
    </w:p>
    <w:p w14:paraId="3568A032" w14:textId="77777777" w:rsidR="00392DBE" w:rsidRPr="009B2D9F" w:rsidRDefault="00392DBE" w:rsidP="008349E5">
      <w:pPr>
        <w:pStyle w:val="Akapitzlist"/>
        <w:numPr>
          <w:ilvl w:val="0"/>
          <w:numId w:val="37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zakresu dat przeprowadzenia kontroli,</w:t>
      </w:r>
    </w:p>
    <w:p w14:paraId="09D67070" w14:textId="6995AE6A" w:rsidR="00392DBE" w:rsidRPr="009B2D9F" w:rsidRDefault="00392DBE" w:rsidP="008349E5">
      <w:pPr>
        <w:pStyle w:val="Akapitzlist"/>
        <w:numPr>
          <w:ilvl w:val="0"/>
          <w:numId w:val="37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czy stwierdzono </w:t>
      </w:r>
      <w:r w:rsidR="00DF0B18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chybienia (tak/nie),</w:t>
      </w:r>
    </w:p>
    <w:p w14:paraId="5B94932A" w14:textId="49737C47" w:rsidR="00881BB2" w:rsidRDefault="00392DBE" w:rsidP="008349E5">
      <w:pPr>
        <w:pStyle w:val="Akapitzlist"/>
        <w:numPr>
          <w:ilvl w:val="0"/>
          <w:numId w:val="37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czy naliczono karę umowną (tak/nie)</w:t>
      </w:r>
      <w:r w:rsidR="00881BB2">
        <w:rPr>
          <w:rFonts w:ascii="Arial" w:hAnsi="Arial" w:cs="Arial"/>
          <w:sz w:val="20"/>
          <w:szCs w:val="20"/>
        </w:rPr>
        <w:t>,</w:t>
      </w:r>
    </w:p>
    <w:p w14:paraId="02A43D1A" w14:textId="39C804F8" w:rsidR="00392DBE" w:rsidRPr="00881BB2" w:rsidRDefault="00881BB2" w:rsidP="008349E5">
      <w:pPr>
        <w:pStyle w:val="Akapitzlist"/>
        <w:numPr>
          <w:ilvl w:val="0"/>
          <w:numId w:val="37"/>
        </w:numPr>
        <w:spacing w:after="120" w:line="276" w:lineRule="auto"/>
        <w:ind w:left="1276" w:hanging="35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statusu </w:t>
      </w:r>
      <w:r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>eryfikacji</w:t>
      </w:r>
      <w:r w:rsidR="00392DBE" w:rsidRPr="00881BB2">
        <w:rPr>
          <w:rFonts w:ascii="Arial" w:hAnsi="Arial" w:cs="Arial"/>
          <w:sz w:val="20"/>
          <w:szCs w:val="20"/>
        </w:rPr>
        <w:t>.</w:t>
      </w:r>
    </w:p>
    <w:p w14:paraId="3CD5B725" w14:textId="0CA4BAB3" w:rsidR="00392DBE" w:rsidRPr="009B2D9F" w:rsidRDefault="00392DBE" w:rsidP="00CF584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Należy zapewnić możliwość sortowania listy przeprowadzonych kontroli (niezależnie od tego</w:t>
      </w:r>
      <w:r w:rsidR="00EC632F" w:rsidRPr="009B2D9F">
        <w:rPr>
          <w:rFonts w:ascii="Arial" w:hAnsi="Arial" w:cs="Arial"/>
          <w:sz w:val="20"/>
          <w:szCs w:val="20"/>
        </w:rPr>
        <w:t>,</w:t>
      </w:r>
      <w:r w:rsidRPr="009B2D9F">
        <w:rPr>
          <w:rFonts w:ascii="Arial" w:hAnsi="Arial" w:cs="Arial"/>
          <w:sz w:val="20"/>
          <w:szCs w:val="20"/>
        </w:rPr>
        <w:t xml:space="preserve"> czy</w:t>
      </w:r>
      <w:r w:rsidR="00F6487C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zostały zastosowane filtry</w:t>
      </w:r>
      <w:r w:rsidR="00EC632F" w:rsidRPr="009B2D9F">
        <w:rPr>
          <w:rFonts w:ascii="Arial" w:hAnsi="Arial" w:cs="Arial"/>
          <w:sz w:val="20"/>
          <w:szCs w:val="20"/>
        </w:rPr>
        <w:t>,</w:t>
      </w:r>
      <w:r w:rsidRPr="009B2D9F">
        <w:rPr>
          <w:rFonts w:ascii="Arial" w:hAnsi="Arial" w:cs="Arial"/>
          <w:sz w:val="20"/>
          <w:szCs w:val="20"/>
        </w:rPr>
        <w:t xml:space="preserve"> czy też nie)</w:t>
      </w:r>
      <w:r w:rsidR="006C0923" w:rsidRPr="009B2D9F">
        <w:rPr>
          <w:rFonts w:ascii="Arial" w:hAnsi="Arial" w:cs="Arial"/>
          <w:sz w:val="20"/>
          <w:szCs w:val="20"/>
        </w:rPr>
        <w:t>,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5367E4">
        <w:rPr>
          <w:rFonts w:ascii="Arial" w:hAnsi="Arial" w:cs="Arial"/>
          <w:sz w:val="20"/>
          <w:szCs w:val="20"/>
        </w:rPr>
        <w:t xml:space="preserve">co najmniej </w:t>
      </w:r>
      <w:r w:rsidRPr="009B2D9F">
        <w:rPr>
          <w:rFonts w:ascii="Arial" w:hAnsi="Arial" w:cs="Arial"/>
          <w:sz w:val="20"/>
          <w:szCs w:val="20"/>
        </w:rPr>
        <w:t>według:</w:t>
      </w:r>
    </w:p>
    <w:p w14:paraId="6DDFCD3F" w14:textId="77777777" w:rsidR="00392DBE" w:rsidRPr="009B2D9F" w:rsidRDefault="00392DBE" w:rsidP="008349E5">
      <w:pPr>
        <w:pStyle w:val="Akapitzlist"/>
        <w:numPr>
          <w:ilvl w:val="0"/>
          <w:numId w:val="38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nazwy przystanku,</w:t>
      </w:r>
    </w:p>
    <w:p w14:paraId="3DD1DCAD" w14:textId="77777777" w:rsidR="00392DBE" w:rsidRPr="009B2D9F" w:rsidRDefault="00392DBE" w:rsidP="008349E5">
      <w:pPr>
        <w:pStyle w:val="Akapitzlist"/>
        <w:numPr>
          <w:ilvl w:val="0"/>
          <w:numId w:val="38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numeru linii,</w:t>
      </w:r>
    </w:p>
    <w:p w14:paraId="370BBD2D" w14:textId="1542425D" w:rsidR="00392DBE" w:rsidRPr="009B2D9F" w:rsidRDefault="00392DBE" w:rsidP="008349E5">
      <w:pPr>
        <w:pStyle w:val="Akapitzlist"/>
        <w:numPr>
          <w:ilvl w:val="0"/>
          <w:numId w:val="38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lastRenderedPageBreak/>
        <w:t xml:space="preserve">numeru </w:t>
      </w:r>
      <w:r w:rsidR="00442CDA" w:rsidRPr="009B2D9F">
        <w:rPr>
          <w:rFonts w:ascii="Arial" w:hAnsi="Arial" w:cs="Arial"/>
          <w:sz w:val="20"/>
          <w:szCs w:val="20"/>
        </w:rPr>
        <w:t xml:space="preserve">taborowego </w:t>
      </w:r>
      <w:r w:rsidRPr="009B2D9F">
        <w:rPr>
          <w:rFonts w:ascii="Arial" w:hAnsi="Arial" w:cs="Arial"/>
          <w:sz w:val="20"/>
          <w:szCs w:val="20"/>
        </w:rPr>
        <w:t>pojazdu,</w:t>
      </w:r>
    </w:p>
    <w:p w14:paraId="58654981" w14:textId="77777777" w:rsidR="00392DBE" w:rsidRPr="009B2D9F" w:rsidRDefault="00392DBE" w:rsidP="008349E5">
      <w:pPr>
        <w:pStyle w:val="Akapitzlist"/>
        <w:numPr>
          <w:ilvl w:val="0"/>
          <w:numId w:val="38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sumy naliczonych kar,</w:t>
      </w:r>
    </w:p>
    <w:p w14:paraId="40C1B1C1" w14:textId="77777777" w:rsidR="00392DBE" w:rsidRPr="009B2D9F" w:rsidRDefault="00392DBE" w:rsidP="008349E5">
      <w:pPr>
        <w:pStyle w:val="Akapitzlist"/>
        <w:numPr>
          <w:ilvl w:val="0"/>
          <w:numId w:val="38"/>
        </w:numPr>
        <w:spacing w:after="120" w:line="276" w:lineRule="auto"/>
        <w:ind w:left="1276" w:hanging="35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daty przeprowadzenia kontroli.</w:t>
      </w:r>
    </w:p>
    <w:p w14:paraId="6ECB3DFC" w14:textId="3DD5F69D" w:rsidR="003F7DEC" w:rsidRPr="009B2D9F" w:rsidRDefault="003F7DEC" w:rsidP="00FB131A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Dodawanie oraz edycja kontroli kursu</w:t>
      </w:r>
      <w:r w:rsidR="0019170A" w:rsidRPr="009B2D9F">
        <w:rPr>
          <w:rFonts w:ascii="Arial" w:hAnsi="Arial" w:cs="Arial"/>
          <w:sz w:val="20"/>
          <w:szCs w:val="20"/>
        </w:rPr>
        <w:t>:</w:t>
      </w:r>
    </w:p>
    <w:p w14:paraId="0615E363" w14:textId="20204FC8" w:rsidR="003F7DEC" w:rsidRPr="009B2D9F" w:rsidRDefault="00C3458C" w:rsidP="008349E5">
      <w:pPr>
        <w:numPr>
          <w:ilvl w:val="3"/>
          <w:numId w:val="39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</w:t>
      </w:r>
      <w:r w:rsidR="003F7DEC" w:rsidRPr="009B2D9F">
        <w:rPr>
          <w:rFonts w:ascii="Arial" w:hAnsi="Arial" w:cs="Arial"/>
          <w:sz w:val="20"/>
          <w:szCs w:val="20"/>
        </w:rPr>
        <w:t>y</w:t>
      </w:r>
      <w:r w:rsidR="00FC211A">
        <w:rPr>
          <w:rFonts w:ascii="Arial" w:hAnsi="Arial" w:cs="Arial"/>
          <w:sz w:val="20"/>
          <w:szCs w:val="20"/>
        </w:rPr>
        <w:t>brani</w:t>
      </w:r>
      <w:r w:rsidR="003F7DEC" w:rsidRPr="009B2D9F">
        <w:rPr>
          <w:rFonts w:ascii="Arial" w:hAnsi="Arial" w:cs="Arial"/>
          <w:sz w:val="20"/>
          <w:szCs w:val="20"/>
        </w:rPr>
        <w:t xml:space="preserve">e kursu do </w:t>
      </w:r>
      <w:r w:rsidR="00FC211A">
        <w:rPr>
          <w:rFonts w:ascii="Arial" w:hAnsi="Arial" w:cs="Arial"/>
          <w:sz w:val="20"/>
          <w:szCs w:val="20"/>
        </w:rPr>
        <w:t>s</w:t>
      </w:r>
      <w:r w:rsidR="003F7DEC" w:rsidRPr="009B2D9F">
        <w:rPr>
          <w:rFonts w:ascii="Arial" w:hAnsi="Arial" w:cs="Arial"/>
          <w:sz w:val="20"/>
          <w:szCs w:val="20"/>
        </w:rPr>
        <w:t>kontrol</w:t>
      </w:r>
      <w:r w:rsidR="00FC211A">
        <w:rPr>
          <w:rFonts w:ascii="Arial" w:hAnsi="Arial" w:cs="Arial"/>
          <w:sz w:val="20"/>
          <w:szCs w:val="20"/>
        </w:rPr>
        <w:t>owania</w:t>
      </w:r>
      <w:r w:rsidR="003F7DEC" w:rsidRPr="009B2D9F">
        <w:rPr>
          <w:rFonts w:ascii="Arial" w:hAnsi="Arial" w:cs="Arial"/>
          <w:sz w:val="20"/>
          <w:szCs w:val="20"/>
        </w:rPr>
        <w:t xml:space="preserve"> </w:t>
      </w:r>
      <w:r w:rsidR="00FC211A">
        <w:rPr>
          <w:rFonts w:ascii="Arial" w:hAnsi="Arial" w:cs="Arial"/>
          <w:sz w:val="20"/>
          <w:szCs w:val="20"/>
        </w:rPr>
        <w:t>poprzez określenie przystanku oraz czasu</w:t>
      </w:r>
      <w:r w:rsidR="003F7DEC" w:rsidRPr="009B2D9F">
        <w:rPr>
          <w:rFonts w:ascii="Arial" w:hAnsi="Arial" w:cs="Arial"/>
          <w:sz w:val="20"/>
          <w:szCs w:val="20"/>
        </w:rPr>
        <w:t xml:space="preserve"> kontroli </w:t>
      </w:r>
      <w:r w:rsidR="00FC211A">
        <w:rPr>
          <w:rFonts w:ascii="Arial" w:hAnsi="Arial" w:cs="Arial"/>
          <w:sz w:val="20"/>
          <w:szCs w:val="20"/>
        </w:rPr>
        <w:t>(</w:t>
      </w:r>
      <w:r w:rsidR="003F7DEC" w:rsidRPr="009B2D9F">
        <w:rPr>
          <w:rFonts w:ascii="Arial" w:hAnsi="Arial" w:cs="Arial"/>
          <w:sz w:val="20"/>
          <w:szCs w:val="20"/>
        </w:rPr>
        <w:t>na podstawie aktualnego rozkładu</w:t>
      </w:r>
      <w:r w:rsidR="00EC632F" w:rsidRPr="009B2D9F">
        <w:rPr>
          <w:rFonts w:ascii="Arial" w:hAnsi="Arial" w:cs="Arial"/>
          <w:sz w:val="20"/>
          <w:szCs w:val="20"/>
        </w:rPr>
        <w:t xml:space="preserve"> zaimportowanego z pliku GTFS lub innego źródła danych wskazanego w</w:t>
      </w:r>
      <w:r w:rsidR="00683170">
        <w:rPr>
          <w:rFonts w:ascii="Arial" w:hAnsi="Arial" w:cs="Arial"/>
          <w:sz w:val="20"/>
          <w:szCs w:val="20"/>
        </w:rPr>
        <w:t> </w:t>
      </w:r>
      <w:r w:rsidR="00EC632F" w:rsidRPr="009B2D9F">
        <w:rPr>
          <w:rFonts w:ascii="Arial" w:hAnsi="Arial" w:cs="Arial"/>
          <w:sz w:val="20"/>
          <w:szCs w:val="20"/>
        </w:rPr>
        <w:t>pkt</w:t>
      </w:r>
      <w:r w:rsidR="002B227A">
        <w:rPr>
          <w:rFonts w:ascii="Arial" w:hAnsi="Arial" w:cs="Arial"/>
          <w:sz w:val="20"/>
          <w:szCs w:val="20"/>
        </w:rPr>
        <w:t> </w:t>
      </w:r>
      <w:r w:rsidR="007D6BB1" w:rsidRPr="009B2D9F">
        <w:rPr>
          <w:rFonts w:ascii="Arial" w:hAnsi="Arial" w:cs="Arial"/>
          <w:sz w:val="20"/>
          <w:szCs w:val="20"/>
        </w:rPr>
        <w:t>1.9.</w:t>
      </w:r>
      <w:r w:rsidR="00FC211A">
        <w:rPr>
          <w:rFonts w:ascii="Arial" w:hAnsi="Arial" w:cs="Arial"/>
          <w:sz w:val="20"/>
          <w:szCs w:val="20"/>
        </w:rPr>
        <w:t>)</w:t>
      </w:r>
      <w:r w:rsidR="003F7DEC" w:rsidRPr="009B2D9F">
        <w:rPr>
          <w:rFonts w:ascii="Arial" w:hAnsi="Arial" w:cs="Arial"/>
          <w:sz w:val="20"/>
          <w:szCs w:val="20"/>
        </w:rPr>
        <w:t xml:space="preserve"> – </w:t>
      </w:r>
      <w:r w:rsidR="008B7512" w:rsidRPr="009B2D9F">
        <w:rPr>
          <w:rFonts w:ascii="Arial" w:hAnsi="Arial" w:cs="Arial"/>
          <w:sz w:val="20"/>
          <w:szCs w:val="20"/>
        </w:rPr>
        <w:t>po</w:t>
      </w:r>
      <w:r w:rsidR="00C24D70">
        <w:rPr>
          <w:rFonts w:ascii="Arial" w:hAnsi="Arial" w:cs="Arial"/>
          <w:sz w:val="20"/>
          <w:szCs w:val="20"/>
        </w:rPr>
        <w:t> </w:t>
      </w:r>
      <w:r w:rsidR="00FC211A">
        <w:rPr>
          <w:rFonts w:ascii="Arial" w:hAnsi="Arial" w:cs="Arial"/>
          <w:sz w:val="20"/>
          <w:szCs w:val="20"/>
        </w:rPr>
        <w:t>określeniu</w:t>
      </w:r>
      <w:r w:rsidR="008B7512" w:rsidRPr="009B2D9F">
        <w:rPr>
          <w:rFonts w:ascii="Arial" w:hAnsi="Arial" w:cs="Arial"/>
          <w:sz w:val="20"/>
          <w:szCs w:val="20"/>
        </w:rPr>
        <w:t xml:space="preserve"> </w:t>
      </w:r>
      <w:r w:rsidR="005B520E" w:rsidRPr="009B2D9F">
        <w:rPr>
          <w:rFonts w:ascii="Arial" w:hAnsi="Arial" w:cs="Arial"/>
          <w:sz w:val="20"/>
          <w:szCs w:val="20"/>
        </w:rPr>
        <w:t>p</w:t>
      </w:r>
      <w:r w:rsidR="008B7512" w:rsidRPr="009B2D9F">
        <w:rPr>
          <w:rFonts w:ascii="Arial" w:hAnsi="Arial" w:cs="Arial"/>
          <w:sz w:val="20"/>
          <w:szCs w:val="20"/>
        </w:rPr>
        <w:t>rzystanku oraz rozkładowej daty i</w:t>
      </w:r>
      <w:r w:rsidR="00E96AD7" w:rsidRPr="009B2D9F">
        <w:rPr>
          <w:rFonts w:ascii="Arial" w:hAnsi="Arial" w:cs="Arial"/>
          <w:sz w:val="20"/>
          <w:szCs w:val="20"/>
        </w:rPr>
        <w:t> </w:t>
      </w:r>
      <w:r w:rsidR="008B7512" w:rsidRPr="009B2D9F">
        <w:rPr>
          <w:rFonts w:ascii="Arial" w:hAnsi="Arial" w:cs="Arial"/>
          <w:sz w:val="20"/>
          <w:szCs w:val="20"/>
        </w:rPr>
        <w:t xml:space="preserve">godziny odjazdu </w:t>
      </w:r>
      <w:r w:rsidR="003F7DEC" w:rsidRPr="009B2D9F">
        <w:rPr>
          <w:rFonts w:ascii="Arial" w:hAnsi="Arial" w:cs="Arial"/>
          <w:sz w:val="20"/>
          <w:szCs w:val="20"/>
        </w:rPr>
        <w:t>powinna pokazać się lista kolejnych kursów z możliwością wyboru jednego z nich (podlegającego kontroli)</w:t>
      </w:r>
      <w:r w:rsidRPr="009B2D9F">
        <w:rPr>
          <w:rFonts w:ascii="Arial" w:hAnsi="Arial" w:cs="Arial"/>
          <w:sz w:val="20"/>
          <w:szCs w:val="20"/>
        </w:rPr>
        <w:t>,</w:t>
      </w:r>
    </w:p>
    <w:p w14:paraId="10C103BE" w14:textId="5C91DFFC" w:rsidR="003F7DEC" w:rsidRPr="009B2D9F" w:rsidRDefault="00C3458C" w:rsidP="008349E5">
      <w:pPr>
        <w:numPr>
          <w:ilvl w:val="3"/>
          <w:numId w:val="39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o</w:t>
      </w:r>
      <w:r w:rsidR="003F7DEC" w:rsidRPr="009B2D9F">
        <w:rPr>
          <w:rFonts w:ascii="Arial" w:hAnsi="Arial" w:cs="Arial"/>
          <w:sz w:val="20"/>
          <w:szCs w:val="20"/>
        </w:rPr>
        <w:t>kreślenie pól</w:t>
      </w:r>
      <w:r w:rsidR="008B7512" w:rsidRPr="009B2D9F">
        <w:rPr>
          <w:rFonts w:ascii="Arial" w:hAnsi="Arial" w:cs="Arial"/>
          <w:sz w:val="20"/>
          <w:szCs w:val="20"/>
        </w:rPr>
        <w:t>: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>perator (</w:t>
      </w:r>
      <w:r w:rsidR="00AC57FC">
        <w:rPr>
          <w:rFonts w:ascii="Arial" w:hAnsi="Arial" w:cs="Arial"/>
          <w:sz w:val="20"/>
          <w:szCs w:val="20"/>
        </w:rPr>
        <w:t xml:space="preserve">nazwa Operatora – </w:t>
      </w:r>
      <w:r w:rsidRPr="009B2D9F">
        <w:rPr>
          <w:rFonts w:ascii="Arial" w:hAnsi="Arial" w:cs="Arial"/>
          <w:sz w:val="20"/>
          <w:szCs w:val="20"/>
        </w:rPr>
        <w:t>do</w:t>
      </w:r>
      <w:r w:rsidR="00864749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wyboru z</w:t>
      </w:r>
      <w:r w:rsidR="00A60ED6" w:rsidRPr="009B2D9F">
        <w:rPr>
          <w:rFonts w:ascii="Arial" w:hAnsi="Arial" w:cs="Arial"/>
          <w:sz w:val="20"/>
          <w:szCs w:val="20"/>
        </w:rPr>
        <w:t xml:space="preserve"> rozwijanej</w:t>
      </w:r>
      <w:r w:rsidRPr="009B2D9F">
        <w:rPr>
          <w:rFonts w:ascii="Arial" w:hAnsi="Arial" w:cs="Arial"/>
          <w:sz w:val="20"/>
          <w:szCs w:val="20"/>
        </w:rPr>
        <w:t xml:space="preserve"> listy z możliwością wyszukiwania tekstu),</w:t>
      </w:r>
      <w:r w:rsidR="008B7512" w:rsidRPr="009B2D9F">
        <w:rPr>
          <w:rFonts w:ascii="Arial" w:hAnsi="Arial" w:cs="Arial"/>
          <w:sz w:val="20"/>
          <w:szCs w:val="20"/>
        </w:rPr>
        <w:t xml:space="preserve"> kurs stwierdzony/niestwierdzony (do</w:t>
      </w:r>
      <w:r w:rsidR="00A60ED6" w:rsidRPr="009B2D9F">
        <w:rPr>
          <w:rFonts w:ascii="Arial" w:hAnsi="Arial" w:cs="Arial"/>
          <w:sz w:val="20"/>
          <w:szCs w:val="20"/>
        </w:rPr>
        <w:t> </w:t>
      </w:r>
      <w:r w:rsidR="008B7512" w:rsidRPr="009B2D9F">
        <w:rPr>
          <w:rFonts w:ascii="Arial" w:hAnsi="Arial" w:cs="Arial"/>
          <w:sz w:val="20"/>
          <w:szCs w:val="20"/>
        </w:rPr>
        <w:t>wyboru z listy)</w:t>
      </w:r>
      <w:r w:rsidRPr="009B2D9F">
        <w:rPr>
          <w:rFonts w:ascii="Arial" w:hAnsi="Arial" w:cs="Arial"/>
          <w:sz w:val="20"/>
          <w:szCs w:val="20"/>
        </w:rPr>
        <w:t>,</w:t>
      </w:r>
      <w:r w:rsidR="00FC211A">
        <w:rPr>
          <w:rFonts w:ascii="Arial" w:hAnsi="Arial" w:cs="Arial"/>
          <w:sz w:val="20"/>
          <w:szCs w:val="20"/>
        </w:rPr>
        <w:t xml:space="preserve"> </w:t>
      </w:r>
      <w:r w:rsidR="00FC211A" w:rsidRPr="009B2D9F">
        <w:rPr>
          <w:rFonts w:ascii="Arial" w:hAnsi="Arial" w:cs="Arial"/>
          <w:sz w:val="20"/>
          <w:szCs w:val="20"/>
        </w:rPr>
        <w:t>numer taborowy pojazdu (siedmiocyfrowy - do wpisania</w:t>
      </w:r>
      <w:r w:rsidR="00FC211A">
        <w:rPr>
          <w:rFonts w:ascii="Arial" w:hAnsi="Arial" w:cs="Arial"/>
          <w:sz w:val="20"/>
          <w:szCs w:val="20"/>
        </w:rPr>
        <w:t>, dostępne tylko w przypadku zaznaczenia opcji „kurs stwierdzony”</w:t>
      </w:r>
      <w:r w:rsidR="00FC211A" w:rsidRPr="009B2D9F">
        <w:rPr>
          <w:rFonts w:ascii="Arial" w:hAnsi="Arial" w:cs="Arial"/>
          <w:sz w:val="20"/>
          <w:szCs w:val="20"/>
        </w:rPr>
        <w:t>)</w:t>
      </w:r>
      <w:r w:rsidR="00FC211A">
        <w:rPr>
          <w:rFonts w:ascii="Arial" w:hAnsi="Arial" w:cs="Arial"/>
          <w:sz w:val="20"/>
          <w:szCs w:val="20"/>
        </w:rPr>
        <w:t>,</w:t>
      </w:r>
    </w:p>
    <w:p w14:paraId="57B93B08" w14:textId="3A4E2692" w:rsidR="003F7DEC" w:rsidRPr="009B2D9F" w:rsidRDefault="00C3458C" w:rsidP="008349E5">
      <w:pPr>
        <w:numPr>
          <w:ilvl w:val="3"/>
          <w:numId w:val="39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o</w:t>
      </w:r>
      <w:r w:rsidR="35958627" w:rsidRPr="009B2D9F">
        <w:rPr>
          <w:rFonts w:ascii="Arial" w:hAnsi="Arial" w:cs="Arial"/>
          <w:sz w:val="20"/>
          <w:szCs w:val="20"/>
        </w:rPr>
        <w:t>kreślenie punktualności</w:t>
      </w:r>
      <w:r w:rsidRPr="009B2D9F">
        <w:rPr>
          <w:rFonts w:ascii="Arial" w:hAnsi="Arial" w:cs="Arial"/>
          <w:sz w:val="20"/>
          <w:szCs w:val="20"/>
        </w:rPr>
        <w:t>,</w:t>
      </w:r>
    </w:p>
    <w:p w14:paraId="4E2D1154" w14:textId="62839F7D" w:rsidR="001217AC" w:rsidRPr="009B2D9F" w:rsidRDefault="00C3458C" w:rsidP="008349E5">
      <w:pPr>
        <w:numPr>
          <w:ilvl w:val="3"/>
          <w:numId w:val="39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o</w:t>
      </w:r>
      <w:r w:rsidR="003F7DEC" w:rsidRPr="009B2D9F">
        <w:rPr>
          <w:rFonts w:ascii="Arial" w:hAnsi="Arial" w:cs="Arial"/>
          <w:sz w:val="20"/>
          <w:szCs w:val="20"/>
        </w:rPr>
        <w:t xml:space="preserve">kreślenie wyników kontroli na podstawie </w:t>
      </w:r>
      <w:r w:rsidR="00041B82">
        <w:rPr>
          <w:rFonts w:ascii="Arial" w:hAnsi="Arial" w:cs="Arial"/>
          <w:sz w:val="20"/>
          <w:szCs w:val="20"/>
        </w:rPr>
        <w:t>L</w:t>
      </w:r>
      <w:r w:rsidR="008B7512" w:rsidRPr="009B2D9F">
        <w:rPr>
          <w:rFonts w:ascii="Arial" w:hAnsi="Arial" w:cs="Arial"/>
          <w:sz w:val="20"/>
          <w:szCs w:val="20"/>
        </w:rPr>
        <w:t xml:space="preserve">isty </w:t>
      </w:r>
      <w:r w:rsidR="00041B82">
        <w:rPr>
          <w:rFonts w:ascii="Arial" w:hAnsi="Arial" w:cs="Arial"/>
          <w:sz w:val="20"/>
          <w:szCs w:val="20"/>
        </w:rPr>
        <w:t>W</w:t>
      </w:r>
      <w:r w:rsidR="00041B82" w:rsidRPr="009B2D9F">
        <w:rPr>
          <w:rFonts w:ascii="Arial" w:hAnsi="Arial" w:cs="Arial"/>
          <w:sz w:val="20"/>
          <w:szCs w:val="20"/>
        </w:rPr>
        <w:t xml:space="preserve">ymagań </w:t>
      </w:r>
      <w:r w:rsidR="00041B82">
        <w:rPr>
          <w:rFonts w:ascii="Arial" w:hAnsi="Arial" w:cs="Arial"/>
          <w:sz w:val="20"/>
          <w:szCs w:val="20"/>
        </w:rPr>
        <w:t>U</w:t>
      </w:r>
      <w:r w:rsidR="00041B82" w:rsidRPr="009B2D9F">
        <w:rPr>
          <w:rFonts w:ascii="Arial" w:hAnsi="Arial" w:cs="Arial"/>
          <w:sz w:val="20"/>
          <w:szCs w:val="20"/>
        </w:rPr>
        <w:t xml:space="preserve">mownych </w:t>
      </w:r>
      <w:r w:rsidR="00041B82">
        <w:rPr>
          <w:rFonts w:ascii="Arial" w:hAnsi="Arial" w:cs="Arial"/>
          <w:sz w:val="20"/>
          <w:szCs w:val="20"/>
        </w:rPr>
        <w:t xml:space="preserve">(zdefiniowanej </w:t>
      </w:r>
      <w:r w:rsidR="008B7512" w:rsidRPr="009B2D9F">
        <w:rPr>
          <w:rFonts w:ascii="Arial" w:hAnsi="Arial" w:cs="Arial"/>
          <w:sz w:val="20"/>
          <w:szCs w:val="20"/>
        </w:rPr>
        <w:t>dla</w:t>
      </w:r>
      <w:r w:rsidR="00864749">
        <w:rPr>
          <w:rFonts w:ascii="Arial" w:hAnsi="Arial" w:cs="Arial"/>
          <w:sz w:val="20"/>
          <w:szCs w:val="20"/>
        </w:rPr>
        <w:t> </w:t>
      </w:r>
      <w:r w:rsidR="008B7512" w:rsidRPr="009B2D9F">
        <w:rPr>
          <w:rFonts w:ascii="Arial" w:hAnsi="Arial" w:cs="Arial"/>
          <w:sz w:val="20"/>
          <w:szCs w:val="20"/>
        </w:rPr>
        <w:t>umowy, na</w:t>
      </w:r>
      <w:r w:rsidR="00FC211A">
        <w:rPr>
          <w:rFonts w:ascii="Arial" w:hAnsi="Arial" w:cs="Arial"/>
          <w:sz w:val="20"/>
          <w:szCs w:val="20"/>
        </w:rPr>
        <w:t> </w:t>
      </w:r>
      <w:r w:rsidR="008B7512" w:rsidRPr="009B2D9F">
        <w:rPr>
          <w:rFonts w:ascii="Arial" w:hAnsi="Arial" w:cs="Arial"/>
          <w:sz w:val="20"/>
          <w:szCs w:val="20"/>
        </w:rPr>
        <w:t>podstawie której realizowany jest kontrolowany kurs</w:t>
      </w:r>
      <w:r w:rsidR="00A60ED6" w:rsidRPr="009B2D9F">
        <w:rPr>
          <w:rFonts w:ascii="Arial" w:hAnsi="Arial" w:cs="Arial"/>
          <w:sz w:val="20"/>
          <w:szCs w:val="20"/>
        </w:rPr>
        <w:t xml:space="preserve">; powiązanie umowy z numerem kursu odbywa się na podstawie nazwy </w:t>
      </w:r>
      <w:r w:rsidR="00AC57FC">
        <w:rPr>
          <w:rFonts w:ascii="Arial" w:hAnsi="Arial" w:cs="Arial"/>
          <w:sz w:val="20"/>
          <w:szCs w:val="20"/>
        </w:rPr>
        <w:t>O</w:t>
      </w:r>
      <w:r w:rsidR="00A60ED6" w:rsidRPr="009B2D9F">
        <w:rPr>
          <w:rFonts w:ascii="Arial" w:hAnsi="Arial" w:cs="Arial"/>
          <w:sz w:val="20"/>
          <w:szCs w:val="20"/>
        </w:rPr>
        <w:t>peratora</w:t>
      </w:r>
      <w:r w:rsidR="008B7512" w:rsidRPr="009B2D9F">
        <w:rPr>
          <w:rFonts w:ascii="Arial" w:hAnsi="Arial" w:cs="Arial"/>
          <w:sz w:val="20"/>
          <w:szCs w:val="20"/>
        </w:rPr>
        <w:t>)</w:t>
      </w:r>
      <w:r w:rsidR="003F7DEC" w:rsidRPr="009B2D9F">
        <w:rPr>
          <w:rFonts w:ascii="Arial" w:hAnsi="Arial" w:cs="Arial"/>
          <w:sz w:val="20"/>
          <w:szCs w:val="20"/>
        </w:rPr>
        <w:t>,</w:t>
      </w:r>
    </w:p>
    <w:p w14:paraId="2C8B4EBB" w14:textId="65CD9B17" w:rsidR="003F7DEC" w:rsidRPr="009B2D9F" w:rsidRDefault="00A60ED6" w:rsidP="008349E5">
      <w:pPr>
        <w:numPr>
          <w:ilvl w:val="3"/>
          <w:numId w:val="39"/>
        </w:numPr>
        <w:spacing w:after="120" w:line="276" w:lineRule="auto"/>
        <w:ind w:left="1276" w:hanging="35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</w:t>
      </w:r>
      <w:r w:rsidR="003F7DEC" w:rsidRPr="009B2D9F">
        <w:rPr>
          <w:rFonts w:ascii="Arial" w:hAnsi="Arial" w:cs="Arial"/>
          <w:sz w:val="20"/>
          <w:szCs w:val="20"/>
        </w:rPr>
        <w:t>arządzanie dokumentacją zdjęciową oraz filmową tj. dodawanie oraz usuwanie wybranych zdjęć/filmów oraz dodawanie i modyfikacja komentarzy do każdego zdjęcia/filmu</w:t>
      </w:r>
      <w:r w:rsidR="001217AC" w:rsidRPr="009B2D9F">
        <w:rPr>
          <w:rFonts w:ascii="Arial" w:hAnsi="Arial" w:cs="Arial"/>
          <w:sz w:val="20"/>
          <w:szCs w:val="20"/>
        </w:rPr>
        <w:t>.</w:t>
      </w:r>
    </w:p>
    <w:p w14:paraId="6AE66946" w14:textId="13C85FBB" w:rsidR="00C668F0" w:rsidRPr="009B2D9F" w:rsidRDefault="00C668F0" w:rsidP="00C54ADF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bookmarkStart w:id="2" w:name="_Hlk141700529"/>
      <w:r w:rsidRPr="009B2D9F">
        <w:rPr>
          <w:rFonts w:ascii="Arial" w:hAnsi="Arial" w:cs="Arial"/>
          <w:sz w:val="20"/>
          <w:szCs w:val="20"/>
        </w:rPr>
        <w:t>W przypadku dokonania jakichkolwiek zmian w kontroli kursu przez użytkownika innego niż</w:t>
      </w:r>
      <w:r w:rsidR="00C93F69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użytkownik wprowadzający kontrolę, </w:t>
      </w:r>
      <w:r w:rsidR="00390B7F">
        <w:rPr>
          <w:rFonts w:ascii="Arial" w:hAnsi="Arial" w:cs="Arial"/>
          <w:sz w:val="20"/>
          <w:szCs w:val="20"/>
        </w:rPr>
        <w:t>na liście przeprowadzonych kontroli musi wyświetlać się użytkownik wprowadzający kontrolę</w:t>
      </w:r>
      <w:r w:rsidRPr="009B2D9F">
        <w:rPr>
          <w:rFonts w:ascii="Arial" w:hAnsi="Arial" w:cs="Arial"/>
          <w:sz w:val="20"/>
          <w:szCs w:val="20"/>
        </w:rPr>
        <w:t xml:space="preserve">. </w:t>
      </w:r>
      <w:r w:rsidR="00390B7F">
        <w:rPr>
          <w:rFonts w:ascii="Arial" w:hAnsi="Arial" w:cs="Arial"/>
          <w:sz w:val="20"/>
          <w:szCs w:val="20"/>
        </w:rPr>
        <w:t>Wszelkie</w:t>
      </w:r>
      <w:r w:rsidRPr="009B2D9F">
        <w:rPr>
          <w:rFonts w:ascii="Arial" w:hAnsi="Arial" w:cs="Arial"/>
          <w:sz w:val="20"/>
          <w:szCs w:val="20"/>
        </w:rPr>
        <w:t xml:space="preserve"> zmiany </w:t>
      </w:r>
      <w:r w:rsidR="004A254C">
        <w:rPr>
          <w:rFonts w:ascii="Arial" w:hAnsi="Arial" w:cs="Arial"/>
          <w:sz w:val="20"/>
          <w:szCs w:val="20"/>
        </w:rPr>
        <w:t>muszą</w:t>
      </w:r>
      <w:r w:rsidRPr="009B2D9F">
        <w:rPr>
          <w:rFonts w:ascii="Arial" w:hAnsi="Arial" w:cs="Arial"/>
          <w:sz w:val="20"/>
          <w:szCs w:val="20"/>
        </w:rPr>
        <w:t xml:space="preserve"> być oznaczone datą modyfikacji oraz danymi użytkownika nanoszącego zmianę.</w:t>
      </w:r>
    </w:p>
    <w:bookmarkEnd w:id="2"/>
    <w:p w14:paraId="5FAACFAA" w14:textId="6F23A993" w:rsidR="00F32C89" w:rsidRPr="009B2D9F" w:rsidRDefault="006840A7" w:rsidP="00A60ED6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A50A1">
        <w:rPr>
          <w:rFonts w:ascii="Arial" w:hAnsi="Arial" w:cs="Arial"/>
          <w:sz w:val="20"/>
          <w:szCs w:val="20"/>
        </w:rPr>
        <w:t xml:space="preserve"> przypadku gdy dany kurs zosta</w:t>
      </w:r>
      <w:r>
        <w:rPr>
          <w:rFonts w:ascii="Arial" w:hAnsi="Arial" w:cs="Arial"/>
          <w:sz w:val="20"/>
          <w:szCs w:val="20"/>
        </w:rPr>
        <w:t>nie</w:t>
      </w:r>
      <w:r w:rsidR="002A50A1">
        <w:rPr>
          <w:rFonts w:ascii="Arial" w:hAnsi="Arial" w:cs="Arial"/>
          <w:sz w:val="20"/>
          <w:szCs w:val="20"/>
        </w:rPr>
        <w:t xml:space="preserve"> skontrolowany przez różnych użytkowników, np. na bieżąco w</w:t>
      </w:r>
      <w:r>
        <w:rPr>
          <w:rFonts w:ascii="Arial" w:hAnsi="Arial" w:cs="Arial"/>
          <w:sz w:val="20"/>
          <w:szCs w:val="20"/>
        </w:rPr>
        <w:t> </w:t>
      </w:r>
      <w:r w:rsidR="003758AF">
        <w:rPr>
          <w:rFonts w:ascii="Arial" w:hAnsi="Arial" w:cs="Arial"/>
          <w:sz w:val="20"/>
          <w:szCs w:val="20"/>
        </w:rPr>
        <w:t>a</w:t>
      </w:r>
      <w:r w:rsidR="002A50A1">
        <w:rPr>
          <w:rFonts w:ascii="Arial" w:hAnsi="Arial" w:cs="Arial"/>
          <w:sz w:val="20"/>
          <w:szCs w:val="20"/>
        </w:rPr>
        <w:t>plikacji kontrolerskiej skontrolowan</w:t>
      </w:r>
      <w:r>
        <w:rPr>
          <w:rFonts w:ascii="Arial" w:hAnsi="Arial" w:cs="Arial"/>
          <w:sz w:val="20"/>
          <w:szCs w:val="20"/>
        </w:rPr>
        <w:t>e zostanie</w:t>
      </w:r>
      <w:r w:rsidR="002A50A1">
        <w:rPr>
          <w:rFonts w:ascii="Arial" w:hAnsi="Arial" w:cs="Arial"/>
          <w:sz w:val="20"/>
          <w:szCs w:val="20"/>
        </w:rPr>
        <w:t xml:space="preserve"> wyposażenie pojazdu, a następnie w </w:t>
      </w:r>
      <w:r w:rsidR="0034354D">
        <w:rPr>
          <w:rFonts w:ascii="Arial" w:hAnsi="Arial" w:cs="Arial"/>
          <w:sz w:val="20"/>
          <w:szCs w:val="20"/>
        </w:rPr>
        <w:t>a</w:t>
      </w:r>
      <w:r w:rsidR="002A50A1">
        <w:rPr>
          <w:rFonts w:ascii="Arial" w:hAnsi="Arial" w:cs="Arial"/>
          <w:sz w:val="20"/>
          <w:szCs w:val="20"/>
        </w:rPr>
        <w:t>plikacji dyspozytorskiej wprowadzon</w:t>
      </w:r>
      <w:r>
        <w:rPr>
          <w:rFonts w:ascii="Arial" w:hAnsi="Arial" w:cs="Arial"/>
          <w:sz w:val="20"/>
          <w:szCs w:val="20"/>
        </w:rPr>
        <w:t>a zostanie</w:t>
      </w:r>
      <w:r w:rsidR="002A50A1">
        <w:rPr>
          <w:rFonts w:ascii="Arial" w:hAnsi="Arial" w:cs="Arial"/>
          <w:sz w:val="20"/>
          <w:szCs w:val="20"/>
        </w:rPr>
        <w:t xml:space="preserve"> kontrol</w:t>
      </w:r>
      <w:r>
        <w:rPr>
          <w:rFonts w:ascii="Arial" w:hAnsi="Arial" w:cs="Arial"/>
          <w:sz w:val="20"/>
          <w:szCs w:val="20"/>
        </w:rPr>
        <w:t>a</w:t>
      </w:r>
      <w:r w:rsidR="002A50A1">
        <w:rPr>
          <w:rFonts w:ascii="Arial" w:hAnsi="Arial" w:cs="Arial"/>
          <w:sz w:val="20"/>
          <w:szCs w:val="20"/>
        </w:rPr>
        <w:t xml:space="preserve"> dotycząc</w:t>
      </w:r>
      <w:r>
        <w:rPr>
          <w:rFonts w:ascii="Arial" w:hAnsi="Arial" w:cs="Arial"/>
          <w:sz w:val="20"/>
          <w:szCs w:val="20"/>
        </w:rPr>
        <w:t>a</w:t>
      </w:r>
      <w:r w:rsidR="002A50A1">
        <w:rPr>
          <w:rFonts w:ascii="Arial" w:hAnsi="Arial" w:cs="Arial"/>
          <w:sz w:val="20"/>
          <w:szCs w:val="20"/>
        </w:rPr>
        <w:t xml:space="preserve"> punktualności realizacji kursu, </w:t>
      </w:r>
      <w:r w:rsidR="00956630">
        <w:rPr>
          <w:rFonts w:ascii="Arial" w:hAnsi="Arial" w:cs="Arial"/>
          <w:sz w:val="20"/>
          <w:szCs w:val="20"/>
        </w:rPr>
        <w:t xml:space="preserve">na liście przeprowadzonych kontroli każda z nich musi być wyświetlona jako osobny rekord. </w:t>
      </w:r>
      <w:r w:rsidR="001910C2">
        <w:rPr>
          <w:rFonts w:ascii="Arial" w:hAnsi="Arial" w:cs="Arial"/>
          <w:sz w:val="20"/>
          <w:szCs w:val="20"/>
        </w:rPr>
        <w:t>System musi powiązać</w:t>
      </w:r>
      <w:r w:rsidR="009B2D9F" w:rsidRPr="009B2D9F">
        <w:rPr>
          <w:rFonts w:ascii="Arial" w:hAnsi="Arial" w:cs="Arial"/>
          <w:sz w:val="20"/>
          <w:szCs w:val="20"/>
        </w:rPr>
        <w:t xml:space="preserve"> kontrol</w:t>
      </w:r>
      <w:r w:rsidR="001910C2">
        <w:rPr>
          <w:rFonts w:ascii="Arial" w:hAnsi="Arial" w:cs="Arial"/>
          <w:sz w:val="20"/>
          <w:szCs w:val="20"/>
        </w:rPr>
        <w:t>e</w:t>
      </w:r>
      <w:r w:rsidR="009B2D9F" w:rsidRPr="009B2D9F">
        <w:rPr>
          <w:rFonts w:ascii="Arial" w:hAnsi="Arial" w:cs="Arial"/>
          <w:sz w:val="20"/>
          <w:szCs w:val="20"/>
        </w:rPr>
        <w:t xml:space="preserve"> </w:t>
      </w:r>
      <w:r w:rsidR="007D6BB1" w:rsidRPr="009B2D9F">
        <w:rPr>
          <w:rFonts w:ascii="Arial" w:hAnsi="Arial" w:cs="Arial"/>
          <w:sz w:val="20"/>
          <w:szCs w:val="20"/>
        </w:rPr>
        <w:t>na podstawie daty</w:t>
      </w:r>
      <w:r w:rsidR="002A50A1">
        <w:rPr>
          <w:rFonts w:ascii="Arial" w:hAnsi="Arial" w:cs="Arial"/>
          <w:sz w:val="20"/>
          <w:szCs w:val="20"/>
        </w:rPr>
        <w:t xml:space="preserve"> realizacji kursu</w:t>
      </w:r>
      <w:r w:rsidR="007D6BB1" w:rsidRPr="009B2D9F">
        <w:rPr>
          <w:rFonts w:ascii="Arial" w:hAnsi="Arial" w:cs="Arial"/>
          <w:sz w:val="20"/>
          <w:szCs w:val="20"/>
        </w:rPr>
        <w:t>, numeru linii, numeru kursu i</w:t>
      </w:r>
      <w:r>
        <w:rPr>
          <w:rFonts w:ascii="Arial" w:hAnsi="Arial" w:cs="Arial"/>
          <w:sz w:val="20"/>
          <w:szCs w:val="20"/>
        </w:rPr>
        <w:t> </w:t>
      </w:r>
      <w:r w:rsidR="007D6BB1" w:rsidRPr="009B2D9F">
        <w:rPr>
          <w:rFonts w:ascii="Arial" w:hAnsi="Arial" w:cs="Arial"/>
          <w:sz w:val="20"/>
          <w:szCs w:val="20"/>
        </w:rPr>
        <w:t>numeru taborowego</w:t>
      </w:r>
      <w:r w:rsidR="001910C2">
        <w:rPr>
          <w:rFonts w:ascii="Arial" w:hAnsi="Arial" w:cs="Arial"/>
          <w:sz w:val="20"/>
          <w:szCs w:val="20"/>
        </w:rPr>
        <w:t xml:space="preserve"> i w widoku szczegółów/edycji kontroli wyświetlać wszystkie kontrole przeprowadzone w dan</w:t>
      </w:r>
      <w:r w:rsidR="00567527">
        <w:rPr>
          <w:rFonts w:ascii="Arial" w:hAnsi="Arial" w:cs="Arial"/>
          <w:sz w:val="20"/>
          <w:szCs w:val="20"/>
        </w:rPr>
        <w:t>ym</w:t>
      </w:r>
      <w:r w:rsidR="001910C2">
        <w:rPr>
          <w:rFonts w:ascii="Arial" w:hAnsi="Arial" w:cs="Arial"/>
          <w:sz w:val="20"/>
          <w:szCs w:val="20"/>
        </w:rPr>
        <w:t xml:space="preserve"> kurs</w:t>
      </w:r>
      <w:r w:rsidR="00F01A57">
        <w:rPr>
          <w:rFonts w:ascii="Arial" w:hAnsi="Arial" w:cs="Arial"/>
          <w:sz w:val="20"/>
          <w:szCs w:val="20"/>
        </w:rPr>
        <w:t>ie</w:t>
      </w:r>
      <w:r w:rsidR="00F32C89" w:rsidRPr="009B2D9F">
        <w:rPr>
          <w:rFonts w:ascii="Arial" w:hAnsi="Arial" w:cs="Arial"/>
          <w:sz w:val="20"/>
          <w:szCs w:val="20"/>
        </w:rPr>
        <w:t>.</w:t>
      </w:r>
      <w:r w:rsidR="002A50A1">
        <w:rPr>
          <w:rFonts w:ascii="Arial" w:hAnsi="Arial" w:cs="Arial"/>
          <w:sz w:val="20"/>
          <w:szCs w:val="20"/>
        </w:rPr>
        <w:t xml:space="preserve"> Zamawiający oczekuje, </w:t>
      </w:r>
      <w:r>
        <w:rPr>
          <w:rFonts w:ascii="Arial" w:hAnsi="Arial" w:cs="Arial"/>
          <w:sz w:val="20"/>
          <w:szCs w:val="20"/>
        </w:rPr>
        <w:t>aby</w:t>
      </w:r>
      <w:r w:rsidR="002A50A1">
        <w:rPr>
          <w:rFonts w:ascii="Arial" w:hAnsi="Arial" w:cs="Arial"/>
          <w:sz w:val="20"/>
          <w:szCs w:val="20"/>
        </w:rPr>
        <w:t xml:space="preserve"> System </w:t>
      </w:r>
      <w:r w:rsidR="00EB1040">
        <w:rPr>
          <w:rFonts w:ascii="Arial" w:hAnsi="Arial" w:cs="Arial"/>
          <w:sz w:val="20"/>
          <w:szCs w:val="20"/>
        </w:rPr>
        <w:t>powiązał</w:t>
      </w:r>
      <w:r>
        <w:rPr>
          <w:rFonts w:ascii="Arial" w:hAnsi="Arial" w:cs="Arial"/>
          <w:sz w:val="20"/>
          <w:szCs w:val="20"/>
        </w:rPr>
        <w:t xml:space="preserve"> kontrol</w:t>
      </w:r>
      <w:r w:rsidR="00EB104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również w przypadku, gdy zost</w:t>
      </w:r>
      <w:r w:rsidR="00C1117B">
        <w:rPr>
          <w:rFonts w:ascii="Arial" w:hAnsi="Arial" w:cs="Arial"/>
          <w:sz w:val="20"/>
          <w:szCs w:val="20"/>
        </w:rPr>
        <w:t>aną</w:t>
      </w:r>
      <w:r>
        <w:rPr>
          <w:rFonts w:ascii="Arial" w:hAnsi="Arial" w:cs="Arial"/>
          <w:sz w:val="20"/>
          <w:szCs w:val="20"/>
        </w:rPr>
        <w:t xml:space="preserve"> </w:t>
      </w:r>
      <w:r w:rsidR="001910C2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 xml:space="preserve">przeprowadzone na różnych przystankach. System musi </w:t>
      </w:r>
      <w:r w:rsidR="002A50A1">
        <w:rPr>
          <w:rFonts w:ascii="Arial" w:hAnsi="Arial" w:cs="Arial"/>
          <w:sz w:val="20"/>
          <w:szCs w:val="20"/>
        </w:rPr>
        <w:t>wyraźnie wskazywa</w:t>
      </w:r>
      <w:r>
        <w:rPr>
          <w:rFonts w:ascii="Arial" w:hAnsi="Arial" w:cs="Arial"/>
          <w:sz w:val="20"/>
          <w:szCs w:val="20"/>
        </w:rPr>
        <w:t>ć</w:t>
      </w:r>
      <w:r w:rsidR="002A50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jakie</w:t>
      </w:r>
      <w:r w:rsidR="00864749">
        <w:rPr>
          <w:rFonts w:ascii="Arial" w:hAnsi="Arial" w:cs="Arial"/>
          <w:sz w:val="20"/>
          <w:szCs w:val="20"/>
        </w:rPr>
        <w:t> </w:t>
      </w:r>
      <w:r w:rsidR="00DF0B1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chybienia zostały stwierdzone przez poszczególnych użytkowników.</w:t>
      </w:r>
      <w:r w:rsidR="002A50A1">
        <w:rPr>
          <w:rFonts w:ascii="Arial" w:hAnsi="Arial" w:cs="Arial"/>
          <w:sz w:val="20"/>
          <w:szCs w:val="20"/>
        </w:rPr>
        <w:t xml:space="preserve"> </w:t>
      </w:r>
    </w:p>
    <w:p w14:paraId="298147C3" w14:textId="77777777" w:rsidR="00F32C89" w:rsidRPr="009B2D9F" w:rsidRDefault="00F32C89" w:rsidP="00BF125B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C3D0095" w14:textId="659D1210" w:rsidR="00EC632F" w:rsidRPr="009B2D9F" w:rsidRDefault="00EC632F" w:rsidP="65BE1566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1.8.2. </w:t>
      </w:r>
      <w:r w:rsidR="008C3F34">
        <w:rPr>
          <w:rFonts w:ascii="Arial" w:hAnsi="Arial" w:cs="Arial"/>
          <w:sz w:val="20"/>
          <w:szCs w:val="20"/>
        </w:rPr>
        <w:t>Weryfikacja i n</w:t>
      </w:r>
      <w:r w:rsidRPr="009B2D9F">
        <w:rPr>
          <w:rFonts w:ascii="Arial" w:hAnsi="Arial" w:cs="Arial"/>
          <w:sz w:val="20"/>
          <w:szCs w:val="20"/>
        </w:rPr>
        <w:t>aliczanie kar umownych</w:t>
      </w:r>
    </w:p>
    <w:p w14:paraId="6EAE77A4" w14:textId="75BFE96D" w:rsidR="0066221C" w:rsidRPr="009B2D9F" w:rsidRDefault="0066221C" w:rsidP="0066221C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wprowadzona do Systemu kontrola powinna domyślnie posiadać status „</w:t>
      </w:r>
      <w:r w:rsidR="00CA4FB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iezweryfikowana”. </w:t>
      </w:r>
      <w:r w:rsidRPr="009B2D9F">
        <w:rPr>
          <w:rFonts w:ascii="Arial" w:hAnsi="Arial" w:cs="Arial"/>
          <w:sz w:val="20"/>
          <w:szCs w:val="20"/>
        </w:rPr>
        <w:t xml:space="preserve">Widok </w:t>
      </w:r>
      <w:r w:rsidR="00EB1040">
        <w:rPr>
          <w:rFonts w:ascii="Arial" w:hAnsi="Arial" w:cs="Arial"/>
          <w:sz w:val="20"/>
          <w:szCs w:val="20"/>
        </w:rPr>
        <w:t>listy przeprowadzonych kontroli</w:t>
      </w:r>
      <w:r w:rsidRPr="009B2D9F">
        <w:rPr>
          <w:rFonts w:ascii="Arial" w:hAnsi="Arial" w:cs="Arial"/>
          <w:sz w:val="20"/>
          <w:szCs w:val="20"/>
        </w:rPr>
        <w:t xml:space="preserve"> musi umożliwiać wejście w szczegóły poszczególnych kontroli. Z</w:t>
      </w:r>
      <w:r w:rsidR="00EB1040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widoku szczegółów kontroli musi być możliwy wgląd w </w:t>
      </w:r>
      <w:r w:rsidR="002C1CBA">
        <w:rPr>
          <w:rFonts w:ascii="Arial" w:hAnsi="Arial" w:cs="Arial"/>
          <w:sz w:val="20"/>
          <w:szCs w:val="20"/>
        </w:rPr>
        <w:t>L</w:t>
      </w:r>
      <w:r w:rsidR="002C1CBA" w:rsidRPr="009B2D9F">
        <w:rPr>
          <w:rFonts w:ascii="Arial" w:hAnsi="Arial" w:cs="Arial"/>
          <w:sz w:val="20"/>
          <w:szCs w:val="20"/>
        </w:rPr>
        <w:t xml:space="preserve">istę </w:t>
      </w:r>
      <w:r w:rsidR="002C1CBA">
        <w:rPr>
          <w:rFonts w:ascii="Arial" w:hAnsi="Arial" w:cs="Arial"/>
          <w:sz w:val="20"/>
          <w:szCs w:val="20"/>
        </w:rPr>
        <w:t>W</w:t>
      </w:r>
      <w:r w:rsidR="002C1CBA" w:rsidRPr="009B2D9F">
        <w:rPr>
          <w:rFonts w:ascii="Arial" w:hAnsi="Arial" w:cs="Arial"/>
          <w:sz w:val="20"/>
          <w:szCs w:val="20"/>
        </w:rPr>
        <w:t xml:space="preserve">ymagań </w:t>
      </w:r>
      <w:r w:rsidR="002C1CBA">
        <w:rPr>
          <w:rFonts w:ascii="Arial" w:hAnsi="Arial" w:cs="Arial"/>
          <w:sz w:val="20"/>
          <w:szCs w:val="20"/>
        </w:rPr>
        <w:t>U</w:t>
      </w:r>
      <w:r w:rsidR="002C1CBA" w:rsidRPr="009B2D9F">
        <w:rPr>
          <w:rFonts w:ascii="Arial" w:hAnsi="Arial" w:cs="Arial"/>
          <w:sz w:val="20"/>
          <w:szCs w:val="20"/>
        </w:rPr>
        <w:t xml:space="preserve">mownych </w:t>
      </w:r>
      <w:r w:rsidRPr="009B2D9F">
        <w:rPr>
          <w:rFonts w:ascii="Arial" w:hAnsi="Arial" w:cs="Arial"/>
          <w:sz w:val="20"/>
          <w:szCs w:val="20"/>
        </w:rPr>
        <w:t>wypełnioną przez</w:t>
      </w:r>
      <w:r w:rsidR="000E0B64">
        <w:rPr>
          <w:rFonts w:ascii="Arial" w:hAnsi="Arial" w:cs="Arial"/>
          <w:sz w:val="20"/>
          <w:szCs w:val="20"/>
        </w:rPr>
        <w:t> </w:t>
      </w:r>
      <w:r w:rsidR="003758AF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 xml:space="preserve">ontrolera. Obok elementów </w:t>
      </w:r>
      <w:r w:rsidR="00041B82">
        <w:rPr>
          <w:rFonts w:ascii="Arial" w:hAnsi="Arial" w:cs="Arial"/>
          <w:sz w:val="20"/>
          <w:szCs w:val="20"/>
        </w:rPr>
        <w:t>L</w:t>
      </w:r>
      <w:r w:rsidRPr="009B2D9F">
        <w:rPr>
          <w:rFonts w:ascii="Arial" w:hAnsi="Arial" w:cs="Arial"/>
          <w:sz w:val="20"/>
          <w:szCs w:val="20"/>
        </w:rPr>
        <w:t xml:space="preserve">isty </w:t>
      </w:r>
      <w:r w:rsidR="00041B82">
        <w:rPr>
          <w:rFonts w:ascii="Arial" w:hAnsi="Arial" w:cs="Arial"/>
          <w:sz w:val="20"/>
          <w:szCs w:val="20"/>
        </w:rPr>
        <w:t>W</w:t>
      </w:r>
      <w:r w:rsidR="00041B82" w:rsidRPr="009B2D9F">
        <w:rPr>
          <w:rFonts w:ascii="Arial" w:hAnsi="Arial" w:cs="Arial"/>
          <w:sz w:val="20"/>
          <w:szCs w:val="20"/>
        </w:rPr>
        <w:t xml:space="preserve">ymagań </w:t>
      </w:r>
      <w:r w:rsidR="00041B82">
        <w:rPr>
          <w:rFonts w:ascii="Arial" w:hAnsi="Arial" w:cs="Arial"/>
          <w:sz w:val="20"/>
          <w:szCs w:val="20"/>
        </w:rPr>
        <w:t>U</w:t>
      </w:r>
      <w:r w:rsidR="00041B82" w:rsidRPr="009B2D9F">
        <w:rPr>
          <w:rFonts w:ascii="Arial" w:hAnsi="Arial" w:cs="Arial"/>
          <w:sz w:val="20"/>
          <w:szCs w:val="20"/>
        </w:rPr>
        <w:t xml:space="preserve">mownych </w:t>
      </w:r>
      <w:r w:rsidRPr="009B2D9F">
        <w:rPr>
          <w:rFonts w:ascii="Arial" w:hAnsi="Arial" w:cs="Arial"/>
          <w:sz w:val="20"/>
          <w:szCs w:val="20"/>
        </w:rPr>
        <w:t>oznaczonych „nie spełnia”</w:t>
      </w:r>
      <w:r w:rsidR="009A0B45">
        <w:rPr>
          <w:rFonts w:ascii="Arial" w:hAnsi="Arial" w:cs="Arial"/>
          <w:sz w:val="20"/>
          <w:szCs w:val="20"/>
        </w:rPr>
        <w:t xml:space="preserve"> (Uchybień)</w:t>
      </w:r>
      <w:r w:rsidRPr="009B2D9F">
        <w:rPr>
          <w:rFonts w:ascii="Arial" w:hAnsi="Arial" w:cs="Arial"/>
          <w:sz w:val="20"/>
          <w:szCs w:val="20"/>
        </w:rPr>
        <w:t xml:space="preserve"> powinny wyświetlać się kafelki „Zatwierdź”, „Odrzuć” oraz „Anulowano – odwołanie”. </w:t>
      </w:r>
      <w:r w:rsidR="00E601F7" w:rsidRPr="009B2D9F">
        <w:rPr>
          <w:rFonts w:ascii="Arial" w:hAnsi="Arial" w:cs="Arial"/>
          <w:sz w:val="20"/>
          <w:szCs w:val="20"/>
        </w:rPr>
        <w:t xml:space="preserve">Domyślnie </w:t>
      </w:r>
      <w:r w:rsidR="00E601F7" w:rsidRPr="00E601F7">
        <w:rPr>
          <w:rFonts w:ascii="Arial" w:hAnsi="Arial" w:cs="Arial"/>
          <w:sz w:val="20"/>
          <w:szCs w:val="20"/>
        </w:rPr>
        <w:t>Uchybienie</w:t>
      </w:r>
      <w:r w:rsidR="00E601F7" w:rsidRPr="009B2D9F">
        <w:rPr>
          <w:rFonts w:ascii="Arial" w:hAnsi="Arial" w:cs="Arial"/>
          <w:sz w:val="20"/>
          <w:szCs w:val="20"/>
        </w:rPr>
        <w:t xml:space="preserve"> ma</w:t>
      </w:r>
      <w:r w:rsidR="00A2548F">
        <w:rPr>
          <w:rFonts w:ascii="Arial" w:hAnsi="Arial" w:cs="Arial"/>
          <w:sz w:val="20"/>
          <w:szCs w:val="20"/>
        </w:rPr>
        <w:t> </w:t>
      </w:r>
      <w:r w:rsidR="00E601F7" w:rsidRPr="009B2D9F">
        <w:rPr>
          <w:rFonts w:ascii="Arial" w:hAnsi="Arial" w:cs="Arial"/>
          <w:sz w:val="20"/>
          <w:szCs w:val="20"/>
        </w:rPr>
        <w:t>status “niezweryfikowan</w:t>
      </w:r>
      <w:r w:rsidR="00E601F7">
        <w:rPr>
          <w:rFonts w:ascii="Arial" w:hAnsi="Arial" w:cs="Arial"/>
          <w:sz w:val="20"/>
          <w:szCs w:val="20"/>
        </w:rPr>
        <w:t>e</w:t>
      </w:r>
      <w:r w:rsidR="00E601F7" w:rsidRPr="009B2D9F">
        <w:rPr>
          <w:rFonts w:ascii="Arial" w:hAnsi="Arial" w:cs="Arial"/>
          <w:sz w:val="20"/>
          <w:szCs w:val="20"/>
        </w:rPr>
        <w:t>” i wymaga zatwierdzenia lub odrzucenia przez użytkownika.</w:t>
      </w:r>
      <w:r w:rsidR="009A0B45" w:rsidRPr="009A0B45">
        <w:rPr>
          <w:rFonts w:ascii="Arial" w:hAnsi="Arial" w:cs="Arial"/>
          <w:sz w:val="20"/>
          <w:szCs w:val="20"/>
        </w:rPr>
        <w:t xml:space="preserve"> </w:t>
      </w:r>
      <w:r w:rsidR="009A0B45" w:rsidRPr="000D4032">
        <w:rPr>
          <w:rFonts w:ascii="Arial" w:hAnsi="Arial" w:cs="Arial"/>
          <w:sz w:val="20"/>
          <w:szCs w:val="20"/>
        </w:rPr>
        <w:t>W przypadku wybrania opcji „Zatwierdź” dany element Listy Wymagań Umownych powinien zostać oznaczony flagą „Zatwierdzono”, a obok powinna zostać wyświetlona kwota naliczonej kary umownej.</w:t>
      </w:r>
      <w:r w:rsidR="009A0B45">
        <w:rPr>
          <w:rFonts w:ascii="Arial" w:hAnsi="Arial" w:cs="Arial"/>
          <w:sz w:val="20"/>
          <w:szCs w:val="20"/>
        </w:rPr>
        <w:t xml:space="preserve"> Uchybienia podlegające</w:t>
      </w:r>
      <w:r w:rsidR="009A0B45" w:rsidRPr="000D4032">
        <w:rPr>
          <w:rFonts w:ascii="Arial" w:hAnsi="Arial" w:cs="Arial"/>
          <w:sz w:val="20"/>
          <w:szCs w:val="20"/>
        </w:rPr>
        <w:t xml:space="preserve"> </w:t>
      </w:r>
      <w:r w:rsidR="009A0B45">
        <w:rPr>
          <w:rFonts w:ascii="Arial" w:hAnsi="Arial" w:cs="Arial"/>
          <w:sz w:val="20"/>
          <w:szCs w:val="20"/>
        </w:rPr>
        <w:t>zliczaniu muszą być wizualnie oddzielone od pozostałych Uchybień, a kwota kary umownej naliczonej za te Uchybienia powinna być wyświetlona w formie podsumowania.</w:t>
      </w:r>
    </w:p>
    <w:p w14:paraId="0B1B0556" w14:textId="36D32093" w:rsidR="00353587" w:rsidRPr="009B2D9F" w:rsidRDefault="00353587" w:rsidP="00CA4FB3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DFE">
        <w:rPr>
          <w:rFonts w:ascii="Arial" w:hAnsi="Arial" w:cs="Arial"/>
          <w:sz w:val="20"/>
          <w:szCs w:val="20"/>
        </w:rPr>
        <w:t>Występują 2 rodzaje kar umownych:</w:t>
      </w:r>
    </w:p>
    <w:p w14:paraId="26A87C40" w14:textId="0001B0CA" w:rsidR="00353587" w:rsidRPr="009B2D9F" w:rsidRDefault="5FD4A184" w:rsidP="008349E5">
      <w:pPr>
        <w:pStyle w:val="Akapitzlist"/>
        <w:numPr>
          <w:ilvl w:val="0"/>
          <w:numId w:val="1"/>
        </w:numPr>
        <w:spacing w:after="60" w:line="276" w:lineRule="auto"/>
        <w:ind w:left="1434" w:hanging="357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związane z wystąpieniem konkretnego </w:t>
      </w:r>
      <w:r w:rsidR="00DF0B18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 xml:space="preserve">chybienia; każde </w:t>
      </w:r>
      <w:r w:rsidR="35C284CF" w:rsidRPr="009B2D9F">
        <w:rPr>
          <w:rFonts w:ascii="Arial" w:hAnsi="Arial" w:cs="Arial"/>
          <w:sz w:val="20"/>
          <w:szCs w:val="20"/>
        </w:rPr>
        <w:t>niespełnione wymaganie ma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7C5BF2" w:rsidRPr="009B2D9F">
        <w:rPr>
          <w:rFonts w:ascii="Arial" w:hAnsi="Arial" w:cs="Arial"/>
          <w:sz w:val="20"/>
          <w:szCs w:val="20"/>
        </w:rPr>
        <w:t>określoną</w:t>
      </w:r>
      <w:r w:rsidRPr="009B2D9F">
        <w:rPr>
          <w:rFonts w:ascii="Arial" w:hAnsi="Arial" w:cs="Arial"/>
          <w:sz w:val="20"/>
          <w:szCs w:val="20"/>
        </w:rPr>
        <w:t xml:space="preserve"> inną krotność</w:t>
      </w:r>
      <w:r w:rsidR="001D5DFE">
        <w:rPr>
          <w:rFonts w:ascii="Arial" w:hAnsi="Arial" w:cs="Arial"/>
          <w:sz w:val="20"/>
          <w:szCs w:val="20"/>
        </w:rPr>
        <w:t xml:space="preserve"> kwoty bazowej</w:t>
      </w:r>
      <w:r w:rsidRPr="009B2D9F">
        <w:rPr>
          <w:rFonts w:ascii="Arial" w:hAnsi="Arial" w:cs="Arial"/>
          <w:sz w:val="20"/>
          <w:szCs w:val="20"/>
        </w:rPr>
        <w:t xml:space="preserve"> służąc</w:t>
      </w:r>
      <w:r w:rsidR="30345653" w:rsidRPr="009B2D9F">
        <w:rPr>
          <w:rFonts w:ascii="Arial" w:hAnsi="Arial" w:cs="Arial"/>
          <w:sz w:val="20"/>
          <w:szCs w:val="20"/>
        </w:rPr>
        <w:t>ą</w:t>
      </w:r>
      <w:r w:rsidRPr="009B2D9F">
        <w:rPr>
          <w:rFonts w:ascii="Arial" w:hAnsi="Arial" w:cs="Arial"/>
          <w:sz w:val="20"/>
          <w:szCs w:val="20"/>
        </w:rPr>
        <w:t xml:space="preserve"> do wyliczenia kwoty kary umownej</w:t>
      </w:r>
      <w:r w:rsidR="0F9752D4" w:rsidRPr="009B2D9F">
        <w:rPr>
          <w:rFonts w:ascii="Arial" w:hAnsi="Arial" w:cs="Arial"/>
          <w:sz w:val="20"/>
          <w:szCs w:val="20"/>
        </w:rPr>
        <w:t xml:space="preserve"> zgodnie ze wzorem</w:t>
      </w:r>
      <w:r w:rsidR="00CA4FB3">
        <w:rPr>
          <w:rFonts w:ascii="Arial" w:hAnsi="Arial" w:cs="Arial"/>
          <w:sz w:val="20"/>
          <w:szCs w:val="20"/>
        </w:rPr>
        <w:t>:</w:t>
      </w:r>
      <w:r w:rsidR="00CA4FB3">
        <w:rPr>
          <w:rFonts w:ascii="Arial" w:hAnsi="Arial" w:cs="Arial"/>
          <w:sz w:val="20"/>
          <w:szCs w:val="20"/>
        </w:rPr>
        <w:br/>
      </w:r>
      <w:r w:rsidR="00CA4FB3" w:rsidRPr="00CA4FB3">
        <w:rPr>
          <w:rFonts w:ascii="Arial" w:hAnsi="Arial" w:cs="Arial"/>
          <w:i/>
          <w:iCs/>
          <w:sz w:val="20"/>
          <w:szCs w:val="20"/>
        </w:rPr>
        <w:t xml:space="preserve">[Kwota kary umownej] = [Kwota bazowa kary umownej] </w:t>
      </w:r>
      <w:r w:rsidR="00CA4FB3" w:rsidRPr="00CA4FB3">
        <w:rPr>
          <w:rFonts w:ascii="Arial" w:hAnsi="Arial" w:cs="Arial"/>
          <w:sz w:val="20"/>
          <w:szCs w:val="20"/>
        </w:rPr>
        <w:t>x</w:t>
      </w:r>
      <w:r w:rsidR="00CA4FB3" w:rsidRPr="00CA4FB3">
        <w:rPr>
          <w:rFonts w:ascii="Arial" w:hAnsi="Arial" w:cs="Arial"/>
          <w:i/>
          <w:iCs/>
          <w:sz w:val="20"/>
          <w:szCs w:val="20"/>
        </w:rPr>
        <w:t xml:space="preserve"> [krotność]</w:t>
      </w:r>
      <w:r w:rsidRPr="00CA4FB3">
        <w:rPr>
          <w:rFonts w:ascii="Arial" w:hAnsi="Arial" w:cs="Arial"/>
          <w:sz w:val="20"/>
          <w:szCs w:val="20"/>
        </w:rPr>
        <w:t>,</w:t>
      </w:r>
    </w:p>
    <w:p w14:paraId="28B36C15" w14:textId="42838E98" w:rsidR="00353587" w:rsidRPr="00B76670" w:rsidRDefault="00353587" w:rsidP="008349E5">
      <w:pPr>
        <w:pStyle w:val="Akapitzlist"/>
        <w:numPr>
          <w:ilvl w:val="0"/>
          <w:numId w:val="1"/>
        </w:numPr>
        <w:spacing w:after="120" w:line="276" w:lineRule="auto"/>
        <w:ind w:left="144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związane z liczbą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chybień</w:t>
      </w:r>
      <w:r w:rsidR="001D5DFE">
        <w:rPr>
          <w:rFonts w:ascii="Arial" w:hAnsi="Arial" w:cs="Arial"/>
          <w:sz w:val="20"/>
          <w:szCs w:val="20"/>
        </w:rPr>
        <w:t xml:space="preserve"> podlegających zliczaniu</w:t>
      </w:r>
      <w:r w:rsidRPr="009B2D9F">
        <w:rPr>
          <w:rFonts w:ascii="Arial" w:hAnsi="Arial" w:cs="Arial"/>
          <w:sz w:val="20"/>
          <w:szCs w:val="20"/>
        </w:rPr>
        <w:t xml:space="preserve"> stwierdzonych w trakcie kontroli</w:t>
      </w:r>
      <w:r w:rsidR="001D5DFE">
        <w:rPr>
          <w:rFonts w:ascii="Arial" w:hAnsi="Arial" w:cs="Arial"/>
          <w:sz w:val="20"/>
          <w:szCs w:val="20"/>
        </w:rPr>
        <w:t>; Uchybienia podlegające zliczaniu</w:t>
      </w:r>
      <w:r w:rsidR="006E1FD2" w:rsidRPr="009B2D9F">
        <w:rPr>
          <w:rFonts w:ascii="Arial" w:hAnsi="Arial" w:cs="Arial"/>
          <w:sz w:val="20"/>
          <w:szCs w:val="20"/>
        </w:rPr>
        <w:t xml:space="preserve"> są zdefiniowane w </w:t>
      </w:r>
      <w:r w:rsidR="001D5DFE">
        <w:rPr>
          <w:rFonts w:ascii="Arial" w:hAnsi="Arial" w:cs="Arial"/>
          <w:sz w:val="20"/>
          <w:szCs w:val="20"/>
        </w:rPr>
        <w:t>module „</w:t>
      </w:r>
      <w:r w:rsidR="006E1FD2" w:rsidRPr="009B2D9F">
        <w:rPr>
          <w:rFonts w:ascii="Arial" w:hAnsi="Arial" w:cs="Arial"/>
          <w:sz w:val="20"/>
          <w:szCs w:val="20"/>
        </w:rPr>
        <w:t>Baz</w:t>
      </w:r>
      <w:r w:rsidR="001D5DFE">
        <w:rPr>
          <w:rFonts w:ascii="Arial" w:hAnsi="Arial" w:cs="Arial"/>
          <w:sz w:val="20"/>
          <w:szCs w:val="20"/>
        </w:rPr>
        <w:t>a</w:t>
      </w:r>
      <w:r w:rsidR="006E1FD2" w:rsidRPr="009B2D9F">
        <w:rPr>
          <w:rFonts w:ascii="Arial" w:hAnsi="Arial" w:cs="Arial"/>
          <w:sz w:val="20"/>
          <w:szCs w:val="20"/>
        </w:rPr>
        <w:t xml:space="preserve"> </w:t>
      </w:r>
      <w:r w:rsidR="001D5DFE">
        <w:rPr>
          <w:rFonts w:ascii="Arial" w:hAnsi="Arial" w:cs="Arial"/>
          <w:sz w:val="20"/>
          <w:szCs w:val="20"/>
        </w:rPr>
        <w:t>u</w:t>
      </w:r>
      <w:r w:rsidR="006E1FD2" w:rsidRPr="009B2D9F">
        <w:rPr>
          <w:rFonts w:ascii="Arial" w:hAnsi="Arial" w:cs="Arial"/>
          <w:sz w:val="20"/>
          <w:szCs w:val="20"/>
        </w:rPr>
        <w:t>mów</w:t>
      </w:r>
      <w:r w:rsidR="001D5DFE">
        <w:rPr>
          <w:rFonts w:ascii="Arial" w:hAnsi="Arial" w:cs="Arial"/>
          <w:sz w:val="20"/>
          <w:szCs w:val="20"/>
        </w:rPr>
        <w:t>” –</w:t>
      </w:r>
      <w:r w:rsidR="00856D90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w</w:t>
      </w:r>
      <w:r w:rsidR="00856D90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zależności od liczby wystąpień (</w:t>
      </w:r>
      <w:r w:rsidR="001D5DFE">
        <w:rPr>
          <w:rFonts w:ascii="Arial" w:hAnsi="Arial" w:cs="Arial"/>
          <w:sz w:val="20"/>
          <w:szCs w:val="20"/>
        </w:rPr>
        <w:t xml:space="preserve">zgodnie ze zdefiniowanymi przedziałami, </w:t>
      </w:r>
      <w:r w:rsidRPr="009B2D9F">
        <w:rPr>
          <w:rFonts w:ascii="Arial" w:hAnsi="Arial" w:cs="Arial"/>
          <w:sz w:val="20"/>
          <w:szCs w:val="20"/>
        </w:rPr>
        <w:t>np.</w:t>
      </w:r>
      <w:r w:rsidR="00B76670">
        <w:rPr>
          <w:rFonts w:ascii="Arial" w:hAnsi="Arial" w:cs="Arial"/>
          <w:sz w:val="20"/>
          <w:szCs w:val="20"/>
        </w:rPr>
        <w:t> </w:t>
      </w:r>
      <w:r w:rsidRPr="00B76670">
        <w:rPr>
          <w:rFonts w:ascii="Arial" w:hAnsi="Arial" w:cs="Arial"/>
          <w:sz w:val="20"/>
          <w:szCs w:val="20"/>
        </w:rPr>
        <w:t>za</w:t>
      </w:r>
      <w:r w:rsidR="00B76670">
        <w:rPr>
          <w:rFonts w:ascii="Arial" w:hAnsi="Arial" w:cs="Arial"/>
          <w:sz w:val="20"/>
          <w:szCs w:val="20"/>
        </w:rPr>
        <w:t> </w:t>
      </w:r>
      <w:r w:rsidRPr="00B76670">
        <w:rPr>
          <w:rFonts w:ascii="Arial" w:hAnsi="Arial" w:cs="Arial"/>
          <w:sz w:val="20"/>
          <w:szCs w:val="20"/>
        </w:rPr>
        <w:t xml:space="preserve">1 </w:t>
      </w:r>
      <w:r w:rsidR="00DF0B18">
        <w:rPr>
          <w:rFonts w:ascii="Arial" w:hAnsi="Arial" w:cs="Arial"/>
          <w:sz w:val="20"/>
          <w:szCs w:val="20"/>
        </w:rPr>
        <w:t>U</w:t>
      </w:r>
      <w:r w:rsidRPr="00B76670">
        <w:rPr>
          <w:rFonts w:ascii="Arial" w:hAnsi="Arial" w:cs="Arial"/>
          <w:sz w:val="20"/>
          <w:szCs w:val="20"/>
        </w:rPr>
        <w:t xml:space="preserve">chybienie krotność = 100, za 2-5 </w:t>
      </w:r>
      <w:r w:rsidR="00DF0B18">
        <w:rPr>
          <w:rFonts w:ascii="Arial" w:hAnsi="Arial" w:cs="Arial"/>
          <w:sz w:val="20"/>
          <w:szCs w:val="20"/>
        </w:rPr>
        <w:t>U</w:t>
      </w:r>
      <w:r w:rsidRPr="00B76670">
        <w:rPr>
          <w:rFonts w:ascii="Arial" w:hAnsi="Arial" w:cs="Arial"/>
          <w:sz w:val="20"/>
          <w:szCs w:val="20"/>
        </w:rPr>
        <w:t>chybień krotność = 200 itd.)</w:t>
      </w:r>
      <w:r w:rsidR="002A1250" w:rsidRPr="00B76670">
        <w:rPr>
          <w:rFonts w:ascii="Arial" w:hAnsi="Arial" w:cs="Arial"/>
          <w:sz w:val="20"/>
          <w:szCs w:val="20"/>
        </w:rPr>
        <w:t xml:space="preserve"> naliczona jest jedna kara </w:t>
      </w:r>
      <w:r w:rsidR="003163CB">
        <w:rPr>
          <w:rFonts w:ascii="Arial" w:hAnsi="Arial" w:cs="Arial"/>
          <w:sz w:val="20"/>
          <w:szCs w:val="20"/>
        </w:rPr>
        <w:t xml:space="preserve">umowna </w:t>
      </w:r>
      <w:r w:rsidR="002A1250" w:rsidRPr="00B76670">
        <w:rPr>
          <w:rFonts w:ascii="Arial" w:hAnsi="Arial" w:cs="Arial"/>
          <w:sz w:val="20"/>
          <w:szCs w:val="20"/>
        </w:rPr>
        <w:t>zgodnie ze wzorem</w:t>
      </w:r>
      <w:r w:rsidR="00CA4FB3">
        <w:rPr>
          <w:rFonts w:ascii="Arial" w:hAnsi="Arial" w:cs="Arial"/>
          <w:sz w:val="20"/>
          <w:szCs w:val="20"/>
        </w:rPr>
        <w:t>:</w:t>
      </w:r>
      <w:r w:rsidR="00CA4FB3">
        <w:rPr>
          <w:rFonts w:ascii="Arial" w:hAnsi="Arial" w:cs="Arial"/>
          <w:sz w:val="20"/>
          <w:szCs w:val="20"/>
        </w:rPr>
        <w:br/>
      </w:r>
      <w:r w:rsidR="00CA4FB3" w:rsidRPr="009B2D9F">
        <w:rPr>
          <w:rFonts w:ascii="Arial" w:hAnsi="Arial" w:cs="Arial"/>
          <w:i/>
          <w:iCs/>
          <w:sz w:val="20"/>
          <w:szCs w:val="20"/>
        </w:rPr>
        <w:lastRenderedPageBreak/>
        <w:t>[Kwota kary umownej]</w:t>
      </w:r>
      <w:r w:rsidR="00CA4FB3" w:rsidRPr="009B2D9F">
        <w:rPr>
          <w:rFonts w:ascii="Arial" w:hAnsi="Arial" w:cs="Arial"/>
          <w:sz w:val="20"/>
          <w:szCs w:val="20"/>
        </w:rPr>
        <w:t xml:space="preserve"> = [</w:t>
      </w:r>
      <w:r w:rsidR="00CA4FB3" w:rsidRPr="009B2D9F">
        <w:rPr>
          <w:rFonts w:ascii="Arial" w:hAnsi="Arial" w:cs="Arial"/>
          <w:i/>
          <w:iCs/>
          <w:sz w:val="20"/>
          <w:szCs w:val="20"/>
        </w:rPr>
        <w:t xml:space="preserve">Kwota bazowa kary umownej] </w:t>
      </w:r>
      <w:r w:rsidR="00CA4FB3" w:rsidRPr="00ED38B0">
        <w:rPr>
          <w:rFonts w:ascii="Arial" w:hAnsi="Arial" w:cs="Arial"/>
          <w:sz w:val="20"/>
          <w:szCs w:val="20"/>
        </w:rPr>
        <w:t>x</w:t>
      </w:r>
      <w:r w:rsidR="00CA4FB3" w:rsidRPr="009B2D9F">
        <w:rPr>
          <w:rFonts w:ascii="Arial" w:hAnsi="Arial" w:cs="Arial"/>
          <w:i/>
          <w:iCs/>
          <w:sz w:val="20"/>
          <w:szCs w:val="20"/>
        </w:rPr>
        <w:t xml:space="preserve"> [krotność wynikająca z </w:t>
      </w:r>
      <w:r w:rsidR="00CA4FB3">
        <w:rPr>
          <w:rFonts w:ascii="Arial" w:hAnsi="Arial" w:cs="Arial"/>
          <w:i/>
          <w:iCs/>
          <w:sz w:val="20"/>
          <w:szCs w:val="20"/>
        </w:rPr>
        <w:t>liczby</w:t>
      </w:r>
      <w:r w:rsidR="00CA4FB3" w:rsidRPr="009B2D9F">
        <w:rPr>
          <w:rFonts w:ascii="Arial" w:hAnsi="Arial" w:cs="Arial"/>
          <w:i/>
          <w:iCs/>
          <w:sz w:val="20"/>
          <w:szCs w:val="20"/>
        </w:rPr>
        <w:t xml:space="preserve"> </w:t>
      </w:r>
      <w:r w:rsidR="00CA4FB3">
        <w:rPr>
          <w:rFonts w:ascii="Arial" w:hAnsi="Arial" w:cs="Arial"/>
          <w:i/>
          <w:iCs/>
          <w:sz w:val="20"/>
          <w:szCs w:val="20"/>
        </w:rPr>
        <w:t>U</w:t>
      </w:r>
      <w:r w:rsidR="00CA4FB3" w:rsidRPr="009B2D9F">
        <w:rPr>
          <w:rFonts w:ascii="Arial" w:hAnsi="Arial" w:cs="Arial"/>
          <w:i/>
          <w:iCs/>
          <w:sz w:val="20"/>
          <w:szCs w:val="20"/>
        </w:rPr>
        <w:t>chybień podlegających zliczaniu]</w:t>
      </w:r>
      <w:r w:rsidR="00B27F04" w:rsidRPr="00B76670">
        <w:rPr>
          <w:rFonts w:ascii="Arial" w:hAnsi="Arial" w:cs="Arial"/>
          <w:sz w:val="20"/>
          <w:szCs w:val="20"/>
        </w:rPr>
        <w:t>.</w:t>
      </w:r>
    </w:p>
    <w:p w14:paraId="0B7E5399" w14:textId="77777777" w:rsidR="009A6DCA" w:rsidRPr="00CA4FB3" w:rsidRDefault="00CA4FB3" w:rsidP="009A6DCA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CA4FB3">
        <w:rPr>
          <w:rFonts w:ascii="Arial" w:hAnsi="Arial" w:cs="Arial"/>
          <w:sz w:val="20"/>
          <w:szCs w:val="20"/>
        </w:rPr>
        <w:t>W przypadku zastosowania wielu kwot bazowych w danej umowie (w zależności od typu taboru), System musi dobrać odpowiednią kwotę bazową na podstawie danych dotyczących zaplanowanego typu taboru z</w:t>
      </w:r>
      <w:r>
        <w:rPr>
          <w:rFonts w:ascii="Arial" w:hAnsi="Arial" w:cs="Arial"/>
          <w:sz w:val="20"/>
          <w:szCs w:val="20"/>
        </w:rPr>
        <w:t> </w:t>
      </w:r>
      <w:r w:rsidRPr="00CA4FB3">
        <w:rPr>
          <w:rFonts w:ascii="Arial" w:hAnsi="Arial" w:cs="Arial"/>
          <w:sz w:val="20"/>
          <w:szCs w:val="20"/>
        </w:rPr>
        <w:t xml:space="preserve">pliku źródłowego opisanego w pkt 1.9. </w:t>
      </w:r>
      <w:r>
        <w:rPr>
          <w:rFonts w:ascii="Arial" w:hAnsi="Arial" w:cs="Arial"/>
          <w:sz w:val="20"/>
          <w:szCs w:val="20"/>
        </w:rPr>
        <w:t xml:space="preserve">– </w:t>
      </w:r>
      <w:r w:rsidRPr="00CA4FB3">
        <w:rPr>
          <w:rFonts w:ascii="Arial" w:hAnsi="Arial" w:cs="Arial"/>
          <w:sz w:val="20"/>
          <w:szCs w:val="20"/>
        </w:rPr>
        <w:t>System przypisuje stawkę bazową</w:t>
      </w:r>
      <w:r>
        <w:rPr>
          <w:rFonts w:ascii="Arial" w:hAnsi="Arial" w:cs="Arial"/>
          <w:sz w:val="20"/>
          <w:szCs w:val="20"/>
        </w:rPr>
        <w:t xml:space="preserve"> </w:t>
      </w:r>
      <w:r w:rsidRPr="00CA4FB3">
        <w:rPr>
          <w:rFonts w:ascii="Arial" w:hAnsi="Arial" w:cs="Arial"/>
          <w:sz w:val="20"/>
          <w:szCs w:val="20"/>
        </w:rPr>
        <w:t xml:space="preserve">na podstawie typu taboru. </w:t>
      </w:r>
      <w:r w:rsidR="009A6DCA" w:rsidRPr="00CA4FB3">
        <w:rPr>
          <w:rFonts w:ascii="Arial" w:hAnsi="Arial" w:cs="Arial"/>
          <w:sz w:val="20"/>
          <w:szCs w:val="20"/>
        </w:rPr>
        <w:t>System ma automatycznie obliczać wysokość kar umownych</w:t>
      </w:r>
      <w:r w:rsidR="009A6DCA">
        <w:rPr>
          <w:rFonts w:ascii="Arial" w:hAnsi="Arial" w:cs="Arial"/>
          <w:sz w:val="20"/>
          <w:szCs w:val="20"/>
        </w:rPr>
        <w:t xml:space="preserve"> poprzez zsumowanie kwot poszczególnych kar</w:t>
      </w:r>
      <w:r w:rsidR="009A6DCA" w:rsidRPr="00CA4FB3">
        <w:rPr>
          <w:rFonts w:ascii="Arial" w:hAnsi="Arial" w:cs="Arial"/>
          <w:sz w:val="20"/>
          <w:szCs w:val="20"/>
        </w:rPr>
        <w:t xml:space="preserve">. </w:t>
      </w:r>
    </w:p>
    <w:p w14:paraId="1F77718E" w14:textId="51EF6A6D" w:rsidR="000D4032" w:rsidRPr="000D4032" w:rsidRDefault="000D4032" w:rsidP="00CA4FB3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Odrzucenie, a także anulowanie (w przypadku naliczenia kar</w:t>
      </w:r>
      <w:r>
        <w:rPr>
          <w:rFonts w:ascii="Arial" w:hAnsi="Arial" w:cs="Arial"/>
          <w:sz w:val="20"/>
          <w:szCs w:val="20"/>
        </w:rPr>
        <w:t>y</w:t>
      </w:r>
      <w:r w:rsidRPr="009B2D9F">
        <w:rPr>
          <w:rFonts w:ascii="Arial" w:hAnsi="Arial" w:cs="Arial"/>
          <w:sz w:val="20"/>
          <w:szCs w:val="20"/>
        </w:rPr>
        <w:t xml:space="preserve">, a następnie uznania odwołania) nie może skutkować </w:t>
      </w:r>
      <w:r>
        <w:rPr>
          <w:rFonts w:ascii="Arial" w:hAnsi="Arial" w:cs="Arial"/>
          <w:sz w:val="20"/>
          <w:szCs w:val="20"/>
        </w:rPr>
        <w:t xml:space="preserve">zmianą statusu „nie spełnia” na „spełnia”, a </w:t>
      </w:r>
      <w:r w:rsidRPr="009B2D9F">
        <w:rPr>
          <w:rFonts w:ascii="Arial" w:hAnsi="Arial" w:cs="Arial"/>
          <w:sz w:val="20"/>
          <w:szCs w:val="20"/>
        </w:rPr>
        <w:t xml:space="preserve">jedynie oznaczeniem danego elementu </w:t>
      </w:r>
      <w:r>
        <w:rPr>
          <w:rFonts w:ascii="Arial" w:hAnsi="Arial" w:cs="Arial"/>
          <w:sz w:val="20"/>
          <w:szCs w:val="20"/>
        </w:rPr>
        <w:t>L</w:t>
      </w:r>
      <w:r w:rsidRPr="009B2D9F">
        <w:rPr>
          <w:rFonts w:ascii="Arial" w:hAnsi="Arial" w:cs="Arial"/>
          <w:sz w:val="20"/>
          <w:szCs w:val="20"/>
        </w:rPr>
        <w:t xml:space="preserve">isty </w:t>
      </w:r>
      <w:r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 xml:space="preserve">ymagań </w:t>
      </w:r>
      <w:r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mownych</w:t>
      </w:r>
      <w:r>
        <w:rPr>
          <w:rFonts w:ascii="Arial" w:hAnsi="Arial" w:cs="Arial"/>
          <w:sz w:val="20"/>
          <w:szCs w:val="20"/>
        </w:rPr>
        <w:t xml:space="preserve"> flagą „Odrzucono” lub „Anulowano – odwołanie”</w:t>
      </w:r>
      <w:r w:rsidRPr="009B2D9F">
        <w:rPr>
          <w:rFonts w:ascii="Arial" w:hAnsi="Arial" w:cs="Arial"/>
          <w:sz w:val="20"/>
          <w:szCs w:val="20"/>
        </w:rPr>
        <w:t>.</w:t>
      </w:r>
      <w:r w:rsidR="00CA4FB3">
        <w:rPr>
          <w:rFonts w:ascii="Arial" w:hAnsi="Arial" w:cs="Arial"/>
          <w:sz w:val="20"/>
          <w:szCs w:val="20"/>
        </w:rPr>
        <w:t xml:space="preserve"> </w:t>
      </w:r>
      <w:r w:rsidRPr="000D4032">
        <w:rPr>
          <w:rFonts w:ascii="Arial" w:hAnsi="Arial" w:cs="Arial"/>
          <w:sz w:val="20"/>
          <w:szCs w:val="20"/>
        </w:rPr>
        <w:t>Zarówno użytkownik dokonujący Weryfikacji, jak i użytkownik anulujący karę na podstawie odwołania, powinni mieć możliwość dodania komentarzy do weryfikowanej kontroli. Po przeprowadzeniu Weryfikacji użytkownik musi mieć możliwość zaznaczenia statusu kontroli „</w:t>
      </w:r>
      <w:r w:rsidR="00CA4FB3">
        <w:rPr>
          <w:rFonts w:ascii="Arial" w:hAnsi="Arial" w:cs="Arial"/>
          <w:sz w:val="20"/>
          <w:szCs w:val="20"/>
        </w:rPr>
        <w:t>Z</w:t>
      </w:r>
      <w:r w:rsidRPr="000D4032">
        <w:rPr>
          <w:rFonts w:ascii="Arial" w:hAnsi="Arial" w:cs="Arial"/>
          <w:sz w:val="20"/>
          <w:szCs w:val="20"/>
        </w:rPr>
        <w:t>weryfikowana”, który będzie wyświetlany na liście przeprowadzonych kontroli.</w:t>
      </w:r>
    </w:p>
    <w:p w14:paraId="613AC3CB" w14:textId="54467B20" w:rsidR="006340FA" w:rsidRPr="009B2D9F" w:rsidRDefault="006340FA" w:rsidP="00FB131A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69BA5440" w14:textId="4CFF7EAF" w:rsidR="000E6419" w:rsidRPr="009B2D9F" w:rsidRDefault="51A23FDF" w:rsidP="008349E5">
      <w:pPr>
        <w:numPr>
          <w:ilvl w:val="1"/>
          <w:numId w:val="12"/>
        </w:numPr>
        <w:tabs>
          <w:tab w:val="clear" w:pos="1070"/>
          <w:tab w:val="num" w:pos="1418"/>
        </w:tabs>
        <w:spacing w:after="12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</w:t>
      </w:r>
      <w:r w:rsidR="00784147">
        <w:rPr>
          <w:rFonts w:ascii="Arial" w:hAnsi="Arial" w:cs="Arial"/>
          <w:sz w:val="20"/>
          <w:szCs w:val="20"/>
        </w:rPr>
        <w:t>„Rozkłady jazdy”</w:t>
      </w:r>
    </w:p>
    <w:p w14:paraId="70AEF681" w14:textId="686CBFCA" w:rsidR="608D29D7" w:rsidRPr="009B2D9F" w:rsidRDefault="608D29D7" w:rsidP="30D25FA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Rozkład jazdy powinien być automatycznie importowany</w:t>
      </w:r>
      <w:r w:rsidR="30798A75" w:rsidRPr="009B2D9F">
        <w:rPr>
          <w:rFonts w:ascii="Arial" w:hAnsi="Arial" w:cs="Arial"/>
          <w:sz w:val="20"/>
          <w:szCs w:val="20"/>
        </w:rPr>
        <w:t xml:space="preserve"> </w:t>
      </w:r>
      <w:r w:rsidR="001F2325" w:rsidRPr="009B2D9F">
        <w:rPr>
          <w:rFonts w:ascii="Arial" w:hAnsi="Arial" w:cs="Arial"/>
          <w:sz w:val="20"/>
          <w:szCs w:val="20"/>
        </w:rPr>
        <w:t xml:space="preserve">z </w:t>
      </w:r>
      <w:r w:rsidR="00890455" w:rsidRPr="009B2D9F">
        <w:rPr>
          <w:rFonts w:ascii="Arial" w:hAnsi="Arial" w:cs="Arial"/>
          <w:sz w:val="20"/>
          <w:szCs w:val="20"/>
        </w:rPr>
        <w:t xml:space="preserve">jednego ze </w:t>
      </w:r>
      <w:r w:rsidR="30798A75" w:rsidRPr="009B2D9F">
        <w:rPr>
          <w:rFonts w:ascii="Arial" w:hAnsi="Arial" w:cs="Arial"/>
          <w:sz w:val="20"/>
          <w:szCs w:val="20"/>
        </w:rPr>
        <w:t>źródeł udostępnianych przez Zamawiającego:</w:t>
      </w:r>
    </w:p>
    <w:p w14:paraId="51C30FAF" w14:textId="39D12885" w:rsidR="30798A75" w:rsidRPr="009B2D9F" w:rsidRDefault="782F70D6" w:rsidP="008349E5">
      <w:pPr>
        <w:pStyle w:val="Akapitzlist"/>
        <w:numPr>
          <w:ilvl w:val="0"/>
          <w:numId w:val="15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GTFS - (rozwiązanie preferowane przez Zamawiającego) z pliku GTFS (ang. General Transit </w:t>
      </w:r>
      <w:proofErr w:type="spellStart"/>
      <w:r w:rsidRPr="009B2D9F">
        <w:rPr>
          <w:rFonts w:ascii="Arial" w:hAnsi="Arial" w:cs="Arial"/>
          <w:sz w:val="20"/>
          <w:szCs w:val="20"/>
        </w:rPr>
        <w:t>Feed</w:t>
      </w:r>
      <w:proofErr w:type="spellEnd"/>
      <w:r w:rsidRPr="009B2D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D9F">
        <w:rPr>
          <w:rFonts w:ascii="Arial" w:hAnsi="Arial" w:cs="Arial"/>
          <w:sz w:val="20"/>
          <w:szCs w:val="20"/>
        </w:rPr>
        <w:t>Specification</w:t>
      </w:r>
      <w:proofErr w:type="spellEnd"/>
      <w:r w:rsidRPr="009B2D9F">
        <w:rPr>
          <w:rFonts w:ascii="Arial" w:hAnsi="Arial" w:cs="Arial"/>
          <w:sz w:val="20"/>
          <w:szCs w:val="20"/>
        </w:rPr>
        <w:t xml:space="preserve">, międzynarodowego formatu zapisu informacji o rozkładach jazdy i lokalizacji przystanków), wygenerowanego w oprogramowaniu używanym przez Zamawiającego. Plik GTFS sporządzony zgodnie ze standardem Google, zawierający dane opcjonalne i rozszerzenia (tzw. pliki </w:t>
      </w:r>
      <w:proofErr w:type="spellStart"/>
      <w:r w:rsidRPr="009B2D9F">
        <w:rPr>
          <w:rFonts w:ascii="Arial" w:hAnsi="Arial" w:cs="Arial"/>
          <w:sz w:val="20"/>
          <w:szCs w:val="20"/>
        </w:rPr>
        <w:t>extend</w:t>
      </w:r>
      <w:proofErr w:type="spellEnd"/>
      <w:r w:rsidRPr="009B2D9F">
        <w:rPr>
          <w:rFonts w:ascii="Arial" w:hAnsi="Arial" w:cs="Arial"/>
          <w:sz w:val="20"/>
          <w:szCs w:val="20"/>
        </w:rPr>
        <w:t>) m.in. ścieżki, przebieg linii, wraz z numeracją kursów. Ww. plik GTFS pobierany będzie automatycznie przynajmniej raz na dobę (godzina do uzgodnienia w fazie realizacji) ze wskazanego źródła np. wskazanego zasobu sieciowego (FTP) lub katalogu. Dokumentacja plików GTFS oraz</w:t>
      </w:r>
      <w:r w:rsidR="00B76670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rozszerzeń udostępnianych przez Zamawiającego stanowi Załącznik nr 6 do </w:t>
      </w:r>
      <w:r w:rsidR="00DD61BA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>OPZ</w:t>
      </w:r>
      <w:r w:rsidR="00D347DC">
        <w:rPr>
          <w:rFonts w:ascii="Arial" w:hAnsi="Arial" w:cs="Arial"/>
          <w:sz w:val="20"/>
          <w:szCs w:val="20"/>
        </w:rPr>
        <w:t>,</w:t>
      </w:r>
      <w:r w:rsidRPr="009B2D9F">
        <w:rPr>
          <w:rFonts w:ascii="Arial" w:hAnsi="Arial" w:cs="Arial"/>
          <w:sz w:val="20"/>
          <w:szCs w:val="20"/>
        </w:rPr>
        <w:t xml:space="preserve"> </w:t>
      </w:r>
    </w:p>
    <w:p w14:paraId="73B6F6E2" w14:textId="78AB9FE3" w:rsidR="7AEA6888" w:rsidRPr="009B2D9F" w:rsidRDefault="02594401" w:rsidP="008349E5">
      <w:pPr>
        <w:pStyle w:val="Akapitzlist"/>
        <w:numPr>
          <w:ilvl w:val="0"/>
          <w:numId w:val="15"/>
        </w:numPr>
        <w:spacing w:line="276" w:lineRule="auto"/>
        <w:ind w:left="1276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BMRS - (rozwiązanie alternatywne) z pliku BMRS (</w:t>
      </w:r>
      <w:proofErr w:type="spellStart"/>
      <w:r w:rsidRPr="009B2D9F">
        <w:rPr>
          <w:rFonts w:ascii="Arial" w:hAnsi="Arial" w:cs="Arial"/>
          <w:sz w:val="20"/>
          <w:szCs w:val="20"/>
        </w:rPr>
        <w:t>Busman</w:t>
      </w:r>
      <w:proofErr w:type="spellEnd"/>
      <w:r w:rsidRPr="009B2D9F">
        <w:rPr>
          <w:rFonts w:ascii="Arial" w:hAnsi="Arial" w:cs="Arial"/>
          <w:sz w:val="20"/>
          <w:szCs w:val="20"/>
        </w:rPr>
        <w:t xml:space="preserve"> Reporting Services) w strukturze JSON. Plik BMRS generowany będzie w oprogramowaniu </w:t>
      </w:r>
      <w:proofErr w:type="spellStart"/>
      <w:r w:rsidRPr="009B2D9F">
        <w:rPr>
          <w:rFonts w:ascii="Arial" w:hAnsi="Arial" w:cs="Arial"/>
          <w:sz w:val="20"/>
          <w:szCs w:val="20"/>
        </w:rPr>
        <w:t>Busman</w:t>
      </w:r>
      <w:proofErr w:type="spellEnd"/>
      <w:r w:rsidRPr="009B2D9F">
        <w:rPr>
          <w:rFonts w:ascii="Arial" w:hAnsi="Arial" w:cs="Arial"/>
          <w:sz w:val="20"/>
          <w:szCs w:val="20"/>
        </w:rPr>
        <w:t xml:space="preserve"> RS i deponowany na</w:t>
      </w:r>
      <w:r w:rsidR="00E81557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serwerze FTP. Plik</w:t>
      </w:r>
      <w:r w:rsidR="00B76670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pobierany będzie automatycznie ze wskazanego źródła np. wskazanego zasobu sieciowego (FTP) lub katalogu. </w:t>
      </w:r>
      <w:r w:rsidR="009A685D" w:rsidRPr="009B2D9F">
        <w:rPr>
          <w:rFonts w:ascii="Arial" w:hAnsi="Arial" w:cs="Arial"/>
          <w:sz w:val="20"/>
          <w:szCs w:val="20"/>
        </w:rPr>
        <w:t>Struktura plików BMRS stanowi Załącznik nr 7 do </w:t>
      </w:r>
      <w:r w:rsidR="00DD61BA">
        <w:rPr>
          <w:rFonts w:ascii="Arial" w:hAnsi="Arial" w:cs="Arial"/>
          <w:sz w:val="20"/>
          <w:szCs w:val="20"/>
        </w:rPr>
        <w:t>S</w:t>
      </w:r>
      <w:r w:rsidR="009A685D" w:rsidRPr="009B2D9F">
        <w:rPr>
          <w:rFonts w:ascii="Arial" w:hAnsi="Arial" w:cs="Arial"/>
          <w:sz w:val="20"/>
          <w:szCs w:val="20"/>
        </w:rPr>
        <w:t>OPZ</w:t>
      </w:r>
      <w:r w:rsidR="00D347DC">
        <w:rPr>
          <w:rFonts w:ascii="Arial" w:hAnsi="Arial" w:cs="Arial"/>
          <w:sz w:val="20"/>
          <w:szCs w:val="20"/>
        </w:rPr>
        <w:t>,</w:t>
      </w:r>
    </w:p>
    <w:p w14:paraId="6B2D3EF6" w14:textId="0F544234" w:rsidR="6A359E30" w:rsidRPr="009B2D9F" w:rsidRDefault="02594401" w:rsidP="008349E5">
      <w:pPr>
        <w:pStyle w:val="Akapitzlist"/>
        <w:numPr>
          <w:ilvl w:val="0"/>
          <w:numId w:val="15"/>
        </w:numPr>
        <w:spacing w:line="276" w:lineRule="auto"/>
        <w:ind w:left="1276"/>
        <w:rPr>
          <w:rFonts w:ascii="Arial" w:hAnsi="Arial" w:cs="Arial"/>
          <w:b/>
          <w:bCs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Kopia zapasowa (backup) bazy danych BUSMAN CB </w:t>
      </w:r>
      <w:proofErr w:type="spellStart"/>
      <w:r w:rsidRPr="009B2D9F">
        <w:rPr>
          <w:rFonts w:ascii="Arial" w:hAnsi="Arial" w:cs="Arial"/>
          <w:sz w:val="20"/>
          <w:szCs w:val="20"/>
        </w:rPr>
        <w:t>Unicode</w:t>
      </w:r>
      <w:proofErr w:type="spellEnd"/>
      <w:r w:rsidRPr="009B2D9F">
        <w:rPr>
          <w:rFonts w:ascii="Arial" w:hAnsi="Arial" w:cs="Arial"/>
          <w:sz w:val="20"/>
          <w:szCs w:val="20"/>
        </w:rPr>
        <w:t xml:space="preserve"> pozbawiony tzw. danych wrażliwych (rozwiązanie alternatywne) - plik BAK w strukturze bazodanowej SQL. Ww. plik BAK pobierany będzie automatycznie ze wskazanego źródła np. wskazanego zasobu sieciowego (FTP) lub</w:t>
      </w:r>
      <w:r w:rsidR="00730C63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katalogu</w:t>
      </w:r>
      <w:r w:rsidR="009A685D" w:rsidRPr="009B2D9F">
        <w:rPr>
          <w:rFonts w:ascii="Arial" w:hAnsi="Arial" w:cs="Arial"/>
          <w:sz w:val="20"/>
          <w:szCs w:val="20"/>
        </w:rPr>
        <w:t xml:space="preserve">. Struktura bazy danych BUSMAN CB </w:t>
      </w:r>
      <w:proofErr w:type="spellStart"/>
      <w:r w:rsidR="009A685D" w:rsidRPr="009B2D9F">
        <w:rPr>
          <w:rFonts w:ascii="Arial" w:hAnsi="Arial" w:cs="Arial"/>
          <w:sz w:val="20"/>
          <w:szCs w:val="20"/>
        </w:rPr>
        <w:t>Unicode</w:t>
      </w:r>
      <w:proofErr w:type="spellEnd"/>
      <w:r w:rsidR="009A685D" w:rsidRPr="009B2D9F">
        <w:rPr>
          <w:rFonts w:ascii="Arial" w:hAnsi="Arial" w:cs="Arial"/>
          <w:sz w:val="20"/>
          <w:szCs w:val="20"/>
        </w:rPr>
        <w:t xml:space="preserve"> stanowi Załącznik nr 8 do </w:t>
      </w:r>
      <w:r w:rsidR="00DD61BA">
        <w:rPr>
          <w:rFonts w:ascii="Arial" w:hAnsi="Arial" w:cs="Arial"/>
          <w:sz w:val="20"/>
          <w:szCs w:val="20"/>
        </w:rPr>
        <w:t>S</w:t>
      </w:r>
      <w:r w:rsidR="009A685D" w:rsidRPr="009B2D9F">
        <w:rPr>
          <w:rFonts w:ascii="Arial" w:hAnsi="Arial" w:cs="Arial"/>
          <w:sz w:val="20"/>
          <w:szCs w:val="20"/>
        </w:rPr>
        <w:t>OPZ.</w:t>
      </w:r>
      <w:r w:rsidR="009A685D" w:rsidRPr="009B2D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2D9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04D295" w14:textId="3724BB66" w:rsidR="30D25FA3" w:rsidRPr="009B2D9F" w:rsidRDefault="30D25FA3" w:rsidP="00BD23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C10C9E" w14:textId="4236227A" w:rsidR="608D29D7" w:rsidRPr="009B2D9F" w:rsidRDefault="293F0139" w:rsidP="30D25FA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bookmarkStart w:id="3" w:name="_Hlk141394115"/>
      <w:r w:rsidRPr="009B2D9F">
        <w:rPr>
          <w:rFonts w:ascii="Arial" w:hAnsi="Arial" w:cs="Arial"/>
          <w:sz w:val="20"/>
          <w:szCs w:val="20"/>
        </w:rPr>
        <w:t>Niezależnie od wybranego przez Wykonawcę</w:t>
      </w:r>
      <w:r w:rsidR="50C35332" w:rsidRPr="009B2D9F">
        <w:rPr>
          <w:rFonts w:ascii="Arial" w:hAnsi="Arial" w:cs="Arial"/>
          <w:sz w:val="20"/>
          <w:szCs w:val="20"/>
        </w:rPr>
        <w:t xml:space="preserve"> ww. </w:t>
      </w:r>
      <w:r w:rsidR="778EE9B8" w:rsidRPr="009B2D9F">
        <w:rPr>
          <w:rFonts w:ascii="Arial" w:hAnsi="Arial" w:cs="Arial"/>
          <w:sz w:val="20"/>
          <w:szCs w:val="20"/>
        </w:rPr>
        <w:t>ź</w:t>
      </w:r>
      <w:r w:rsidR="50C35332" w:rsidRPr="009B2D9F">
        <w:rPr>
          <w:rFonts w:ascii="Arial" w:hAnsi="Arial" w:cs="Arial"/>
          <w:sz w:val="20"/>
          <w:szCs w:val="20"/>
        </w:rPr>
        <w:t>ródł</w:t>
      </w:r>
      <w:r w:rsidR="0CE8E677" w:rsidRPr="009B2D9F">
        <w:rPr>
          <w:rFonts w:ascii="Arial" w:hAnsi="Arial" w:cs="Arial"/>
          <w:sz w:val="20"/>
          <w:szCs w:val="20"/>
        </w:rPr>
        <w:t xml:space="preserve">a </w:t>
      </w:r>
      <w:r w:rsidR="066F1D58" w:rsidRPr="009B2D9F">
        <w:rPr>
          <w:rFonts w:ascii="Arial" w:hAnsi="Arial" w:cs="Arial"/>
          <w:sz w:val="20"/>
          <w:szCs w:val="20"/>
        </w:rPr>
        <w:t>danych</w:t>
      </w:r>
      <w:r w:rsidR="50C35332" w:rsidRPr="009B2D9F">
        <w:rPr>
          <w:rFonts w:ascii="Arial" w:hAnsi="Arial" w:cs="Arial"/>
          <w:sz w:val="20"/>
          <w:szCs w:val="20"/>
        </w:rPr>
        <w:t xml:space="preserve"> możliwe będ</w:t>
      </w:r>
      <w:r w:rsidR="00BD23C1" w:rsidRPr="009B2D9F">
        <w:rPr>
          <w:rFonts w:ascii="Arial" w:hAnsi="Arial" w:cs="Arial"/>
          <w:sz w:val="20"/>
          <w:szCs w:val="20"/>
        </w:rPr>
        <w:t>ą</w:t>
      </w:r>
      <w:r w:rsidR="50C35332" w:rsidRPr="009B2D9F">
        <w:rPr>
          <w:rFonts w:ascii="Arial" w:hAnsi="Arial" w:cs="Arial"/>
          <w:sz w:val="20"/>
          <w:szCs w:val="20"/>
        </w:rPr>
        <w:t>:</w:t>
      </w:r>
    </w:p>
    <w:bookmarkEnd w:id="3"/>
    <w:p w14:paraId="463F29E8" w14:textId="77777777" w:rsidR="000E6419" w:rsidRPr="009B2D9F" w:rsidRDefault="000E6419" w:rsidP="00273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69E30D" w14:textId="3A68FE31" w:rsidR="000E6419" w:rsidRPr="009B2D9F" w:rsidRDefault="00BD23C1" w:rsidP="008349E5">
      <w:pPr>
        <w:numPr>
          <w:ilvl w:val="2"/>
          <w:numId w:val="11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</w:t>
      </w:r>
      <w:r w:rsidR="608D29D7" w:rsidRPr="009B2D9F">
        <w:rPr>
          <w:rFonts w:ascii="Arial" w:hAnsi="Arial" w:cs="Arial"/>
          <w:sz w:val="20"/>
          <w:szCs w:val="20"/>
        </w:rPr>
        <w:t>rzeglądanie</w:t>
      </w:r>
      <w:r w:rsidR="154A9CA6" w:rsidRPr="009B2D9F">
        <w:rPr>
          <w:rFonts w:ascii="Arial" w:hAnsi="Arial" w:cs="Arial"/>
          <w:sz w:val="20"/>
          <w:szCs w:val="20"/>
        </w:rPr>
        <w:t xml:space="preserve"> wszystkich</w:t>
      </w:r>
      <w:r w:rsidR="608D29D7" w:rsidRPr="009B2D9F">
        <w:rPr>
          <w:rFonts w:ascii="Arial" w:hAnsi="Arial" w:cs="Arial"/>
          <w:sz w:val="20"/>
          <w:szCs w:val="20"/>
        </w:rPr>
        <w:t xml:space="preserve"> zaimportowanych rozkładów jazdy z możliwością przeglądania statystyki rozkładu jazdy tj. kalendarze kursowania, rozkłady obowiązujące w kolejnych dniach obowiązywania rozkładu jazdy, statystykę kursowania wszystkich linii w zależności od wzorców dniowych</w:t>
      </w:r>
      <w:r w:rsidRPr="009B2D9F">
        <w:rPr>
          <w:rFonts w:ascii="Arial" w:hAnsi="Arial" w:cs="Arial"/>
          <w:sz w:val="20"/>
          <w:szCs w:val="20"/>
        </w:rPr>
        <w:t>,</w:t>
      </w:r>
    </w:p>
    <w:p w14:paraId="26287E90" w14:textId="679F95F0" w:rsidR="235C9CF7" w:rsidRPr="009B2D9F" w:rsidRDefault="00BD23C1" w:rsidP="008349E5">
      <w:pPr>
        <w:numPr>
          <w:ilvl w:val="2"/>
          <w:numId w:val="11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r</w:t>
      </w:r>
      <w:r w:rsidR="07EFA3B2" w:rsidRPr="009B2D9F">
        <w:rPr>
          <w:rFonts w:ascii="Arial" w:hAnsi="Arial" w:cs="Arial"/>
          <w:sz w:val="20"/>
          <w:szCs w:val="20"/>
        </w:rPr>
        <w:t>ealizacja wszystkich założeń opisanych w</w:t>
      </w:r>
      <w:r w:rsidR="0081023C">
        <w:rPr>
          <w:rFonts w:ascii="Arial" w:hAnsi="Arial" w:cs="Arial"/>
          <w:sz w:val="20"/>
          <w:szCs w:val="20"/>
        </w:rPr>
        <w:t xml:space="preserve"> </w:t>
      </w:r>
      <w:r w:rsidR="00E94782">
        <w:rPr>
          <w:rFonts w:ascii="Arial" w:hAnsi="Arial" w:cs="Arial"/>
          <w:sz w:val="20"/>
          <w:szCs w:val="20"/>
        </w:rPr>
        <w:t>S</w:t>
      </w:r>
      <w:r w:rsidR="07EFA3B2" w:rsidRPr="009B2D9F">
        <w:rPr>
          <w:rFonts w:ascii="Arial" w:hAnsi="Arial" w:cs="Arial"/>
          <w:sz w:val="20"/>
          <w:szCs w:val="20"/>
        </w:rPr>
        <w:t>OPZ</w:t>
      </w:r>
      <w:r w:rsidRPr="009B2D9F">
        <w:rPr>
          <w:rFonts w:ascii="Arial" w:hAnsi="Arial" w:cs="Arial"/>
          <w:sz w:val="20"/>
          <w:szCs w:val="20"/>
        </w:rPr>
        <w:t>,</w:t>
      </w:r>
    </w:p>
    <w:p w14:paraId="1580B714" w14:textId="092C9999" w:rsidR="000E6419" w:rsidRPr="009B2D9F" w:rsidRDefault="00BD23C1" w:rsidP="008349E5">
      <w:pPr>
        <w:numPr>
          <w:ilvl w:val="2"/>
          <w:numId w:val="11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</w:t>
      </w:r>
      <w:r w:rsidR="0B2910B5" w:rsidRPr="009B2D9F">
        <w:rPr>
          <w:rFonts w:ascii="Arial" w:hAnsi="Arial" w:cs="Arial"/>
          <w:sz w:val="20"/>
          <w:szCs w:val="20"/>
        </w:rPr>
        <w:t>rzeprowadzenie w</w:t>
      </w:r>
      <w:r w:rsidR="0053538C" w:rsidRPr="009B2D9F">
        <w:rPr>
          <w:rFonts w:ascii="Arial" w:hAnsi="Arial" w:cs="Arial"/>
          <w:sz w:val="20"/>
          <w:szCs w:val="20"/>
        </w:rPr>
        <w:t>a</w:t>
      </w:r>
      <w:r w:rsidR="0B2910B5" w:rsidRPr="009B2D9F">
        <w:rPr>
          <w:rFonts w:ascii="Arial" w:hAnsi="Arial" w:cs="Arial"/>
          <w:sz w:val="20"/>
          <w:szCs w:val="20"/>
        </w:rPr>
        <w:t>lidacji</w:t>
      </w:r>
      <w:r w:rsidR="0053538C" w:rsidRPr="009B2D9F">
        <w:rPr>
          <w:rFonts w:ascii="Arial" w:hAnsi="Arial" w:cs="Arial"/>
          <w:sz w:val="20"/>
          <w:szCs w:val="20"/>
        </w:rPr>
        <w:t xml:space="preserve"> </w:t>
      </w:r>
      <w:r w:rsidR="56CA7FD2" w:rsidRPr="009B2D9F">
        <w:rPr>
          <w:rFonts w:ascii="Arial" w:hAnsi="Arial" w:cs="Arial"/>
          <w:sz w:val="20"/>
          <w:szCs w:val="20"/>
        </w:rPr>
        <w:t>poprawności rozkładu jazdy</w:t>
      </w:r>
      <w:r w:rsidR="02E1930F" w:rsidRPr="009B2D9F">
        <w:rPr>
          <w:rFonts w:ascii="Arial" w:hAnsi="Arial" w:cs="Arial"/>
          <w:sz w:val="20"/>
          <w:szCs w:val="20"/>
        </w:rPr>
        <w:t xml:space="preserve"> przed jego zaimportowaniem, a w razie stwierdzonych </w:t>
      </w:r>
      <w:r w:rsidR="1AAB6874" w:rsidRPr="009B2D9F">
        <w:rPr>
          <w:rFonts w:ascii="Arial" w:hAnsi="Arial" w:cs="Arial"/>
          <w:sz w:val="20"/>
          <w:szCs w:val="20"/>
        </w:rPr>
        <w:t>nieprawidłowości</w:t>
      </w:r>
      <w:r w:rsidR="02E1930F" w:rsidRPr="009B2D9F">
        <w:rPr>
          <w:rFonts w:ascii="Arial" w:hAnsi="Arial" w:cs="Arial"/>
          <w:sz w:val="20"/>
          <w:szCs w:val="20"/>
        </w:rPr>
        <w:t xml:space="preserve"> generowany będzie opis (log) napotk</w:t>
      </w:r>
      <w:r w:rsidR="1A75DE40" w:rsidRPr="009B2D9F">
        <w:rPr>
          <w:rFonts w:ascii="Arial" w:hAnsi="Arial" w:cs="Arial"/>
          <w:sz w:val="20"/>
          <w:szCs w:val="20"/>
        </w:rPr>
        <w:t>anego błędu</w:t>
      </w:r>
      <w:r w:rsidRPr="009B2D9F">
        <w:rPr>
          <w:rFonts w:ascii="Arial" w:hAnsi="Arial" w:cs="Arial"/>
          <w:sz w:val="20"/>
          <w:szCs w:val="20"/>
        </w:rPr>
        <w:t>,</w:t>
      </w:r>
    </w:p>
    <w:p w14:paraId="3B2A6C92" w14:textId="4AE7660E" w:rsidR="000E6419" w:rsidRPr="009B2D9F" w:rsidRDefault="00BD23C1" w:rsidP="008349E5">
      <w:pPr>
        <w:numPr>
          <w:ilvl w:val="2"/>
          <w:numId w:val="11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</w:t>
      </w:r>
      <w:r w:rsidR="65BE1566" w:rsidRPr="009B2D9F">
        <w:rPr>
          <w:rFonts w:ascii="Arial" w:hAnsi="Arial" w:cs="Arial"/>
          <w:sz w:val="20"/>
          <w:szCs w:val="20"/>
        </w:rPr>
        <w:t>aimportowane rozkłady jazdy będą</w:t>
      </w:r>
      <w:r w:rsidRPr="009B2D9F">
        <w:rPr>
          <w:rFonts w:ascii="Arial" w:hAnsi="Arial" w:cs="Arial"/>
          <w:sz w:val="20"/>
          <w:szCs w:val="20"/>
        </w:rPr>
        <w:t xml:space="preserve"> niezwłocznie </w:t>
      </w:r>
      <w:r w:rsidR="65BE1566" w:rsidRPr="009B2D9F">
        <w:rPr>
          <w:rFonts w:ascii="Arial" w:hAnsi="Arial" w:cs="Arial"/>
          <w:sz w:val="20"/>
          <w:szCs w:val="20"/>
        </w:rPr>
        <w:t>aktualizowane w aplikacji kontrolerskiej.</w:t>
      </w:r>
    </w:p>
    <w:p w14:paraId="64A54BE8" w14:textId="77777777" w:rsidR="006538DA" w:rsidRPr="009B2D9F" w:rsidRDefault="006538DA" w:rsidP="006538DA">
      <w:pPr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43A048F" w14:textId="4D8242B0" w:rsidR="000E6419" w:rsidRPr="009B2D9F" w:rsidRDefault="782F70D6" w:rsidP="008349E5">
      <w:pPr>
        <w:numPr>
          <w:ilvl w:val="1"/>
          <w:numId w:val="12"/>
        </w:numPr>
        <w:tabs>
          <w:tab w:val="clear" w:pos="1070"/>
          <w:tab w:val="num" w:pos="1134"/>
        </w:tabs>
        <w:spacing w:after="120" w:line="276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Moduł statystyczno-analityczny</w:t>
      </w:r>
    </w:p>
    <w:p w14:paraId="049A1A8B" w14:textId="106E6A71" w:rsidR="00134912" w:rsidRPr="009B2D9F" w:rsidRDefault="782F70D6" w:rsidP="008E28EE">
      <w:pPr>
        <w:tabs>
          <w:tab w:val="left" w:pos="1134"/>
        </w:tabs>
        <w:spacing w:line="276" w:lineRule="auto"/>
        <w:ind w:left="993"/>
        <w:jc w:val="both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Wszystkie dane statystyczno-analityczne powinny być gromadzone i przechowywane w bazie danych, która będzie możliwa do przeglądania oraz zadawania zapytań za pomocą Power BI, SQL Server Management Studio lub innego narzędzia wskazanego przez Wykonawcę. Wykonawca przekaże instrukcję do konfiguracji połączenia z przedmiotową bazą danych.</w:t>
      </w:r>
    </w:p>
    <w:p w14:paraId="758CFC48" w14:textId="4339B615" w:rsidR="1A247506" w:rsidRPr="009B2D9F" w:rsidRDefault="1A247506" w:rsidP="1A24750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CE7ECE" w14:textId="77777777" w:rsidR="006E17DA" w:rsidRPr="009B2D9F" w:rsidRDefault="006E17DA" w:rsidP="008349E5">
      <w:pPr>
        <w:pStyle w:val="Akapitzlist"/>
        <w:numPr>
          <w:ilvl w:val="2"/>
          <w:numId w:val="22"/>
        </w:numPr>
        <w:tabs>
          <w:tab w:val="left" w:pos="1134"/>
        </w:tabs>
        <w:spacing w:line="276" w:lineRule="auto"/>
        <w:rPr>
          <w:rFonts w:ascii="Arial" w:eastAsia="SimSun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lastRenderedPageBreak/>
        <w:t>Analiza kar umownych</w:t>
      </w:r>
    </w:p>
    <w:p w14:paraId="259109F6" w14:textId="71EB910D" w:rsidR="000E6419" w:rsidRPr="009B2D9F" w:rsidRDefault="006E17DA" w:rsidP="00695597">
      <w:pPr>
        <w:pStyle w:val="Akapitzlist"/>
        <w:tabs>
          <w:tab w:val="left" w:pos="1134"/>
        </w:tabs>
        <w:spacing w:after="120" w:line="276" w:lineRule="auto"/>
        <w:ind w:left="1712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Moduł pozwala na analizę wyników kontroli, w wyniku których została </w:t>
      </w:r>
      <w:r w:rsidR="001201DF">
        <w:rPr>
          <w:rFonts w:ascii="Arial" w:hAnsi="Arial" w:cs="Arial"/>
          <w:sz w:val="20"/>
          <w:szCs w:val="20"/>
        </w:rPr>
        <w:t>naliczona</w:t>
      </w:r>
      <w:r w:rsidRPr="009B2D9F">
        <w:rPr>
          <w:rFonts w:ascii="Arial" w:hAnsi="Arial" w:cs="Arial"/>
          <w:sz w:val="20"/>
          <w:szCs w:val="20"/>
        </w:rPr>
        <w:t xml:space="preserve"> kara umowna. Użytkownik wybiera interesujący go okres (data i godzina od… do…, lub z zakresów takich jak „dzisiaj”, „wczoraj”, „ten tydzień”, „poprzedni tydzień”, „ten</w:t>
      </w:r>
      <w:r w:rsidR="00BA238A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miesiąc”, „poprzedni miesiąc”, „ten</w:t>
      </w:r>
      <w:r w:rsidR="00B3141D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rok”, „poprzedni rok”). </w:t>
      </w:r>
    </w:p>
    <w:p w14:paraId="7188FFCD" w14:textId="5801E4DD" w:rsidR="000E6419" w:rsidRPr="009B2D9F" w:rsidRDefault="51A23FDF" w:rsidP="00443CBB">
      <w:pPr>
        <w:spacing w:after="12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Analiza powinna pokazać wykresy</w:t>
      </w:r>
      <w:r w:rsidR="00F126AA" w:rsidRPr="009B2D9F">
        <w:rPr>
          <w:rFonts w:ascii="Arial" w:hAnsi="Arial" w:cs="Arial"/>
          <w:sz w:val="20"/>
          <w:szCs w:val="20"/>
        </w:rPr>
        <w:t xml:space="preserve"> słupkowe</w:t>
      </w:r>
      <w:r w:rsidRPr="009B2D9F">
        <w:rPr>
          <w:rFonts w:ascii="Arial" w:hAnsi="Arial" w:cs="Arial"/>
          <w:sz w:val="20"/>
          <w:szCs w:val="20"/>
        </w:rPr>
        <w:t xml:space="preserve"> prezentujące dane wybrane do analizy, na</w:t>
      </w:r>
      <w:r w:rsidR="00BD05E0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co</w:t>
      </w:r>
      <w:r w:rsidR="00443CBB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najmniej następujących wykresach:</w:t>
      </w:r>
    </w:p>
    <w:p w14:paraId="36E526CD" w14:textId="7A09D0A4" w:rsidR="000E6419" w:rsidRPr="009B2D9F" w:rsidRDefault="14364B28" w:rsidP="008349E5">
      <w:pPr>
        <w:numPr>
          <w:ilvl w:val="0"/>
          <w:numId w:val="40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wykres prezentujący sumę oraz liczb</w:t>
      </w:r>
      <w:r w:rsidR="006E17DA" w:rsidRPr="009B2D9F">
        <w:rPr>
          <w:rFonts w:ascii="Arial" w:hAnsi="Arial" w:cs="Arial"/>
          <w:sz w:val="20"/>
          <w:szCs w:val="20"/>
        </w:rPr>
        <w:t>ę</w:t>
      </w:r>
      <w:r w:rsidRPr="009B2D9F">
        <w:rPr>
          <w:rFonts w:ascii="Arial" w:hAnsi="Arial" w:cs="Arial"/>
          <w:sz w:val="20"/>
          <w:szCs w:val="20"/>
        </w:rPr>
        <w:t xml:space="preserve"> kar naliczonych wg </w:t>
      </w:r>
      <w:r w:rsidR="002C1CBA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ontrolerów</w:t>
      </w:r>
      <w:r w:rsidR="00710AB4" w:rsidRPr="009B2D9F">
        <w:rPr>
          <w:rFonts w:ascii="Arial" w:hAnsi="Arial" w:cs="Arial"/>
          <w:sz w:val="20"/>
          <w:szCs w:val="20"/>
        </w:rPr>
        <w:t>,</w:t>
      </w:r>
    </w:p>
    <w:p w14:paraId="47C98FD3" w14:textId="1E41492A" w:rsidR="000E6419" w:rsidRPr="009B2D9F" w:rsidRDefault="14364B28" w:rsidP="008349E5">
      <w:pPr>
        <w:numPr>
          <w:ilvl w:val="0"/>
          <w:numId w:val="40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wykres prezentujący sumę oraz liczbę naliczonych kar wg </w:t>
      </w:r>
      <w:r w:rsidR="00AC57FC">
        <w:rPr>
          <w:rFonts w:ascii="Arial" w:hAnsi="Arial" w:cs="Arial"/>
          <w:sz w:val="20"/>
          <w:szCs w:val="20"/>
        </w:rPr>
        <w:t>O</w:t>
      </w:r>
      <w:r w:rsidRPr="009B2D9F">
        <w:rPr>
          <w:rFonts w:ascii="Arial" w:hAnsi="Arial" w:cs="Arial"/>
          <w:sz w:val="20"/>
          <w:szCs w:val="20"/>
        </w:rPr>
        <w:t>peratora</w:t>
      </w:r>
      <w:r w:rsidR="00710AB4" w:rsidRPr="009B2D9F">
        <w:rPr>
          <w:rFonts w:ascii="Arial" w:hAnsi="Arial" w:cs="Arial"/>
          <w:sz w:val="20"/>
          <w:szCs w:val="20"/>
        </w:rPr>
        <w:t>,</w:t>
      </w:r>
    </w:p>
    <w:p w14:paraId="2805B3C3" w14:textId="1B788683" w:rsidR="000E6419" w:rsidRPr="009B2D9F" w:rsidRDefault="14364B28" w:rsidP="008349E5">
      <w:pPr>
        <w:numPr>
          <w:ilvl w:val="0"/>
          <w:numId w:val="40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wykres prezentujący sumę oraz liczbę kar naliczonych wg</w:t>
      </w:r>
      <w:r w:rsidR="0AD237AB" w:rsidRPr="009B2D9F">
        <w:rPr>
          <w:rFonts w:ascii="Arial" w:hAnsi="Arial" w:cs="Arial"/>
          <w:sz w:val="20"/>
          <w:szCs w:val="20"/>
        </w:rPr>
        <w:t xml:space="preserve"> kategorii wymagań</w:t>
      </w:r>
      <w:r w:rsidR="00710AB4" w:rsidRPr="009B2D9F">
        <w:rPr>
          <w:rFonts w:ascii="Arial" w:hAnsi="Arial" w:cs="Arial"/>
          <w:sz w:val="20"/>
          <w:szCs w:val="20"/>
        </w:rPr>
        <w:t>,</w:t>
      </w:r>
    </w:p>
    <w:p w14:paraId="4476E46E" w14:textId="48A81899" w:rsidR="000E6419" w:rsidRPr="009B2D9F" w:rsidRDefault="14364B28" w:rsidP="008349E5">
      <w:pPr>
        <w:numPr>
          <w:ilvl w:val="0"/>
          <w:numId w:val="40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wykres prezentujący sumę oraz liczbę kar naliczonych wg linii</w:t>
      </w:r>
      <w:r w:rsidR="00710AB4" w:rsidRPr="009B2D9F">
        <w:rPr>
          <w:rFonts w:ascii="Arial" w:hAnsi="Arial" w:cs="Arial"/>
          <w:sz w:val="20"/>
          <w:szCs w:val="20"/>
        </w:rPr>
        <w:t>,</w:t>
      </w:r>
    </w:p>
    <w:p w14:paraId="3EE32D2D" w14:textId="4002E934" w:rsidR="000E6419" w:rsidRPr="009B2D9F" w:rsidRDefault="14364B28" w:rsidP="008349E5">
      <w:pPr>
        <w:numPr>
          <w:ilvl w:val="0"/>
          <w:numId w:val="40"/>
        </w:numPr>
        <w:spacing w:after="12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wykres prezentujący sumę oraz liczbę kar naliczonych wg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chybień</w:t>
      </w:r>
      <w:r w:rsidR="00710AB4" w:rsidRPr="009B2D9F">
        <w:rPr>
          <w:rFonts w:ascii="Arial" w:hAnsi="Arial" w:cs="Arial"/>
          <w:sz w:val="20"/>
          <w:szCs w:val="20"/>
        </w:rPr>
        <w:t>.</w:t>
      </w:r>
    </w:p>
    <w:p w14:paraId="023037BF" w14:textId="0F4F6FEB" w:rsidR="000E6419" w:rsidRPr="009B2D9F" w:rsidRDefault="00BA3315" w:rsidP="00710AB4">
      <w:pPr>
        <w:spacing w:after="120" w:line="276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 widoku analizy </w:t>
      </w:r>
      <w:r w:rsidR="51A23FDF" w:rsidRPr="009B2D9F">
        <w:rPr>
          <w:rFonts w:ascii="Arial" w:hAnsi="Arial" w:cs="Arial"/>
          <w:sz w:val="20"/>
          <w:szCs w:val="20"/>
        </w:rPr>
        <w:t xml:space="preserve">powinno </w:t>
      </w:r>
      <w:r w:rsidRPr="009B2D9F">
        <w:rPr>
          <w:rFonts w:ascii="Arial" w:hAnsi="Arial" w:cs="Arial"/>
          <w:sz w:val="20"/>
          <w:szCs w:val="20"/>
        </w:rPr>
        <w:t xml:space="preserve">wyświetlić się </w:t>
      </w:r>
      <w:r w:rsidR="51A23FDF" w:rsidRPr="009B2D9F">
        <w:rPr>
          <w:rFonts w:ascii="Arial" w:hAnsi="Arial" w:cs="Arial"/>
          <w:sz w:val="20"/>
          <w:szCs w:val="20"/>
        </w:rPr>
        <w:t>podsumowanie zawierające:</w:t>
      </w:r>
    </w:p>
    <w:p w14:paraId="206E2497" w14:textId="64AD03A8" w:rsidR="000E6419" w:rsidRPr="009B2D9F" w:rsidRDefault="641DB54D" w:rsidP="008349E5">
      <w:pPr>
        <w:numPr>
          <w:ilvl w:val="0"/>
          <w:numId w:val="41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liczbę </w:t>
      </w:r>
      <w:r w:rsidR="540C94B8" w:rsidRPr="009B2D9F">
        <w:rPr>
          <w:rFonts w:ascii="Arial" w:hAnsi="Arial" w:cs="Arial"/>
          <w:sz w:val="20"/>
          <w:szCs w:val="20"/>
        </w:rPr>
        <w:t>przeprowadzonych kontroli uwzględnionych w analizie</w:t>
      </w:r>
      <w:r w:rsidR="00710AB4" w:rsidRPr="009B2D9F">
        <w:rPr>
          <w:rFonts w:ascii="Arial" w:hAnsi="Arial" w:cs="Arial"/>
          <w:sz w:val="20"/>
          <w:szCs w:val="20"/>
        </w:rPr>
        <w:t>,</w:t>
      </w:r>
    </w:p>
    <w:p w14:paraId="5968AA77" w14:textId="41935980" w:rsidR="000E6419" w:rsidRPr="009B2D9F" w:rsidRDefault="51A23FDF" w:rsidP="008349E5">
      <w:pPr>
        <w:numPr>
          <w:ilvl w:val="0"/>
          <w:numId w:val="41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liczbę stwierdzonych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chybień, za które przyznano karę umowną</w:t>
      </w:r>
      <w:r w:rsidR="00710AB4" w:rsidRPr="009B2D9F">
        <w:rPr>
          <w:rFonts w:ascii="Arial" w:hAnsi="Arial" w:cs="Arial"/>
          <w:sz w:val="20"/>
          <w:szCs w:val="20"/>
        </w:rPr>
        <w:t>,</w:t>
      </w:r>
    </w:p>
    <w:p w14:paraId="36FEB5B0" w14:textId="54F45CEC" w:rsidR="000E6419" w:rsidRPr="009B2D9F" w:rsidRDefault="540C94B8" w:rsidP="008349E5">
      <w:pPr>
        <w:numPr>
          <w:ilvl w:val="0"/>
          <w:numId w:val="41"/>
        </w:numPr>
        <w:spacing w:after="12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sumę </w:t>
      </w:r>
      <w:r w:rsidR="032E1F3E" w:rsidRPr="009B2D9F">
        <w:rPr>
          <w:rFonts w:ascii="Arial" w:hAnsi="Arial" w:cs="Arial"/>
          <w:sz w:val="20"/>
          <w:szCs w:val="20"/>
        </w:rPr>
        <w:t xml:space="preserve">naliczonych </w:t>
      </w:r>
      <w:r w:rsidRPr="009B2D9F">
        <w:rPr>
          <w:rFonts w:ascii="Arial" w:hAnsi="Arial" w:cs="Arial"/>
          <w:sz w:val="20"/>
          <w:szCs w:val="20"/>
        </w:rPr>
        <w:t>kar umownych</w:t>
      </w:r>
      <w:r w:rsidR="00710AB4" w:rsidRPr="009B2D9F">
        <w:rPr>
          <w:rFonts w:ascii="Arial" w:hAnsi="Arial" w:cs="Arial"/>
          <w:sz w:val="20"/>
          <w:szCs w:val="20"/>
        </w:rPr>
        <w:t>.</w:t>
      </w:r>
    </w:p>
    <w:p w14:paraId="78AC68BE" w14:textId="75C9104F" w:rsidR="00710AB4" w:rsidRPr="009B2D9F" w:rsidRDefault="35958627" w:rsidP="00F56881">
      <w:pPr>
        <w:spacing w:after="12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Kliknięcie w </w:t>
      </w:r>
      <w:r w:rsidR="00F126AA" w:rsidRPr="009B2D9F">
        <w:rPr>
          <w:rFonts w:ascii="Arial" w:hAnsi="Arial" w:cs="Arial"/>
          <w:sz w:val="20"/>
          <w:szCs w:val="20"/>
        </w:rPr>
        <w:t>poszczególne</w:t>
      </w:r>
      <w:r w:rsidRPr="009B2D9F">
        <w:rPr>
          <w:rFonts w:ascii="Arial" w:hAnsi="Arial" w:cs="Arial"/>
          <w:sz w:val="20"/>
          <w:szCs w:val="20"/>
        </w:rPr>
        <w:t xml:space="preserve"> słup</w:t>
      </w:r>
      <w:r w:rsidR="00F126AA" w:rsidRPr="009B2D9F">
        <w:rPr>
          <w:rFonts w:ascii="Arial" w:hAnsi="Arial" w:cs="Arial"/>
          <w:sz w:val="20"/>
          <w:szCs w:val="20"/>
        </w:rPr>
        <w:t>ki</w:t>
      </w:r>
      <w:r w:rsidRPr="009B2D9F">
        <w:rPr>
          <w:rFonts w:ascii="Arial" w:hAnsi="Arial" w:cs="Arial"/>
          <w:sz w:val="20"/>
          <w:szCs w:val="20"/>
        </w:rPr>
        <w:t xml:space="preserve"> wykres</w:t>
      </w:r>
      <w:r w:rsidR="00F126AA" w:rsidRPr="009B2D9F">
        <w:rPr>
          <w:rFonts w:ascii="Arial" w:hAnsi="Arial" w:cs="Arial"/>
          <w:sz w:val="20"/>
          <w:szCs w:val="20"/>
        </w:rPr>
        <w:t>ów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F56881" w:rsidRPr="009B2D9F">
        <w:rPr>
          <w:rFonts w:ascii="Arial" w:hAnsi="Arial" w:cs="Arial"/>
          <w:sz w:val="20"/>
          <w:szCs w:val="20"/>
        </w:rPr>
        <w:t xml:space="preserve">musi </w:t>
      </w:r>
      <w:r w:rsidR="00F126AA" w:rsidRPr="009B2D9F">
        <w:rPr>
          <w:rFonts w:ascii="Arial" w:hAnsi="Arial" w:cs="Arial"/>
          <w:sz w:val="20"/>
          <w:szCs w:val="20"/>
        </w:rPr>
        <w:t>powod</w:t>
      </w:r>
      <w:r w:rsidR="00F56881" w:rsidRPr="009B2D9F">
        <w:rPr>
          <w:rFonts w:ascii="Arial" w:hAnsi="Arial" w:cs="Arial"/>
          <w:sz w:val="20"/>
          <w:szCs w:val="20"/>
        </w:rPr>
        <w:t>ować</w:t>
      </w:r>
      <w:r w:rsidR="00F126AA" w:rsidRPr="009B2D9F">
        <w:rPr>
          <w:rFonts w:ascii="Arial" w:hAnsi="Arial" w:cs="Arial"/>
          <w:sz w:val="20"/>
          <w:szCs w:val="20"/>
        </w:rPr>
        <w:t xml:space="preserve"> ograniczenie (zawężenie) danych wybranych do analizy</w:t>
      </w:r>
      <w:r w:rsidR="00F56881" w:rsidRPr="009B2D9F">
        <w:rPr>
          <w:rFonts w:ascii="Arial" w:hAnsi="Arial" w:cs="Arial"/>
          <w:sz w:val="20"/>
          <w:szCs w:val="20"/>
        </w:rPr>
        <w:t xml:space="preserve">, tj. </w:t>
      </w:r>
      <w:r w:rsidR="00F126AA" w:rsidRPr="009B2D9F">
        <w:rPr>
          <w:rFonts w:ascii="Arial" w:hAnsi="Arial" w:cs="Arial"/>
          <w:sz w:val="20"/>
          <w:szCs w:val="20"/>
        </w:rPr>
        <w:t>uwzględnienie nałożonych w ten sposób filtrów w</w:t>
      </w:r>
      <w:r w:rsidR="00F56881" w:rsidRPr="009B2D9F">
        <w:rPr>
          <w:rFonts w:ascii="Arial" w:hAnsi="Arial" w:cs="Arial"/>
          <w:sz w:val="20"/>
          <w:szCs w:val="20"/>
        </w:rPr>
        <w:t> </w:t>
      </w:r>
      <w:r w:rsidR="00F126AA" w:rsidRPr="009B2D9F">
        <w:rPr>
          <w:rFonts w:ascii="Arial" w:hAnsi="Arial" w:cs="Arial"/>
          <w:sz w:val="20"/>
          <w:szCs w:val="20"/>
        </w:rPr>
        <w:t>prezentowanych wykresach oraz podsumowaniu</w:t>
      </w:r>
      <w:r w:rsidR="00F56881" w:rsidRPr="009B2D9F">
        <w:rPr>
          <w:rFonts w:ascii="Arial" w:hAnsi="Arial" w:cs="Arial"/>
          <w:sz w:val="20"/>
          <w:szCs w:val="20"/>
        </w:rPr>
        <w:t>. Przykład:</w:t>
      </w:r>
      <w:r w:rsidR="00F126AA" w:rsidRPr="009B2D9F">
        <w:rPr>
          <w:rFonts w:ascii="Arial" w:hAnsi="Arial" w:cs="Arial"/>
          <w:sz w:val="20"/>
          <w:szCs w:val="20"/>
        </w:rPr>
        <w:t xml:space="preserve"> zaznaczenie</w:t>
      </w:r>
      <w:r w:rsidR="00F56881" w:rsidRPr="009B2D9F">
        <w:rPr>
          <w:rFonts w:ascii="Arial" w:hAnsi="Arial" w:cs="Arial"/>
          <w:sz w:val="20"/>
          <w:szCs w:val="20"/>
        </w:rPr>
        <w:t xml:space="preserve"> na wykresie </w:t>
      </w:r>
      <w:r w:rsidR="00904EE7" w:rsidRPr="009B2D9F">
        <w:rPr>
          <w:rFonts w:ascii="Arial" w:hAnsi="Arial" w:cs="Arial"/>
          <w:sz w:val="20"/>
          <w:szCs w:val="20"/>
        </w:rPr>
        <w:t xml:space="preserve">kar </w:t>
      </w:r>
      <w:r w:rsidR="00F56881" w:rsidRPr="009B2D9F">
        <w:rPr>
          <w:rFonts w:ascii="Arial" w:hAnsi="Arial" w:cs="Arial"/>
          <w:sz w:val="20"/>
          <w:szCs w:val="20"/>
        </w:rPr>
        <w:t>wg </w:t>
      </w:r>
      <w:r w:rsidR="003163CB">
        <w:rPr>
          <w:rFonts w:ascii="Arial" w:hAnsi="Arial" w:cs="Arial"/>
          <w:sz w:val="20"/>
          <w:szCs w:val="20"/>
        </w:rPr>
        <w:t>U</w:t>
      </w:r>
      <w:r w:rsidR="00F56881" w:rsidRPr="009B2D9F">
        <w:rPr>
          <w:rFonts w:ascii="Arial" w:hAnsi="Arial" w:cs="Arial"/>
          <w:sz w:val="20"/>
          <w:szCs w:val="20"/>
        </w:rPr>
        <w:t>chybień</w:t>
      </w:r>
      <w:r w:rsidR="00F126AA" w:rsidRPr="009B2D9F">
        <w:rPr>
          <w:rFonts w:ascii="Arial" w:hAnsi="Arial" w:cs="Arial"/>
          <w:sz w:val="20"/>
          <w:szCs w:val="20"/>
        </w:rPr>
        <w:t xml:space="preserve"> słupka z </w:t>
      </w:r>
      <w:r w:rsidR="00443CBB">
        <w:rPr>
          <w:rFonts w:ascii="Arial" w:hAnsi="Arial" w:cs="Arial"/>
          <w:sz w:val="20"/>
          <w:szCs w:val="20"/>
        </w:rPr>
        <w:t> </w:t>
      </w:r>
      <w:r w:rsidR="00F126AA" w:rsidRPr="009B2D9F">
        <w:rPr>
          <w:rFonts w:ascii="Arial" w:hAnsi="Arial" w:cs="Arial"/>
          <w:sz w:val="20"/>
          <w:szCs w:val="20"/>
        </w:rPr>
        <w:t xml:space="preserve">nazwą „przyspieszenie” spowoduje </w:t>
      </w:r>
      <w:r w:rsidR="00F56881" w:rsidRPr="009B2D9F">
        <w:rPr>
          <w:rFonts w:ascii="Arial" w:hAnsi="Arial" w:cs="Arial"/>
          <w:sz w:val="20"/>
          <w:szCs w:val="20"/>
        </w:rPr>
        <w:t xml:space="preserve">przerysowanie wykresów oraz przeliczenie prezentowanych danych w taki sposób, by wykazano, którzy </w:t>
      </w:r>
      <w:r w:rsidR="002C1CBA">
        <w:rPr>
          <w:rFonts w:ascii="Arial" w:hAnsi="Arial" w:cs="Arial"/>
          <w:sz w:val="20"/>
          <w:szCs w:val="20"/>
        </w:rPr>
        <w:t>K</w:t>
      </w:r>
      <w:r w:rsidR="00F56881" w:rsidRPr="009B2D9F">
        <w:rPr>
          <w:rFonts w:ascii="Arial" w:hAnsi="Arial" w:cs="Arial"/>
          <w:sz w:val="20"/>
          <w:szCs w:val="20"/>
        </w:rPr>
        <w:t xml:space="preserve">ontrolerzy stwierdzili ukarane przyspieszenia, dla jakich </w:t>
      </w:r>
      <w:r w:rsidR="00AC57FC">
        <w:rPr>
          <w:rFonts w:ascii="Arial" w:hAnsi="Arial" w:cs="Arial"/>
          <w:sz w:val="20"/>
          <w:szCs w:val="20"/>
        </w:rPr>
        <w:t>O</w:t>
      </w:r>
      <w:r w:rsidR="00F56881" w:rsidRPr="009B2D9F">
        <w:rPr>
          <w:rFonts w:ascii="Arial" w:hAnsi="Arial" w:cs="Arial"/>
          <w:sz w:val="20"/>
          <w:szCs w:val="20"/>
        </w:rPr>
        <w:t>peratorów, jakich linii itd.</w:t>
      </w:r>
    </w:p>
    <w:p w14:paraId="7196D064" w14:textId="2F7E3C06" w:rsidR="000E6419" w:rsidRPr="009B2D9F" w:rsidRDefault="2D9BA04A" w:rsidP="00160292">
      <w:pPr>
        <w:spacing w:after="12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Poniżej wykresów powinna znaleźć się tabela ze wszystkimi danymi uwzględnionymi w analizie, którą dodatkowo można filtrować oraz sortować po wszystkich kolumnach, a</w:t>
      </w:r>
      <w:r w:rsidR="00203DB8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także eksportować do pliku</w:t>
      </w:r>
      <w:r w:rsidR="7D9910A5" w:rsidRPr="009B2D9F">
        <w:rPr>
          <w:rFonts w:ascii="Arial" w:eastAsia="Arial" w:hAnsi="Arial" w:cs="Arial"/>
          <w:sz w:val="20"/>
          <w:szCs w:val="20"/>
        </w:rPr>
        <w:t xml:space="preserve"> XLSX</w:t>
      </w:r>
      <w:r w:rsidR="00E0705F" w:rsidRPr="009B2D9F">
        <w:rPr>
          <w:rFonts w:ascii="Arial" w:eastAsia="Arial" w:hAnsi="Arial" w:cs="Arial"/>
          <w:sz w:val="20"/>
          <w:szCs w:val="20"/>
        </w:rPr>
        <w:t xml:space="preserve"> i CSV.</w:t>
      </w:r>
    </w:p>
    <w:p w14:paraId="3761D674" w14:textId="21BB60E9" w:rsidR="000E6419" w:rsidRPr="009B2D9F" w:rsidRDefault="540C94B8" w:rsidP="008349E5">
      <w:pPr>
        <w:pStyle w:val="Akapitzlist"/>
        <w:numPr>
          <w:ilvl w:val="2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Mapa </w:t>
      </w:r>
      <w:r w:rsidR="002C1CBA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ontrolerów</w:t>
      </w:r>
      <w:r w:rsidRPr="009B2D9F">
        <w:rPr>
          <w:rFonts w:ascii="Arial" w:hAnsi="Arial" w:cs="Arial"/>
          <w:i/>
          <w:iCs/>
          <w:sz w:val="20"/>
          <w:szCs w:val="20"/>
        </w:rPr>
        <w:t xml:space="preserve"> </w:t>
      </w:r>
      <w:r w:rsidR="656147F7" w:rsidRPr="009B2D9F">
        <w:rPr>
          <w:rFonts w:ascii="Arial" w:hAnsi="Arial" w:cs="Arial"/>
          <w:i/>
          <w:iCs/>
          <w:sz w:val="20"/>
          <w:szCs w:val="20"/>
        </w:rPr>
        <w:t xml:space="preserve">- </w:t>
      </w:r>
      <w:r w:rsidRPr="009B2D9F">
        <w:rPr>
          <w:rFonts w:ascii="Arial" w:hAnsi="Arial" w:cs="Arial"/>
          <w:sz w:val="20"/>
          <w:szCs w:val="20"/>
        </w:rPr>
        <w:t xml:space="preserve">widok pozwalający na przeglądanie lokalizacji </w:t>
      </w:r>
      <w:r w:rsidR="002C1CBA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ontrolerów na mapie podczas wykonywania kontroli w terenie. Dotyczy głównie danych historycznych</w:t>
      </w:r>
      <w:r w:rsidR="00160292">
        <w:rPr>
          <w:rFonts w:ascii="Arial" w:hAnsi="Arial" w:cs="Arial"/>
          <w:sz w:val="20"/>
          <w:szCs w:val="20"/>
        </w:rPr>
        <w:t xml:space="preserve">, </w:t>
      </w:r>
      <w:r w:rsidRPr="009B2D9F">
        <w:rPr>
          <w:rFonts w:ascii="Arial" w:hAnsi="Arial" w:cs="Arial"/>
          <w:sz w:val="20"/>
          <w:szCs w:val="20"/>
        </w:rPr>
        <w:t>tj. użytkownik może wybrać przedział czasowy oraz 1.</w:t>
      </w:r>
      <w:r w:rsidR="15D927D3" w:rsidRPr="009B2D9F">
        <w:rPr>
          <w:rFonts w:ascii="Arial" w:hAnsi="Arial" w:cs="Arial"/>
          <w:sz w:val="20"/>
          <w:szCs w:val="20"/>
        </w:rPr>
        <w:t>.</w:t>
      </w:r>
      <w:r w:rsidRPr="009B2D9F">
        <w:rPr>
          <w:rFonts w:ascii="Arial" w:hAnsi="Arial" w:cs="Arial"/>
          <w:sz w:val="20"/>
          <w:szCs w:val="20"/>
        </w:rPr>
        <w:t>.n</w:t>
      </w:r>
      <w:r w:rsidR="00695597">
        <w:rPr>
          <w:rFonts w:ascii="Arial" w:hAnsi="Arial" w:cs="Arial"/>
          <w:sz w:val="20"/>
          <w:szCs w:val="20"/>
        </w:rPr>
        <w:t xml:space="preserve"> lub wszystkich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2C1CBA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ontrolerów</w:t>
      </w:r>
      <w:r w:rsidR="000013A4" w:rsidRPr="009B2D9F">
        <w:rPr>
          <w:rFonts w:ascii="Arial" w:hAnsi="Arial" w:cs="Arial"/>
          <w:sz w:val="20"/>
          <w:szCs w:val="20"/>
        </w:rPr>
        <w:t>. D</w:t>
      </w:r>
      <w:r w:rsidRPr="009B2D9F">
        <w:rPr>
          <w:rFonts w:ascii="Arial" w:hAnsi="Arial" w:cs="Arial"/>
          <w:sz w:val="20"/>
          <w:szCs w:val="20"/>
        </w:rPr>
        <w:t xml:space="preserve">ane </w:t>
      </w:r>
      <w:r w:rsidR="000013A4" w:rsidRPr="009B2D9F">
        <w:rPr>
          <w:rFonts w:ascii="Arial" w:hAnsi="Arial" w:cs="Arial"/>
          <w:sz w:val="20"/>
          <w:szCs w:val="20"/>
        </w:rPr>
        <w:t xml:space="preserve">wyświetlane są </w:t>
      </w:r>
      <w:r w:rsidRPr="009B2D9F">
        <w:rPr>
          <w:rFonts w:ascii="Arial" w:hAnsi="Arial" w:cs="Arial"/>
          <w:sz w:val="20"/>
          <w:szCs w:val="20"/>
        </w:rPr>
        <w:t>w</w:t>
      </w:r>
      <w:r w:rsidR="00443CBB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postaci naniesionych </w:t>
      </w:r>
      <w:r w:rsidR="00DE25AB" w:rsidRPr="009B2D9F">
        <w:rPr>
          <w:rFonts w:ascii="Arial" w:hAnsi="Arial" w:cs="Arial"/>
          <w:sz w:val="20"/>
          <w:szCs w:val="20"/>
        </w:rPr>
        <w:t xml:space="preserve">na mapie </w:t>
      </w:r>
      <w:r w:rsidRPr="009B2D9F">
        <w:rPr>
          <w:rFonts w:ascii="Arial" w:hAnsi="Arial" w:cs="Arial"/>
          <w:sz w:val="20"/>
          <w:szCs w:val="20"/>
        </w:rPr>
        <w:t xml:space="preserve">punktów z informacją o szczegółach tj. </w:t>
      </w:r>
      <w:r w:rsidR="002C1CBA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 xml:space="preserve">ontroler, godzina uzyskania lokalizacji, dokładność lokalizacji GPS itp. Powinna być możliwość dynamicznego wyłączania/włączania warstw dla wybranych </w:t>
      </w:r>
      <w:r w:rsidR="002C1CBA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ontrolerów</w:t>
      </w:r>
      <w:r w:rsidR="00DE25AB" w:rsidRPr="009B2D9F">
        <w:rPr>
          <w:rFonts w:ascii="Arial" w:hAnsi="Arial" w:cs="Arial"/>
          <w:sz w:val="20"/>
          <w:szCs w:val="20"/>
        </w:rPr>
        <w:t>.</w:t>
      </w:r>
      <w:r w:rsidR="000013A4" w:rsidRPr="009B2D9F">
        <w:rPr>
          <w:rFonts w:ascii="Arial" w:hAnsi="Arial" w:cs="Arial"/>
          <w:sz w:val="20"/>
          <w:szCs w:val="20"/>
        </w:rPr>
        <w:t xml:space="preserve"> </w:t>
      </w:r>
      <w:r w:rsidR="00DE25AB" w:rsidRPr="009B2D9F">
        <w:rPr>
          <w:rFonts w:ascii="Arial" w:hAnsi="Arial" w:cs="Arial"/>
          <w:sz w:val="20"/>
          <w:szCs w:val="20"/>
        </w:rPr>
        <w:t>P</w:t>
      </w:r>
      <w:r w:rsidR="000013A4" w:rsidRPr="009B2D9F">
        <w:rPr>
          <w:rFonts w:ascii="Arial" w:hAnsi="Arial" w:cs="Arial"/>
          <w:sz w:val="20"/>
          <w:szCs w:val="20"/>
        </w:rPr>
        <w:t>unkty z</w:t>
      </w:r>
      <w:r w:rsidR="00DE25AB" w:rsidRPr="009B2D9F">
        <w:rPr>
          <w:rFonts w:ascii="Arial" w:hAnsi="Arial" w:cs="Arial"/>
          <w:sz w:val="20"/>
          <w:szCs w:val="20"/>
        </w:rPr>
        <w:t> </w:t>
      </w:r>
      <w:r w:rsidR="000013A4" w:rsidRPr="009B2D9F">
        <w:rPr>
          <w:rFonts w:ascii="Arial" w:hAnsi="Arial" w:cs="Arial"/>
          <w:sz w:val="20"/>
          <w:szCs w:val="20"/>
        </w:rPr>
        <w:t>lokalizacją poszczególnych</w:t>
      </w:r>
      <w:r w:rsidR="002C1CBA">
        <w:rPr>
          <w:rFonts w:ascii="Arial" w:hAnsi="Arial" w:cs="Arial"/>
          <w:sz w:val="20"/>
          <w:szCs w:val="20"/>
        </w:rPr>
        <w:t xml:space="preserve"> K</w:t>
      </w:r>
      <w:r w:rsidR="000013A4" w:rsidRPr="009B2D9F">
        <w:rPr>
          <w:rFonts w:ascii="Arial" w:hAnsi="Arial" w:cs="Arial"/>
          <w:sz w:val="20"/>
          <w:szCs w:val="20"/>
        </w:rPr>
        <w:t>ontrolerów muszą być wyróżnione kolorystycznie.</w:t>
      </w:r>
    </w:p>
    <w:p w14:paraId="7AB905D5" w14:textId="77777777" w:rsidR="00F438FB" w:rsidRPr="009B2D9F" w:rsidRDefault="00F438FB" w:rsidP="00F438FB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5ED8B02" w14:textId="0E99D301" w:rsidR="001D1420" w:rsidRPr="009B2D9F" w:rsidRDefault="00EF2212" w:rsidP="008349E5">
      <w:pPr>
        <w:numPr>
          <w:ilvl w:val="1"/>
          <w:numId w:val="12"/>
        </w:numPr>
        <w:spacing w:line="276" w:lineRule="auto"/>
        <w:ind w:left="1080" w:hanging="64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color w:val="000000" w:themeColor="text1"/>
          <w:sz w:val="20"/>
          <w:szCs w:val="20"/>
        </w:rPr>
        <w:t xml:space="preserve">Moduł </w:t>
      </w:r>
      <w:r w:rsidR="00784147">
        <w:rPr>
          <w:rFonts w:ascii="Arial" w:hAnsi="Arial" w:cs="Arial"/>
          <w:color w:val="000000" w:themeColor="text1"/>
          <w:sz w:val="20"/>
          <w:szCs w:val="20"/>
        </w:rPr>
        <w:t>„Raporty”</w:t>
      </w:r>
      <w:r w:rsidRPr="009B2D9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093ECAB" w14:textId="798F00FD" w:rsidR="003525EB" w:rsidRPr="009B2D9F" w:rsidRDefault="00EF2212" w:rsidP="006941C5">
      <w:pPr>
        <w:spacing w:after="120" w:line="276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color w:val="000000" w:themeColor="text1"/>
          <w:sz w:val="20"/>
          <w:szCs w:val="20"/>
        </w:rPr>
        <w:t xml:space="preserve">Aplikacja dyspozytorska powinna </w:t>
      </w:r>
      <w:r w:rsidR="00D84ED6">
        <w:rPr>
          <w:rFonts w:ascii="Arial" w:hAnsi="Arial" w:cs="Arial"/>
          <w:color w:val="000000" w:themeColor="text1"/>
          <w:sz w:val="20"/>
          <w:szCs w:val="20"/>
        </w:rPr>
        <w:t>umożliwiać</w:t>
      </w:r>
      <w:r w:rsidRPr="009B2D9F">
        <w:rPr>
          <w:rFonts w:ascii="Arial" w:hAnsi="Arial" w:cs="Arial"/>
          <w:color w:val="000000" w:themeColor="text1"/>
          <w:sz w:val="20"/>
          <w:szCs w:val="20"/>
        </w:rPr>
        <w:t xml:space="preserve"> generowanie, podgląd (HTML+CSS) oraz eksport raportów w</w:t>
      </w:r>
      <w:r w:rsidR="004C30D4" w:rsidRPr="009B2D9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B2D9F">
        <w:rPr>
          <w:rFonts w:ascii="Arial" w:hAnsi="Arial" w:cs="Arial"/>
          <w:color w:val="000000" w:themeColor="text1"/>
          <w:sz w:val="20"/>
          <w:szCs w:val="20"/>
        </w:rPr>
        <w:t>formacie</w:t>
      </w:r>
      <w:r w:rsidRPr="009B2D9F">
        <w:rPr>
          <w:rFonts w:ascii="Arial" w:eastAsia="Arial" w:hAnsi="Arial" w:cs="Arial"/>
          <w:color w:val="000000" w:themeColor="text1"/>
          <w:sz w:val="20"/>
          <w:szCs w:val="20"/>
        </w:rPr>
        <w:t xml:space="preserve"> XLSX</w:t>
      </w:r>
      <w:r w:rsidRPr="009B2D9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C30D4" w:rsidRPr="009B2D9F">
        <w:rPr>
          <w:rFonts w:ascii="Arial" w:hAnsi="Arial" w:cs="Arial"/>
          <w:sz w:val="20"/>
          <w:szCs w:val="20"/>
        </w:rPr>
        <w:t>Aplikacja dyspozytorska powinna pozwalać użytkownikom na</w:t>
      </w:r>
      <w:r w:rsidR="00D84ED6">
        <w:rPr>
          <w:rFonts w:ascii="Arial" w:hAnsi="Arial" w:cs="Arial"/>
          <w:sz w:val="20"/>
          <w:szCs w:val="20"/>
        </w:rPr>
        <w:t> </w:t>
      </w:r>
      <w:r w:rsidR="004C30D4" w:rsidRPr="009B2D9F">
        <w:rPr>
          <w:rFonts w:ascii="Arial" w:hAnsi="Arial" w:cs="Arial"/>
          <w:sz w:val="20"/>
          <w:szCs w:val="20"/>
        </w:rPr>
        <w:t xml:space="preserve">filtrowanie danych do wygenerowania poprzez dowolne wybranie filtrów, które zostały wskazane w zawartych poniżej opisach poszczególnych raportów. Należy zapewnić możliwość </w:t>
      </w:r>
      <w:r w:rsidR="00D84ED6">
        <w:rPr>
          <w:rFonts w:ascii="Arial" w:hAnsi="Arial" w:cs="Arial"/>
          <w:sz w:val="20"/>
          <w:szCs w:val="20"/>
        </w:rPr>
        <w:t>generowa</w:t>
      </w:r>
      <w:r w:rsidR="004C30D4" w:rsidRPr="009B2D9F">
        <w:rPr>
          <w:rFonts w:ascii="Arial" w:hAnsi="Arial" w:cs="Arial"/>
          <w:sz w:val="20"/>
          <w:szCs w:val="20"/>
        </w:rPr>
        <w:t>nia</w:t>
      </w:r>
      <w:r w:rsidR="000835EC">
        <w:rPr>
          <w:rFonts w:ascii="Arial" w:hAnsi="Arial" w:cs="Arial"/>
          <w:sz w:val="20"/>
          <w:szCs w:val="20"/>
        </w:rPr>
        <w:t>, podglądu i eksportu</w:t>
      </w:r>
      <w:r w:rsidR="004C30D4" w:rsidRPr="009B2D9F">
        <w:rPr>
          <w:rFonts w:ascii="Arial" w:hAnsi="Arial" w:cs="Arial"/>
          <w:sz w:val="20"/>
          <w:szCs w:val="20"/>
        </w:rPr>
        <w:t xml:space="preserve"> następujących raportów:</w:t>
      </w:r>
    </w:p>
    <w:p w14:paraId="4BEBD39C" w14:textId="7F893278" w:rsidR="00011297" w:rsidRPr="009B2D9F" w:rsidRDefault="52F27DF8" w:rsidP="008349E5">
      <w:pPr>
        <w:pStyle w:val="Akapitzlist"/>
        <w:numPr>
          <w:ilvl w:val="0"/>
          <w:numId w:val="18"/>
        </w:numPr>
        <w:spacing w:after="12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695597">
        <w:rPr>
          <w:rFonts w:ascii="Arial" w:hAnsi="Arial" w:cs="Arial"/>
          <w:sz w:val="20"/>
          <w:szCs w:val="20"/>
        </w:rPr>
        <w:t>„Raport z kontroli jakości usług przewozowych” –</w:t>
      </w:r>
      <w:r w:rsidR="00F45AC5" w:rsidRPr="00695597">
        <w:rPr>
          <w:rFonts w:ascii="Arial" w:hAnsi="Arial" w:cs="Arial"/>
          <w:sz w:val="20"/>
          <w:szCs w:val="20"/>
        </w:rPr>
        <w:t xml:space="preserve"> </w:t>
      </w:r>
      <w:r w:rsidR="00695597">
        <w:rPr>
          <w:rFonts w:ascii="Arial" w:hAnsi="Arial" w:cs="Arial"/>
          <w:sz w:val="20"/>
          <w:szCs w:val="20"/>
        </w:rPr>
        <w:t xml:space="preserve">zgodnie ze wzorem stanowiącym </w:t>
      </w:r>
      <w:r w:rsidRPr="00695597">
        <w:rPr>
          <w:rFonts w:ascii="Arial" w:hAnsi="Arial" w:cs="Arial"/>
          <w:sz w:val="20"/>
          <w:szCs w:val="20"/>
        </w:rPr>
        <w:t>Załącznik</w:t>
      </w:r>
      <w:r w:rsidR="00695597">
        <w:rPr>
          <w:rFonts w:ascii="Arial" w:hAnsi="Arial" w:cs="Arial"/>
          <w:sz w:val="20"/>
          <w:szCs w:val="20"/>
        </w:rPr>
        <w:t> </w:t>
      </w:r>
      <w:r w:rsidRPr="00695597">
        <w:rPr>
          <w:rFonts w:ascii="Arial" w:hAnsi="Arial" w:cs="Arial"/>
          <w:sz w:val="20"/>
          <w:szCs w:val="20"/>
        </w:rPr>
        <w:t>nr</w:t>
      </w:r>
      <w:r w:rsidR="00695597">
        <w:rPr>
          <w:rFonts w:ascii="Arial" w:hAnsi="Arial" w:cs="Arial"/>
          <w:sz w:val="20"/>
          <w:szCs w:val="20"/>
        </w:rPr>
        <w:t> </w:t>
      </w:r>
      <w:r w:rsidR="00DE25AB" w:rsidRPr="00695597">
        <w:rPr>
          <w:rFonts w:ascii="Arial" w:hAnsi="Arial" w:cs="Arial"/>
          <w:sz w:val="20"/>
          <w:szCs w:val="20"/>
        </w:rPr>
        <w:t>2</w:t>
      </w:r>
      <w:r w:rsidRPr="00695597">
        <w:rPr>
          <w:rFonts w:ascii="Arial" w:hAnsi="Arial" w:cs="Arial"/>
          <w:sz w:val="20"/>
          <w:szCs w:val="20"/>
        </w:rPr>
        <w:t xml:space="preserve"> </w:t>
      </w:r>
      <w:r w:rsidRPr="00695597">
        <w:rPr>
          <w:rFonts w:ascii="Arial" w:eastAsia="Arial" w:hAnsi="Arial" w:cs="Arial"/>
          <w:sz w:val="20"/>
          <w:szCs w:val="20"/>
        </w:rPr>
        <w:t>do</w:t>
      </w:r>
      <w:r w:rsidR="00695597">
        <w:rPr>
          <w:rFonts w:ascii="Arial" w:eastAsia="Arial" w:hAnsi="Arial" w:cs="Arial"/>
          <w:sz w:val="20"/>
          <w:szCs w:val="20"/>
        </w:rPr>
        <w:t> </w:t>
      </w:r>
      <w:r w:rsidR="00DD61BA" w:rsidRPr="00695597">
        <w:rPr>
          <w:rFonts w:ascii="Arial" w:eastAsia="Arial" w:hAnsi="Arial" w:cs="Arial"/>
          <w:sz w:val="20"/>
          <w:szCs w:val="20"/>
        </w:rPr>
        <w:t>S</w:t>
      </w:r>
      <w:r w:rsidRPr="00695597">
        <w:rPr>
          <w:rFonts w:ascii="Arial" w:eastAsia="Arial" w:hAnsi="Arial" w:cs="Arial"/>
          <w:sz w:val="20"/>
          <w:szCs w:val="20"/>
        </w:rPr>
        <w:t>OPZ</w:t>
      </w:r>
      <w:r w:rsidRPr="00695597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 xml:space="preserve">- raport wykazujący szczegóły dotyczące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 xml:space="preserve">chybień zatwierdzonych podczas </w:t>
      </w:r>
      <w:r w:rsidR="008C3F34"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>eryfikacji poszczególnych kontroli (z</w:t>
      </w:r>
      <w:r w:rsidR="00A36419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uwzględnieniem faktu wystąpienia </w:t>
      </w:r>
      <w:r w:rsidR="00DF0B18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chybienia oraz komentarzy do</w:t>
      </w:r>
      <w:r w:rsidR="009913F4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poszczególnych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chybień w</w:t>
      </w:r>
      <w:r w:rsidR="00A36419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ramach </w:t>
      </w:r>
      <w:r w:rsidR="00041B82">
        <w:rPr>
          <w:rFonts w:ascii="Arial" w:hAnsi="Arial" w:cs="Arial"/>
          <w:sz w:val="20"/>
          <w:szCs w:val="20"/>
        </w:rPr>
        <w:t>L</w:t>
      </w:r>
      <w:r w:rsidRPr="009B2D9F">
        <w:rPr>
          <w:rFonts w:ascii="Arial" w:hAnsi="Arial" w:cs="Arial"/>
          <w:sz w:val="20"/>
          <w:szCs w:val="20"/>
        </w:rPr>
        <w:t xml:space="preserve">isty </w:t>
      </w:r>
      <w:r w:rsidR="00041B82">
        <w:rPr>
          <w:rFonts w:ascii="Arial" w:eastAsia="SimSun" w:hAnsi="Arial" w:cs="Arial"/>
          <w:sz w:val="20"/>
          <w:szCs w:val="20"/>
          <w:lang w:eastAsia="hi-IN" w:bidi="hi-IN"/>
        </w:rPr>
        <w:t>W</w:t>
      </w:r>
      <w:r w:rsidR="00041B82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ymagań </w:t>
      </w:r>
      <w:r w:rsidR="00041B82">
        <w:rPr>
          <w:rFonts w:ascii="Arial" w:eastAsia="SimSun" w:hAnsi="Arial" w:cs="Arial"/>
          <w:sz w:val="20"/>
          <w:szCs w:val="20"/>
          <w:lang w:eastAsia="hi-IN" w:bidi="hi-IN"/>
        </w:rPr>
        <w:t>U</w:t>
      </w:r>
      <w:r w:rsidR="00041B82" w:rsidRPr="009B2D9F">
        <w:rPr>
          <w:rFonts w:ascii="Arial" w:eastAsia="SimSun" w:hAnsi="Arial" w:cs="Arial"/>
          <w:sz w:val="20"/>
          <w:szCs w:val="20"/>
          <w:lang w:eastAsia="hi-IN" w:bidi="hi-IN"/>
        </w:rPr>
        <w:t>mownych</w:t>
      </w:r>
      <w:r w:rsidRPr="009B2D9F">
        <w:rPr>
          <w:rFonts w:ascii="Arial" w:hAnsi="Arial" w:cs="Arial"/>
          <w:sz w:val="20"/>
          <w:szCs w:val="20"/>
        </w:rPr>
        <w:t>). Należy zapewnić możliwość filtrowania danych do</w:t>
      </w:r>
      <w:r w:rsidR="00A36419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wygenerowania poprzez dowolne wybranie: </w:t>
      </w:r>
    </w:p>
    <w:p w14:paraId="3121E569" w14:textId="77777777" w:rsidR="00011297" w:rsidRPr="009B2D9F" w:rsidRDefault="00011297" w:rsidP="008349E5">
      <w:pPr>
        <w:numPr>
          <w:ilvl w:val="3"/>
          <w:numId w:val="42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przedziału czasowego,</w:t>
      </w:r>
    </w:p>
    <w:p w14:paraId="7C6AA989" w14:textId="074C6B2A" w:rsidR="00011297" w:rsidRPr="009B2D9F" w:rsidRDefault="006860BB" w:rsidP="008349E5">
      <w:pPr>
        <w:numPr>
          <w:ilvl w:val="3"/>
          <w:numId w:val="42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użytkowników wprowadzających kontrolę</w:t>
      </w:r>
      <w:r w:rsidR="00011297" w:rsidRPr="009B2D9F">
        <w:rPr>
          <w:rFonts w:ascii="Arial" w:hAnsi="Arial" w:cs="Arial"/>
          <w:sz w:val="20"/>
          <w:szCs w:val="20"/>
        </w:rPr>
        <w:t>,</w:t>
      </w:r>
    </w:p>
    <w:p w14:paraId="22F6D60C" w14:textId="05C68240" w:rsidR="00011297" w:rsidRPr="009B2D9F" w:rsidRDefault="00AC57FC" w:rsidP="008349E5">
      <w:pPr>
        <w:numPr>
          <w:ilvl w:val="3"/>
          <w:numId w:val="42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1297" w:rsidRPr="009B2D9F">
        <w:rPr>
          <w:rFonts w:ascii="Arial" w:hAnsi="Arial" w:cs="Arial"/>
          <w:sz w:val="20"/>
          <w:szCs w:val="20"/>
        </w:rPr>
        <w:t>peratorów (lista „</w:t>
      </w:r>
      <w:r w:rsidR="00A97722" w:rsidRPr="009B2D9F">
        <w:rPr>
          <w:rFonts w:ascii="Arial" w:hAnsi="Arial" w:cs="Arial"/>
          <w:sz w:val="20"/>
          <w:szCs w:val="20"/>
        </w:rPr>
        <w:t>n</w:t>
      </w:r>
      <w:r w:rsidR="006860BB" w:rsidRPr="009B2D9F">
        <w:rPr>
          <w:rFonts w:ascii="Arial" w:hAnsi="Arial" w:cs="Arial"/>
          <w:sz w:val="20"/>
          <w:szCs w:val="20"/>
        </w:rPr>
        <w:t xml:space="preserve">azwa </w:t>
      </w:r>
      <w:r>
        <w:rPr>
          <w:rFonts w:ascii="Arial" w:hAnsi="Arial" w:cs="Arial"/>
          <w:sz w:val="20"/>
          <w:szCs w:val="20"/>
        </w:rPr>
        <w:t>O</w:t>
      </w:r>
      <w:r w:rsidR="00011297" w:rsidRPr="009B2D9F">
        <w:rPr>
          <w:rFonts w:ascii="Arial" w:hAnsi="Arial" w:cs="Arial"/>
          <w:sz w:val="20"/>
          <w:szCs w:val="20"/>
        </w:rPr>
        <w:t>perator</w:t>
      </w:r>
      <w:r w:rsidR="006860BB" w:rsidRPr="009B2D9F">
        <w:rPr>
          <w:rFonts w:ascii="Arial" w:hAnsi="Arial" w:cs="Arial"/>
          <w:sz w:val="20"/>
          <w:szCs w:val="20"/>
        </w:rPr>
        <w:t>a</w:t>
      </w:r>
      <w:r w:rsidR="00011297" w:rsidRPr="009B2D9F">
        <w:rPr>
          <w:rFonts w:ascii="Arial" w:hAnsi="Arial" w:cs="Arial"/>
          <w:sz w:val="20"/>
          <w:szCs w:val="20"/>
        </w:rPr>
        <w:t xml:space="preserve"> – </w:t>
      </w:r>
      <w:r w:rsidR="00A97722" w:rsidRPr="009B2D9F">
        <w:rPr>
          <w:rFonts w:ascii="Arial" w:hAnsi="Arial" w:cs="Arial"/>
          <w:sz w:val="20"/>
          <w:szCs w:val="20"/>
        </w:rPr>
        <w:t>n</w:t>
      </w:r>
      <w:r w:rsidR="00011297" w:rsidRPr="009B2D9F">
        <w:rPr>
          <w:rFonts w:ascii="Arial" w:hAnsi="Arial" w:cs="Arial"/>
          <w:sz w:val="20"/>
          <w:szCs w:val="20"/>
        </w:rPr>
        <w:t>r umowy”),</w:t>
      </w:r>
    </w:p>
    <w:p w14:paraId="727E45C6" w14:textId="77777777" w:rsidR="00011297" w:rsidRPr="009B2D9F" w:rsidRDefault="00011297" w:rsidP="008349E5">
      <w:pPr>
        <w:numPr>
          <w:ilvl w:val="3"/>
          <w:numId w:val="42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numerów linii,</w:t>
      </w:r>
    </w:p>
    <w:p w14:paraId="7147BEB4" w14:textId="160A69F5" w:rsidR="00011297" w:rsidRPr="009B2D9F" w:rsidRDefault="00DF0B18" w:rsidP="008349E5">
      <w:pPr>
        <w:numPr>
          <w:ilvl w:val="3"/>
          <w:numId w:val="42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11297" w:rsidRPr="009B2D9F">
        <w:rPr>
          <w:rFonts w:ascii="Arial" w:hAnsi="Arial" w:cs="Arial"/>
          <w:sz w:val="20"/>
          <w:szCs w:val="20"/>
        </w:rPr>
        <w:t>chybień,</w:t>
      </w:r>
    </w:p>
    <w:p w14:paraId="253452F1" w14:textId="03E25897" w:rsidR="00E66D5D" w:rsidRPr="0003677F" w:rsidRDefault="52F27DF8" w:rsidP="008349E5">
      <w:pPr>
        <w:numPr>
          <w:ilvl w:val="3"/>
          <w:numId w:val="42"/>
        </w:numPr>
        <w:spacing w:after="120" w:line="276" w:lineRule="auto"/>
        <w:ind w:left="1701" w:hanging="215"/>
        <w:jc w:val="both"/>
        <w:rPr>
          <w:rFonts w:ascii="Arial" w:hAnsi="Arial" w:cs="Arial"/>
          <w:sz w:val="20"/>
          <w:szCs w:val="20"/>
        </w:rPr>
      </w:pPr>
      <w:r w:rsidRPr="0003677F">
        <w:rPr>
          <w:rFonts w:ascii="Arial" w:hAnsi="Arial" w:cs="Arial"/>
          <w:sz w:val="20"/>
          <w:szCs w:val="20"/>
        </w:rPr>
        <w:t>kategorii wymagań</w:t>
      </w:r>
      <w:r w:rsidR="006860BB" w:rsidRPr="0003677F">
        <w:rPr>
          <w:rFonts w:ascii="Arial" w:hAnsi="Arial" w:cs="Arial"/>
          <w:sz w:val="20"/>
          <w:szCs w:val="20"/>
        </w:rPr>
        <w:t>.</w:t>
      </w:r>
    </w:p>
    <w:p w14:paraId="7CDDB691" w14:textId="4DCAACD2" w:rsidR="00011297" w:rsidRPr="009B2D9F" w:rsidRDefault="00011297" w:rsidP="006941C5">
      <w:pPr>
        <w:spacing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lastRenderedPageBreak/>
        <w:t>Dane dotyczące kontroli mają być posortowane rosnąco po rozkładowej dacie i godzinie odjazdu kontrolowanego pojazdu z przystanku kontroli.</w:t>
      </w:r>
      <w:r w:rsidR="00661353">
        <w:rPr>
          <w:rFonts w:ascii="Arial" w:hAnsi="Arial" w:cs="Arial"/>
          <w:sz w:val="20"/>
          <w:szCs w:val="20"/>
        </w:rPr>
        <w:t xml:space="preserve"> </w:t>
      </w:r>
      <w:r w:rsidR="52F27DF8" w:rsidRPr="009B2D9F">
        <w:rPr>
          <w:rFonts w:ascii="Arial" w:hAnsi="Arial" w:cs="Arial"/>
          <w:sz w:val="20"/>
          <w:szCs w:val="20"/>
        </w:rPr>
        <w:t xml:space="preserve">Każdorazowo raport powinien wykazać dane dotyczące ogólnej liczby przeprowadzonych kontroli (wpisane zgodnie z wierszem 13 Załącznika nr </w:t>
      </w:r>
      <w:r w:rsidR="00DE25AB" w:rsidRPr="009B2D9F">
        <w:rPr>
          <w:rFonts w:ascii="Arial" w:hAnsi="Arial" w:cs="Arial"/>
          <w:sz w:val="20"/>
          <w:szCs w:val="20"/>
        </w:rPr>
        <w:t>2</w:t>
      </w:r>
      <w:r w:rsidR="52F27DF8" w:rsidRPr="009B2D9F">
        <w:rPr>
          <w:rFonts w:ascii="Arial" w:hAnsi="Arial" w:cs="Arial"/>
          <w:sz w:val="20"/>
          <w:szCs w:val="20"/>
        </w:rPr>
        <w:t xml:space="preserve"> </w:t>
      </w:r>
      <w:r w:rsidR="00DD61BA">
        <w:rPr>
          <w:rFonts w:ascii="Arial" w:hAnsi="Arial" w:cs="Arial"/>
          <w:sz w:val="20"/>
          <w:szCs w:val="20"/>
        </w:rPr>
        <w:t xml:space="preserve">do SOPZ </w:t>
      </w:r>
      <w:r w:rsidR="52F27DF8" w:rsidRPr="009B2D9F">
        <w:rPr>
          <w:rFonts w:ascii="Arial" w:hAnsi="Arial" w:cs="Arial"/>
          <w:sz w:val="20"/>
          <w:szCs w:val="20"/>
        </w:rPr>
        <w:t>- uwzględniając kontrole z</w:t>
      </w:r>
      <w:r w:rsidR="009913F4" w:rsidRPr="009B2D9F">
        <w:rPr>
          <w:rFonts w:ascii="Arial" w:hAnsi="Arial" w:cs="Arial"/>
          <w:sz w:val="20"/>
          <w:szCs w:val="20"/>
        </w:rPr>
        <w:t> </w:t>
      </w:r>
      <w:r w:rsidR="00DF0B18">
        <w:rPr>
          <w:rFonts w:ascii="Arial" w:hAnsi="Arial" w:cs="Arial"/>
          <w:sz w:val="20"/>
          <w:szCs w:val="20"/>
        </w:rPr>
        <w:t>U</w:t>
      </w:r>
      <w:r w:rsidR="52F27DF8" w:rsidRPr="009B2D9F">
        <w:rPr>
          <w:rFonts w:ascii="Arial" w:hAnsi="Arial" w:cs="Arial"/>
          <w:sz w:val="20"/>
          <w:szCs w:val="20"/>
        </w:rPr>
        <w:t xml:space="preserve">chybieniami oraz bez </w:t>
      </w:r>
      <w:r w:rsidR="00DF0B18">
        <w:rPr>
          <w:rFonts w:ascii="Arial" w:hAnsi="Arial" w:cs="Arial"/>
          <w:sz w:val="20"/>
          <w:szCs w:val="20"/>
        </w:rPr>
        <w:t>U</w:t>
      </w:r>
      <w:r w:rsidR="52F27DF8" w:rsidRPr="009B2D9F">
        <w:rPr>
          <w:rFonts w:ascii="Arial" w:hAnsi="Arial" w:cs="Arial"/>
          <w:sz w:val="20"/>
          <w:szCs w:val="20"/>
        </w:rPr>
        <w:t>chybień) z uwzględnieniem następujących filtrów zastosowanych podczas generowania raportu:</w:t>
      </w:r>
    </w:p>
    <w:p w14:paraId="60B1DD72" w14:textId="77777777" w:rsidR="00011297" w:rsidRPr="009B2D9F" w:rsidRDefault="00011297" w:rsidP="008349E5">
      <w:pPr>
        <w:numPr>
          <w:ilvl w:val="3"/>
          <w:numId w:val="43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przedziału czasowego,</w:t>
      </w:r>
    </w:p>
    <w:p w14:paraId="22895986" w14:textId="1B674A37" w:rsidR="00011297" w:rsidRPr="009B2D9F" w:rsidRDefault="0019287E" w:rsidP="008349E5">
      <w:pPr>
        <w:numPr>
          <w:ilvl w:val="3"/>
          <w:numId w:val="43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użytkowników wprowadzających kontrolę</w:t>
      </w:r>
      <w:r w:rsidR="00011297" w:rsidRPr="009B2D9F">
        <w:rPr>
          <w:rFonts w:ascii="Arial" w:hAnsi="Arial" w:cs="Arial"/>
          <w:sz w:val="20"/>
          <w:szCs w:val="20"/>
        </w:rPr>
        <w:t>,</w:t>
      </w:r>
    </w:p>
    <w:p w14:paraId="0A3C2DDE" w14:textId="5AA1E08E" w:rsidR="00011297" w:rsidRPr="009B2D9F" w:rsidRDefault="00AC57FC" w:rsidP="008349E5">
      <w:pPr>
        <w:numPr>
          <w:ilvl w:val="3"/>
          <w:numId w:val="43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1297" w:rsidRPr="009B2D9F">
        <w:rPr>
          <w:rFonts w:ascii="Arial" w:hAnsi="Arial" w:cs="Arial"/>
          <w:sz w:val="20"/>
          <w:szCs w:val="20"/>
        </w:rPr>
        <w:t>peratorów,</w:t>
      </w:r>
    </w:p>
    <w:p w14:paraId="41B85C5D" w14:textId="77777777" w:rsidR="00011297" w:rsidRPr="009B2D9F" w:rsidRDefault="00011297" w:rsidP="008349E5">
      <w:pPr>
        <w:numPr>
          <w:ilvl w:val="3"/>
          <w:numId w:val="43"/>
        </w:numPr>
        <w:spacing w:after="120" w:line="276" w:lineRule="auto"/>
        <w:ind w:left="1701" w:hanging="215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numerów linii,</w:t>
      </w:r>
    </w:p>
    <w:p w14:paraId="6A3ECFA3" w14:textId="5381811D" w:rsidR="00011297" w:rsidRPr="000A68B4" w:rsidRDefault="52F27DF8" w:rsidP="000A68B4">
      <w:p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a także dane dotyczące ogólnej liczby stwierdzonych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 xml:space="preserve">chybień (tj. liczby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chybień wykazanych w</w:t>
      </w:r>
      <w:r w:rsidR="004A1FC8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tym raporcie - zgodnie z wierszem 14 Załącznika nr </w:t>
      </w:r>
      <w:r w:rsidR="00DE25AB" w:rsidRPr="009B2D9F">
        <w:rPr>
          <w:rFonts w:ascii="Arial" w:hAnsi="Arial" w:cs="Arial"/>
          <w:sz w:val="20"/>
          <w:szCs w:val="20"/>
        </w:rPr>
        <w:t>2</w:t>
      </w:r>
      <w:r w:rsidR="00DD61BA">
        <w:rPr>
          <w:rFonts w:ascii="Arial" w:hAnsi="Arial" w:cs="Arial"/>
          <w:sz w:val="20"/>
          <w:szCs w:val="20"/>
        </w:rPr>
        <w:t xml:space="preserve"> do SOPZ</w:t>
      </w:r>
      <w:r w:rsidRPr="009B2D9F">
        <w:rPr>
          <w:rFonts w:ascii="Arial" w:hAnsi="Arial" w:cs="Arial"/>
          <w:sz w:val="20"/>
          <w:szCs w:val="20"/>
        </w:rPr>
        <w:t>).</w:t>
      </w:r>
      <w:r w:rsidR="000A68B4">
        <w:rPr>
          <w:rFonts w:ascii="Arial" w:hAnsi="Arial" w:cs="Arial"/>
          <w:sz w:val="20"/>
          <w:szCs w:val="20"/>
        </w:rPr>
        <w:t xml:space="preserve"> </w:t>
      </w:r>
      <w:r w:rsidRPr="000A68B4">
        <w:rPr>
          <w:rFonts w:ascii="Arial" w:hAnsi="Arial" w:cs="Arial"/>
          <w:sz w:val="20"/>
          <w:szCs w:val="20"/>
        </w:rPr>
        <w:t>W przypadku braku kontroli spełniających warunki zastosowanych filtrów, wygenerowany raport musi uwzględniać dane wskazane w wierszach 1 – 5, 13,</w:t>
      </w:r>
      <w:r w:rsidR="00312507" w:rsidRPr="000A68B4">
        <w:rPr>
          <w:rFonts w:ascii="Arial" w:hAnsi="Arial" w:cs="Arial"/>
          <w:sz w:val="20"/>
          <w:szCs w:val="20"/>
        </w:rPr>
        <w:t xml:space="preserve"> </w:t>
      </w:r>
      <w:r w:rsidRPr="000A68B4">
        <w:rPr>
          <w:rFonts w:ascii="Arial" w:hAnsi="Arial" w:cs="Arial"/>
          <w:sz w:val="20"/>
          <w:szCs w:val="20"/>
        </w:rPr>
        <w:t xml:space="preserve">14, 18 Załącznika nr </w:t>
      </w:r>
      <w:r w:rsidR="00DE25AB" w:rsidRPr="000A68B4">
        <w:rPr>
          <w:rFonts w:ascii="Arial" w:hAnsi="Arial" w:cs="Arial"/>
          <w:sz w:val="20"/>
          <w:szCs w:val="20"/>
        </w:rPr>
        <w:t>2</w:t>
      </w:r>
      <w:r w:rsidR="00DD61BA" w:rsidRPr="000A68B4">
        <w:rPr>
          <w:rFonts w:ascii="Arial" w:hAnsi="Arial" w:cs="Arial"/>
          <w:sz w:val="20"/>
          <w:szCs w:val="20"/>
        </w:rPr>
        <w:t xml:space="preserve"> do</w:t>
      </w:r>
      <w:r w:rsidR="009922E8" w:rsidRPr="000A68B4">
        <w:rPr>
          <w:rFonts w:ascii="Arial" w:hAnsi="Arial" w:cs="Arial"/>
          <w:sz w:val="20"/>
          <w:szCs w:val="20"/>
        </w:rPr>
        <w:t> </w:t>
      </w:r>
      <w:r w:rsidR="00DD61BA" w:rsidRPr="000A68B4">
        <w:rPr>
          <w:rFonts w:ascii="Arial" w:hAnsi="Arial" w:cs="Arial"/>
          <w:sz w:val="20"/>
          <w:szCs w:val="20"/>
        </w:rPr>
        <w:t>SOPZ</w:t>
      </w:r>
      <w:r w:rsidRPr="000A68B4">
        <w:rPr>
          <w:rFonts w:ascii="Arial" w:hAnsi="Arial" w:cs="Arial"/>
          <w:sz w:val="20"/>
          <w:szCs w:val="20"/>
        </w:rPr>
        <w:t>.</w:t>
      </w:r>
    </w:p>
    <w:p w14:paraId="531BDF6A" w14:textId="06B09B2D" w:rsidR="00CA0AF4" w:rsidRPr="009B2D9F" w:rsidRDefault="00CA0AF4" w:rsidP="009C6D9B">
      <w:pPr>
        <w:pStyle w:val="Akapitzlist"/>
        <w:spacing w:line="276" w:lineRule="auto"/>
        <w:ind w:left="1560"/>
        <w:rPr>
          <w:rFonts w:ascii="Arial" w:hAnsi="Arial" w:cs="Arial"/>
          <w:b/>
          <w:bCs/>
          <w:sz w:val="20"/>
          <w:szCs w:val="20"/>
        </w:rPr>
      </w:pPr>
    </w:p>
    <w:p w14:paraId="558B629C" w14:textId="6AAB82C7" w:rsidR="00CC17F5" w:rsidRPr="009B2D9F" w:rsidRDefault="52F27DF8" w:rsidP="008349E5">
      <w:pPr>
        <w:pStyle w:val="Akapitzlist"/>
        <w:numPr>
          <w:ilvl w:val="0"/>
          <w:numId w:val="18"/>
        </w:numPr>
        <w:spacing w:after="120" w:line="276" w:lineRule="auto"/>
        <w:ind w:left="1417" w:hanging="283"/>
        <w:rPr>
          <w:rFonts w:ascii="Arial" w:hAnsi="Arial" w:cs="Arial"/>
          <w:sz w:val="20"/>
          <w:szCs w:val="20"/>
        </w:rPr>
      </w:pPr>
      <w:r w:rsidRPr="000A68B4">
        <w:rPr>
          <w:rFonts w:ascii="Arial" w:hAnsi="Arial" w:cs="Arial"/>
          <w:sz w:val="20"/>
          <w:szCs w:val="20"/>
        </w:rPr>
        <w:t xml:space="preserve">„Rozliczenie kar umownych” – </w:t>
      </w:r>
      <w:r w:rsidR="000A68B4">
        <w:rPr>
          <w:rFonts w:ascii="Arial" w:hAnsi="Arial" w:cs="Arial"/>
          <w:sz w:val="20"/>
          <w:szCs w:val="20"/>
        </w:rPr>
        <w:t xml:space="preserve">zgodnie ze wzorem stanowiącym </w:t>
      </w:r>
      <w:r w:rsidRPr="000A68B4">
        <w:rPr>
          <w:rFonts w:ascii="Arial" w:hAnsi="Arial" w:cs="Arial"/>
          <w:sz w:val="20"/>
          <w:szCs w:val="20"/>
        </w:rPr>
        <w:t xml:space="preserve">Załącznik nr </w:t>
      </w:r>
      <w:r w:rsidR="00DE25AB" w:rsidRPr="000A68B4">
        <w:rPr>
          <w:rFonts w:ascii="Arial" w:hAnsi="Arial" w:cs="Arial"/>
          <w:sz w:val="20"/>
          <w:szCs w:val="20"/>
        </w:rPr>
        <w:t>3</w:t>
      </w:r>
      <w:r w:rsidRPr="000A68B4">
        <w:rPr>
          <w:rFonts w:ascii="Arial" w:hAnsi="Arial" w:cs="Arial"/>
          <w:sz w:val="20"/>
          <w:szCs w:val="20"/>
        </w:rPr>
        <w:t xml:space="preserve"> </w:t>
      </w:r>
      <w:r w:rsidRPr="000A68B4">
        <w:rPr>
          <w:rFonts w:ascii="Arial" w:eastAsia="Arial" w:hAnsi="Arial" w:cs="Arial"/>
          <w:sz w:val="20"/>
          <w:szCs w:val="20"/>
        </w:rPr>
        <w:t xml:space="preserve">do </w:t>
      </w:r>
      <w:r w:rsidR="00DD61BA" w:rsidRPr="000A68B4">
        <w:rPr>
          <w:rFonts w:ascii="Arial" w:eastAsia="Arial" w:hAnsi="Arial" w:cs="Arial"/>
          <w:sz w:val="20"/>
          <w:szCs w:val="20"/>
        </w:rPr>
        <w:t>S</w:t>
      </w:r>
      <w:r w:rsidRPr="000A68B4">
        <w:rPr>
          <w:rFonts w:ascii="Arial" w:eastAsia="Arial" w:hAnsi="Arial" w:cs="Arial"/>
          <w:sz w:val="20"/>
          <w:szCs w:val="20"/>
        </w:rPr>
        <w:t>OPZ</w:t>
      </w:r>
      <w:r w:rsidRPr="000A68B4">
        <w:rPr>
          <w:rFonts w:ascii="Arial" w:hAnsi="Arial" w:cs="Arial"/>
          <w:sz w:val="20"/>
          <w:szCs w:val="20"/>
        </w:rPr>
        <w:t xml:space="preserve"> –</w:t>
      </w:r>
      <w:r w:rsidRPr="009B2D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raport przedstawiający wszystkie naliczone kary umowne z uwzględnieniem ich kwot oraz statusu („zatwierdzone”, „anulowane – odwołanie”)</w:t>
      </w:r>
      <w:r w:rsidR="00075D14">
        <w:rPr>
          <w:rFonts w:ascii="Arial" w:hAnsi="Arial" w:cs="Arial"/>
          <w:sz w:val="20"/>
          <w:szCs w:val="20"/>
        </w:rPr>
        <w:t>. W</w:t>
      </w:r>
      <w:r w:rsidRPr="009B2D9F">
        <w:rPr>
          <w:rFonts w:ascii="Arial" w:hAnsi="Arial" w:cs="Arial"/>
          <w:sz w:val="20"/>
          <w:szCs w:val="20"/>
        </w:rPr>
        <w:t xml:space="preserve"> raporcie muszą być pokazane informacje o</w:t>
      </w:r>
      <w:r w:rsidR="00B0139F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numerze linii i kursu, rozkładowej dacie i godzinie odjazdu z przystanku, dacie </w:t>
      </w:r>
      <w:r w:rsidR="00655E99">
        <w:rPr>
          <w:rFonts w:ascii="Arial" w:hAnsi="Arial" w:cs="Arial"/>
          <w:sz w:val="20"/>
          <w:szCs w:val="20"/>
        </w:rPr>
        <w:t>przeprowadze</w:t>
      </w:r>
      <w:r w:rsidRPr="009B2D9F">
        <w:rPr>
          <w:rFonts w:ascii="Arial" w:hAnsi="Arial" w:cs="Arial"/>
          <w:sz w:val="20"/>
          <w:szCs w:val="20"/>
        </w:rPr>
        <w:t xml:space="preserve">nia kontroli, wartości </w:t>
      </w:r>
      <w:r w:rsidR="00655E99">
        <w:rPr>
          <w:rFonts w:ascii="Arial" w:hAnsi="Arial" w:cs="Arial"/>
          <w:sz w:val="20"/>
          <w:szCs w:val="20"/>
        </w:rPr>
        <w:t>naliczo</w:t>
      </w:r>
      <w:r w:rsidRPr="009B2D9F">
        <w:rPr>
          <w:rFonts w:ascii="Arial" w:hAnsi="Arial" w:cs="Arial"/>
          <w:sz w:val="20"/>
          <w:szCs w:val="20"/>
        </w:rPr>
        <w:t>nych kar umownych oraz informacja o ogólnej liczbie przeprowadzonych kontroli w</w:t>
      </w:r>
      <w:r w:rsidR="000A68B4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zadanym okresie. Należy zapewnić możliwość filtrowania danych do wygenerowania poprzez dowolne wybranie: </w:t>
      </w:r>
    </w:p>
    <w:p w14:paraId="5F52D5EF" w14:textId="77777777" w:rsidR="00CC17F5" w:rsidRPr="009B2D9F" w:rsidRDefault="00CC17F5" w:rsidP="008349E5">
      <w:pPr>
        <w:numPr>
          <w:ilvl w:val="3"/>
          <w:numId w:val="44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przedziału czasowego,</w:t>
      </w:r>
    </w:p>
    <w:p w14:paraId="07E614CF" w14:textId="0BE72266" w:rsidR="00CC17F5" w:rsidRPr="009B2D9F" w:rsidRDefault="0019287E" w:rsidP="008349E5">
      <w:pPr>
        <w:numPr>
          <w:ilvl w:val="3"/>
          <w:numId w:val="44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użytkowników wprowadzających kontrolę</w:t>
      </w:r>
      <w:r w:rsidR="00CC17F5" w:rsidRPr="009B2D9F">
        <w:rPr>
          <w:rFonts w:ascii="Arial" w:hAnsi="Arial" w:cs="Arial"/>
          <w:sz w:val="20"/>
          <w:szCs w:val="20"/>
        </w:rPr>
        <w:t>,</w:t>
      </w:r>
    </w:p>
    <w:p w14:paraId="20B8FAA7" w14:textId="45067EB0" w:rsidR="00CC17F5" w:rsidRPr="009B2D9F" w:rsidRDefault="00AC57FC" w:rsidP="008349E5">
      <w:pPr>
        <w:numPr>
          <w:ilvl w:val="3"/>
          <w:numId w:val="44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C17F5" w:rsidRPr="009B2D9F">
        <w:rPr>
          <w:rFonts w:ascii="Arial" w:hAnsi="Arial" w:cs="Arial"/>
          <w:sz w:val="20"/>
          <w:szCs w:val="20"/>
        </w:rPr>
        <w:t>peratorów (lista „</w:t>
      </w:r>
      <w:r w:rsidR="0019287E" w:rsidRPr="009B2D9F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O</w:t>
      </w:r>
      <w:r w:rsidR="00CC17F5" w:rsidRPr="009B2D9F">
        <w:rPr>
          <w:rFonts w:ascii="Arial" w:hAnsi="Arial" w:cs="Arial"/>
          <w:sz w:val="20"/>
          <w:szCs w:val="20"/>
        </w:rPr>
        <w:t>perator</w:t>
      </w:r>
      <w:r w:rsidR="0019287E" w:rsidRPr="009B2D9F">
        <w:rPr>
          <w:rFonts w:ascii="Arial" w:hAnsi="Arial" w:cs="Arial"/>
          <w:sz w:val="20"/>
          <w:szCs w:val="20"/>
        </w:rPr>
        <w:t>a</w:t>
      </w:r>
      <w:r w:rsidR="00CC17F5" w:rsidRPr="009B2D9F">
        <w:rPr>
          <w:rFonts w:ascii="Arial" w:hAnsi="Arial" w:cs="Arial"/>
          <w:sz w:val="20"/>
          <w:szCs w:val="20"/>
        </w:rPr>
        <w:t xml:space="preserve"> – </w:t>
      </w:r>
      <w:r w:rsidR="00A97722" w:rsidRPr="009B2D9F">
        <w:rPr>
          <w:rFonts w:ascii="Arial" w:hAnsi="Arial" w:cs="Arial"/>
          <w:sz w:val="20"/>
          <w:szCs w:val="20"/>
        </w:rPr>
        <w:t>n</w:t>
      </w:r>
      <w:r w:rsidR="00CC17F5" w:rsidRPr="009B2D9F">
        <w:rPr>
          <w:rFonts w:ascii="Arial" w:hAnsi="Arial" w:cs="Arial"/>
          <w:sz w:val="20"/>
          <w:szCs w:val="20"/>
        </w:rPr>
        <w:t>r umowy”),</w:t>
      </w:r>
    </w:p>
    <w:p w14:paraId="7374AE02" w14:textId="77777777" w:rsidR="00CC17F5" w:rsidRPr="009B2D9F" w:rsidRDefault="00CC17F5" w:rsidP="008349E5">
      <w:pPr>
        <w:numPr>
          <w:ilvl w:val="3"/>
          <w:numId w:val="44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numerów linii,</w:t>
      </w:r>
    </w:p>
    <w:p w14:paraId="5E447EA8" w14:textId="61697907" w:rsidR="00CC17F5" w:rsidRPr="009B2D9F" w:rsidRDefault="003163CB" w:rsidP="008349E5">
      <w:pPr>
        <w:numPr>
          <w:ilvl w:val="3"/>
          <w:numId w:val="44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C17F5" w:rsidRPr="009B2D9F">
        <w:rPr>
          <w:rFonts w:ascii="Arial" w:hAnsi="Arial" w:cs="Arial"/>
          <w:sz w:val="20"/>
          <w:szCs w:val="20"/>
        </w:rPr>
        <w:t>chybień,</w:t>
      </w:r>
    </w:p>
    <w:p w14:paraId="74B9C76E" w14:textId="7BB4D960" w:rsidR="00F06C94" w:rsidRPr="009B2D9F" w:rsidRDefault="52F27DF8" w:rsidP="008349E5">
      <w:pPr>
        <w:numPr>
          <w:ilvl w:val="3"/>
          <w:numId w:val="44"/>
        </w:numPr>
        <w:spacing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kategorii wymagań,</w:t>
      </w:r>
    </w:p>
    <w:p w14:paraId="6BEF3AD2" w14:textId="1377537E" w:rsidR="005E33B0" w:rsidRPr="0003677F" w:rsidRDefault="00F06C94" w:rsidP="008349E5">
      <w:pPr>
        <w:numPr>
          <w:ilvl w:val="3"/>
          <w:numId w:val="44"/>
        </w:numPr>
        <w:spacing w:after="120" w:line="276" w:lineRule="auto"/>
        <w:ind w:left="1701" w:hanging="218"/>
        <w:jc w:val="both"/>
        <w:rPr>
          <w:rFonts w:ascii="Arial" w:hAnsi="Arial" w:cs="Arial"/>
          <w:sz w:val="20"/>
          <w:szCs w:val="20"/>
        </w:rPr>
      </w:pPr>
      <w:r w:rsidRPr="0003677F">
        <w:rPr>
          <w:rFonts w:ascii="Arial" w:hAnsi="Arial" w:cs="Arial"/>
          <w:sz w:val="20"/>
          <w:szCs w:val="20"/>
        </w:rPr>
        <w:t xml:space="preserve">statusu kary (z listy </w:t>
      </w:r>
      <w:r w:rsidR="006941C5" w:rsidRPr="0003677F">
        <w:rPr>
          <w:rFonts w:ascii="Arial" w:hAnsi="Arial" w:cs="Arial"/>
          <w:sz w:val="20"/>
          <w:szCs w:val="20"/>
        </w:rPr>
        <w:t>wielo</w:t>
      </w:r>
      <w:r w:rsidRPr="0003677F">
        <w:rPr>
          <w:rFonts w:ascii="Arial" w:hAnsi="Arial" w:cs="Arial"/>
          <w:sz w:val="20"/>
          <w:szCs w:val="20"/>
        </w:rPr>
        <w:t>krotnego wyboru „kary zatwierdzone”, „kary anulowane”)</w:t>
      </w:r>
      <w:r w:rsidR="0019287E" w:rsidRPr="0003677F">
        <w:rPr>
          <w:rFonts w:ascii="Arial" w:hAnsi="Arial" w:cs="Arial"/>
          <w:sz w:val="20"/>
          <w:szCs w:val="20"/>
        </w:rPr>
        <w:t>.</w:t>
      </w:r>
    </w:p>
    <w:p w14:paraId="497CB5FB" w14:textId="19519558" w:rsidR="00CC17F5" w:rsidRPr="009B2D9F" w:rsidRDefault="52F27DF8" w:rsidP="006941C5">
      <w:pPr>
        <w:spacing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 przypadku wybrania widoku uwzględniającego kary anulowane, w rubryce </w:t>
      </w:r>
      <w:r w:rsidR="00312507" w:rsidRPr="009B2D9F">
        <w:rPr>
          <w:rFonts w:ascii="Arial" w:hAnsi="Arial" w:cs="Arial"/>
          <w:sz w:val="20"/>
          <w:szCs w:val="20"/>
        </w:rPr>
        <w:t>musi</w:t>
      </w:r>
      <w:r w:rsidRPr="009B2D9F">
        <w:rPr>
          <w:rFonts w:ascii="Arial" w:hAnsi="Arial" w:cs="Arial"/>
          <w:sz w:val="20"/>
          <w:szCs w:val="20"/>
        </w:rPr>
        <w:t xml:space="preserve"> być wyświetlona kwota kary oraz informacja o jej anulowaniu. Rubryki podsumowujące mogą sumować wyłącznie kary zatwierdzone, a informacja o sumie kar anulowanych musi być wykazana osobno</w:t>
      </w:r>
      <w:r w:rsidR="000A68B4">
        <w:rPr>
          <w:rFonts w:ascii="Arial" w:hAnsi="Arial" w:cs="Arial"/>
          <w:sz w:val="20"/>
          <w:szCs w:val="20"/>
        </w:rPr>
        <w:t>. Raport</w:t>
      </w:r>
      <w:r w:rsidR="00CC17F5" w:rsidRPr="009B2D9F">
        <w:rPr>
          <w:rFonts w:ascii="Arial" w:hAnsi="Arial" w:cs="Arial"/>
          <w:sz w:val="20"/>
          <w:szCs w:val="20"/>
        </w:rPr>
        <w:t xml:space="preserve"> powin</w:t>
      </w:r>
      <w:r w:rsidR="000A68B4">
        <w:rPr>
          <w:rFonts w:ascii="Arial" w:hAnsi="Arial" w:cs="Arial"/>
          <w:sz w:val="20"/>
          <w:szCs w:val="20"/>
        </w:rPr>
        <w:t>ien</w:t>
      </w:r>
      <w:r w:rsidR="00CC17F5" w:rsidRPr="009B2D9F">
        <w:rPr>
          <w:rFonts w:ascii="Arial" w:hAnsi="Arial" w:cs="Arial"/>
          <w:sz w:val="20"/>
          <w:szCs w:val="20"/>
        </w:rPr>
        <w:t xml:space="preserve"> uwzględniać wyłącznie </w:t>
      </w:r>
      <w:r w:rsidR="00886EE3" w:rsidRPr="009B2D9F">
        <w:rPr>
          <w:rFonts w:ascii="Arial" w:hAnsi="Arial" w:cs="Arial"/>
          <w:sz w:val="20"/>
          <w:szCs w:val="20"/>
        </w:rPr>
        <w:t>kolumny zawierające dane</w:t>
      </w:r>
      <w:r w:rsidR="00CC17F5" w:rsidRPr="009B2D9F">
        <w:rPr>
          <w:rFonts w:ascii="Arial" w:hAnsi="Arial" w:cs="Arial"/>
          <w:sz w:val="20"/>
          <w:szCs w:val="20"/>
        </w:rPr>
        <w:t xml:space="preserve">, </w:t>
      </w:r>
      <w:r w:rsidR="00655E99" w:rsidRPr="009B2D9F">
        <w:rPr>
          <w:rFonts w:ascii="Arial" w:hAnsi="Arial" w:cs="Arial"/>
          <w:sz w:val="20"/>
          <w:szCs w:val="20"/>
        </w:rPr>
        <w:t>tj.</w:t>
      </w:r>
      <w:r w:rsidR="00655E99">
        <w:rPr>
          <w:rFonts w:ascii="Arial" w:hAnsi="Arial" w:cs="Arial"/>
          <w:sz w:val="20"/>
          <w:szCs w:val="20"/>
        </w:rPr>
        <w:t> </w:t>
      </w:r>
      <w:r w:rsidR="00655E99" w:rsidRPr="009B2D9F">
        <w:rPr>
          <w:rFonts w:ascii="Arial" w:hAnsi="Arial" w:cs="Arial"/>
          <w:sz w:val="20"/>
          <w:szCs w:val="20"/>
        </w:rPr>
        <w:t>w</w:t>
      </w:r>
      <w:r w:rsidR="00655E99">
        <w:rPr>
          <w:rFonts w:ascii="Arial" w:hAnsi="Arial" w:cs="Arial"/>
          <w:sz w:val="20"/>
          <w:szCs w:val="20"/>
        </w:rPr>
        <w:t> </w:t>
      </w:r>
      <w:r w:rsidR="00655E99" w:rsidRPr="009B2D9F">
        <w:rPr>
          <w:rFonts w:ascii="Arial" w:hAnsi="Arial" w:cs="Arial"/>
          <w:sz w:val="20"/>
          <w:szCs w:val="20"/>
        </w:rPr>
        <w:t>przypadku</w:t>
      </w:r>
      <w:r w:rsidR="00655E99">
        <w:rPr>
          <w:rFonts w:ascii="Arial" w:hAnsi="Arial" w:cs="Arial"/>
          <w:sz w:val="20"/>
          <w:szCs w:val="20"/>
        </w:rPr>
        <w:t>, gdy</w:t>
      </w:r>
      <w:r w:rsidR="00655E99" w:rsidRPr="005F39AC">
        <w:rPr>
          <w:rFonts w:ascii="Arial" w:hAnsi="Arial" w:cs="Arial"/>
          <w:sz w:val="20"/>
          <w:szCs w:val="20"/>
        </w:rPr>
        <w:t xml:space="preserve"> </w:t>
      </w:r>
      <w:r w:rsidR="00655E99" w:rsidRPr="009B2D9F">
        <w:rPr>
          <w:rFonts w:ascii="Arial" w:hAnsi="Arial" w:cs="Arial"/>
          <w:sz w:val="20"/>
          <w:szCs w:val="20"/>
        </w:rPr>
        <w:t>podczas kontroli prezentowanych w raporcie nie</w:t>
      </w:r>
      <w:r w:rsidR="00655E99">
        <w:rPr>
          <w:rFonts w:ascii="Arial" w:hAnsi="Arial" w:cs="Arial"/>
          <w:sz w:val="20"/>
          <w:szCs w:val="20"/>
        </w:rPr>
        <w:t xml:space="preserve"> stwierdzono </w:t>
      </w:r>
      <w:r w:rsidR="000A68B4">
        <w:rPr>
          <w:rFonts w:ascii="Arial" w:hAnsi="Arial" w:cs="Arial"/>
          <w:sz w:val="20"/>
          <w:szCs w:val="20"/>
        </w:rPr>
        <w:t xml:space="preserve">niespełnienia </w:t>
      </w:r>
      <w:r w:rsidR="00655E99">
        <w:rPr>
          <w:rFonts w:ascii="Arial" w:hAnsi="Arial" w:cs="Arial"/>
          <w:sz w:val="20"/>
          <w:szCs w:val="20"/>
        </w:rPr>
        <w:t>pewnego wymagania</w:t>
      </w:r>
      <w:r w:rsidR="00655E99" w:rsidRPr="009B2D9F">
        <w:rPr>
          <w:rFonts w:ascii="Arial" w:hAnsi="Arial" w:cs="Arial"/>
          <w:sz w:val="20"/>
          <w:szCs w:val="20"/>
        </w:rPr>
        <w:t>,</w:t>
      </w:r>
      <w:r w:rsidR="00655E99">
        <w:rPr>
          <w:rFonts w:ascii="Arial" w:hAnsi="Arial" w:cs="Arial"/>
          <w:sz w:val="20"/>
          <w:szCs w:val="20"/>
        </w:rPr>
        <w:t xml:space="preserve"> </w:t>
      </w:r>
      <w:r w:rsidR="00655E99" w:rsidRPr="009B2D9F">
        <w:rPr>
          <w:rFonts w:ascii="Arial" w:hAnsi="Arial" w:cs="Arial"/>
          <w:sz w:val="20"/>
          <w:szCs w:val="20"/>
        </w:rPr>
        <w:t>w</w:t>
      </w:r>
      <w:r w:rsidR="000A68B4">
        <w:rPr>
          <w:rFonts w:ascii="Arial" w:hAnsi="Arial" w:cs="Arial"/>
          <w:sz w:val="20"/>
          <w:szCs w:val="20"/>
        </w:rPr>
        <w:t> </w:t>
      </w:r>
      <w:r w:rsidR="00655E99" w:rsidRPr="009B2D9F">
        <w:rPr>
          <w:rFonts w:ascii="Arial" w:hAnsi="Arial" w:cs="Arial"/>
          <w:sz w:val="20"/>
          <w:szCs w:val="20"/>
        </w:rPr>
        <w:t>raporcie nie</w:t>
      </w:r>
      <w:r w:rsidR="000A68B4">
        <w:rPr>
          <w:rFonts w:ascii="Arial" w:hAnsi="Arial" w:cs="Arial"/>
          <w:sz w:val="20"/>
          <w:szCs w:val="20"/>
        </w:rPr>
        <w:t> </w:t>
      </w:r>
      <w:r w:rsidR="00655E99" w:rsidRPr="009B2D9F">
        <w:rPr>
          <w:rFonts w:ascii="Arial" w:hAnsi="Arial" w:cs="Arial"/>
          <w:sz w:val="20"/>
          <w:szCs w:val="20"/>
        </w:rPr>
        <w:t>powinna wyświetlać się</w:t>
      </w:r>
      <w:r w:rsidR="00655E99">
        <w:rPr>
          <w:rFonts w:ascii="Arial" w:hAnsi="Arial" w:cs="Arial"/>
          <w:sz w:val="20"/>
          <w:szCs w:val="20"/>
        </w:rPr>
        <w:t> </w:t>
      </w:r>
      <w:r w:rsidR="00655E99" w:rsidRPr="009B2D9F">
        <w:rPr>
          <w:rFonts w:ascii="Arial" w:hAnsi="Arial" w:cs="Arial"/>
          <w:sz w:val="20"/>
          <w:szCs w:val="20"/>
        </w:rPr>
        <w:t xml:space="preserve">kolumna dotycząca tego </w:t>
      </w:r>
      <w:r w:rsidR="00655E99">
        <w:rPr>
          <w:rFonts w:ascii="Arial" w:hAnsi="Arial" w:cs="Arial"/>
          <w:sz w:val="20"/>
          <w:szCs w:val="20"/>
        </w:rPr>
        <w:t>wymagania</w:t>
      </w:r>
      <w:r w:rsidR="00655E99" w:rsidRPr="009B2D9F">
        <w:rPr>
          <w:rFonts w:ascii="Arial" w:hAnsi="Arial" w:cs="Arial"/>
          <w:sz w:val="20"/>
          <w:szCs w:val="20"/>
        </w:rPr>
        <w:t>.</w:t>
      </w:r>
      <w:r w:rsidR="00CC17F5" w:rsidRPr="009B2D9F">
        <w:rPr>
          <w:rFonts w:ascii="Arial" w:hAnsi="Arial" w:cs="Arial"/>
          <w:sz w:val="20"/>
          <w:szCs w:val="20"/>
        </w:rPr>
        <w:t xml:space="preserve"> Dane dotyczące kontroli mają być posortowane rosnąco po rozkładowej dacie i</w:t>
      </w:r>
      <w:r w:rsidR="009922E8">
        <w:rPr>
          <w:rFonts w:ascii="Arial" w:hAnsi="Arial" w:cs="Arial"/>
          <w:sz w:val="20"/>
          <w:szCs w:val="20"/>
        </w:rPr>
        <w:t> </w:t>
      </w:r>
      <w:r w:rsidR="00CC17F5" w:rsidRPr="009B2D9F">
        <w:rPr>
          <w:rFonts w:ascii="Arial" w:hAnsi="Arial" w:cs="Arial"/>
          <w:sz w:val="20"/>
          <w:szCs w:val="20"/>
        </w:rPr>
        <w:t>godzinie odjazdu kontrolowanego pojazdu z przystanku kontroli.</w:t>
      </w:r>
      <w:r w:rsidR="00661353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Każdorazowo raport powinien wykazać dane dotyczące ogólnej liczby kontroli (wpisane zgodnie z</w:t>
      </w:r>
      <w:r w:rsidR="009922E8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wierszem 17 Załącznika nr </w:t>
      </w:r>
      <w:r w:rsidR="00DE25AB" w:rsidRPr="009B2D9F">
        <w:rPr>
          <w:rFonts w:ascii="Arial" w:hAnsi="Arial" w:cs="Arial"/>
          <w:sz w:val="20"/>
          <w:szCs w:val="20"/>
        </w:rPr>
        <w:t>3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D92D3F">
        <w:rPr>
          <w:rFonts w:ascii="Arial" w:hAnsi="Arial" w:cs="Arial"/>
          <w:sz w:val="20"/>
          <w:szCs w:val="20"/>
        </w:rPr>
        <w:t>do SOPZ –</w:t>
      </w:r>
      <w:r w:rsidRPr="009B2D9F">
        <w:rPr>
          <w:rFonts w:ascii="Arial" w:hAnsi="Arial" w:cs="Arial"/>
          <w:sz w:val="20"/>
          <w:szCs w:val="20"/>
        </w:rPr>
        <w:t xml:space="preserve"> uwzględniając kontrole z</w:t>
      </w:r>
      <w:r w:rsidR="006941C5">
        <w:rPr>
          <w:rFonts w:ascii="Arial" w:hAnsi="Arial" w:cs="Arial"/>
          <w:sz w:val="20"/>
          <w:szCs w:val="20"/>
        </w:rPr>
        <w:t> 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chybieniami</w:t>
      </w:r>
      <w:r w:rsidR="00D516F6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oraz</w:t>
      </w:r>
      <w:r w:rsidR="00D516F6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bez</w:t>
      </w:r>
      <w:r w:rsidR="00D516F6">
        <w:rPr>
          <w:rFonts w:ascii="Arial" w:hAnsi="Arial" w:cs="Arial"/>
          <w:sz w:val="20"/>
          <w:szCs w:val="20"/>
        </w:rPr>
        <w:t xml:space="preserve">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chybień) z uwzględnieniem następujących filtrów zastosowanych podczas generowania raportu:</w:t>
      </w:r>
    </w:p>
    <w:p w14:paraId="505E4A14" w14:textId="77777777" w:rsidR="00CC17F5" w:rsidRPr="009B2D9F" w:rsidRDefault="00CC17F5" w:rsidP="008349E5">
      <w:pPr>
        <w:numPr>
          <w:ilvl w:val="3"/>
          <w:numId w:val="45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przedziału czasowego,</w:t>
      </w:r>
    </w:p>
    <w:p w14:paraId="4C4CD0AF" w14:textId="57301BC4" w:rsidR="00CC17F5" w:rsidRPr="009B2D9F" w:rsidRDefault="00052B32" w:rsidP="008349E5">
      <w:pPr>
        <w:numPr>
          <w:ilvl w:val="3"/>
          <w:numId w:val="45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użytkowników wprowadzających kontrolę</w:t>
      </w:r>
      <w:r w:rsidR="00CC17F5" w:rsidRPr="009B2D9F">
        <w:rPr>
          <w:rFonts w:ascii="Arial" w:hAnsi="Arial" w:cs="Arial"/>
          <w:sz w:val="20"/>
          <w:szCs w:val="20"/>
        </w:rPr>
        <w:t>,</w:t>
      </w:r>
    </w:p>
    <w:p w14:paraId="39EEA73C" w14:textId="25DADA14" w:rsidR="00CC17F5" w:rsidRPr="009B2D9F" w:rsidRDefault="00AC57FC" w:rsidP="008349E5">
      <w:pPr>
        <w:numPr>
          <w:ilvl w:val="3"/>
          <w:numId w:val="45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C17F5" w:rsidRPr="009B2D9F">
        <w:rPr>
          <w:rFonts w:ascii="Arial" w:hAnsi="Arial" w:cs="Arial"/>
          <w:sz w:val="20"/>
          <w:szCs w:val="20"/>
        </w:rPr>
        <w:t>peratorów,</w:t>
      </w:r>
    </w:p>
    <w:p w14:paraId="13928496" w14:textId="77777777" w:rsidR="00CC17F5" w:rsidRPr="009B2D9F" w:rsidRDefault="00CC17F5" w:rsidP="008349E5">
      <w:pPr>
        <w:numPr>
          <w:ilvl w:val="3"/>
          <w:numId w:val="45"/>
        </w:numPr>
        <w:spacing w:after="120" w:line="276" w:lineRule="auto"/>
        <w:ind w:left="1843" w:hanging="35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numerów linii,</w:t>
      </w:r>
    </w:p>
    <w:p w14:paraId="38133703" w14:textId="0CDE020B" w:rsidR="00CC17F5" w:rsidRPr="002C195E" w:rsidRDefault="52F27DF8" w:rsidP="008F5986">
      <w:p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a także dane dotyczące ogólnej liczby kar naliczonych oraz kar anulowanych (tj. liczby kar wykazanych w tym raporcie – w dwóch osobnych wierszach, zgodnie z wierszami 18 i 19 Załącznika nr </w:t>
      </w:r>
      <w:r w:rsidR="00DE25AB" w:rsidRPr="009B2D9F">
        <w:rPr>
          <w:rFonts w:ascii="Arial" w:hAnsi="Arial" w:cs="Arial"/>
          <w:sz w:val="20"/>
          <w:szCs w:val="20"/>
        </w:rPr>
        <w:t>3</w:t>
      </w:r>
      <w:r w:rsidR="00D92D3F" w:rsidRPr="00D92D3F">
        <w:rPr>
          <w:rFonts w:ascii="Arial" w:hAnsi="Arial" w:cs="Arial"/>
          <w:sz w:val="20"/>
          <w:szCs w:val="20"/>
        </w:rPr>
        <w:t xml:space="preserve"> </w:t>
      </w:r>
      <w:r w:rsidR="00D92D3F">
        <w:rPr>
          <w:rFonts w:ascii="Arial" w:hAnsi="Arial" w:cs="Arial"/>
          <w:sz w:val="20"/>
          <w:szCs w:val="20"/>
        </w:rPr>
        <w:t>do SOPZ</w:t>
      </w:r>
      <w:r w:rsidRPr="009B2D9F">
        <w:rPr>
          <w:rFonts w:ascii="Arial" w:hAnsi="Arial" w:cs="Arial"/>
          <w:sz w:val="20"/>
          <w:szCs w:val="20"/>
        </w:rPr>
        <w:t>).</w:t>
      </w:r>
      <w:r w:rsidR="002C195E">
        <w:rPr>
          <w:rFonts w:ascii="Arial" w:hAnsi="Arial" w:cs="Arial"/>
          <w:sz w:val="20"/>
          <w:szCs w:val="20"/>
        </w:rPr>
        <w:t xml:space="preserve"> </w:t>
      </w:r>
      <w:r w:rsidRPr="002C195E">
        <w:rPr>
          <w:rFonts w:ascii="Arial" w:hAnsi="Arial" w:cs="Arial"/>
          <w:sz w:val="20"/>
          <w:szCs w:val="20"/>
        </w:rPr>
        <w:t>W przypadku braku kontroli spełniających warunki zastosowanych filtrów, wygenerowany raport musi uwzględniać dane wskazane w wierszach 1-5, 17</w:t>
      </w:r>
      <w:r w:rsidR="00312507" w:rsidRPr="002C195E">
        <w:rPr>
          <w:rFonts w:ascii="Arial" w:hAnsi="Arial" w:cs="Arial"/>
          <w:sz w:val="20"/>
          <w:szCs w:val="20"/>
        </w:rPr>
        <w:t>-</w:t>
      </w:r>
      <w:r w:rsidRPr="002C195E">
        <w:rPr>
          <w:rFonts w:ascii="Arial" w:hAnsi="Arial" w:cs="Arial"/>
          <w:sz w:val="20"/>
          <w:szCs w:val="20"/>
        </w:rPr>
        <w:t xml:space="preserve">19 i 22 Załącznika nr </w:t>
      </w:r>
      <w:r w:rsidR="00DE25AB" w:rsidRPr="002C195E">
        <w:rPr>
          <w:rFonts w:ascii="Arial" w:hAnsi="Arial" w:cs="Arial"/>
          <w:sz w:val="20"/>
          <w:szCs w:val="20"/>
        </w:rPr>
        <w:t>3</w:t>
      </w:r>
      <w:r w:rsidR="00D92D3F" w:rsidRPr="002C195E">
        <w:rPr>
          <w:rFonts w:ascii="Arial" w:hAnsi="Arial" w:cs="Arial"/>
          <w:sz w:val="20"/>
          <w:szCs w:val="20"/>
        </w:rPr>
        <w:t xml:space="preserve"> do</w:t>
      </w:r>
      <w:r w:rsidR="009922E8" w:rsidRPr="002C195E">
        <w:rPr>
          <w:rFonts w:ascii="Arial" w:hAnsi="Arial" w:cs="Arial"/>
          <w:sz w:val="20"/>
          <w:szCs w:val="20"/>
        </w:rPr>
        <w:t> </w:t>
      </w:r>
      <w:r w:rsidR="00D92D3F" w:rsidRPr="002C195E">
        <w:rPr>
          <w:rFonts w:ascii="Arial" w:hAnsi="Arial" w:cs="Arial"/>
          <w:sz w:val="20"/>
          <w:szCs w:val="20"/>
        </w:rPr>
        <w:t>SOPZ</w:t>
      </w:r>
      <w:r w:rsidRPr="002C195E">
        <w:rPr>
          <w:rFonts w:ascii="Arial" w:hAnsi="Arial" w:cs="Arial"/>
          <w:sz w:val="20"/>
          <w:szCs w:val="20"/>
        </w:rPr>
        <w:t xml:space="preserve">. </w:t>
      </w:r>
    </w:p>
    <w:p w14:paraId="16E15E92" w14:textId="54324621" w:rsidR="007D2923" w:rsidRPr="009B2D9F" w:rsidRDefault="007D2923" w:rsidP="009C6D9B">
      <w:pPr>
        <w:pStyle w:val="Akapitzlist"/>
        <w:spacing w:line="276" w:lineRule="auto"/>
        <w:ind w:left="1560"/>
        <w:rPr>
          <w:rFonts w:ascii="Arial" w:hAnsi="Arial" w:cs="Arial"/>
          <w:b/>
          <w:bCs/>
          <w:sz w:val="20"/>
          <w:szCs w:val="20"/>
        </w:rPr>
      </w:pPr>
    </w:p>
    <w:p w14:paraId="7086E3C8" w14:textId="1DFB2167" w:rsidR="006A1809" w:rsidRPr="009B2D9F" w:rsidRDefault="52F27DF8" w:rsidP="008349E5">
      <w:pPr>
        <w:pStyle w:val="Akapitzlist"/>
        <w:numPr>
          <w:ilvl w:val="0"/>
          <w:numId w:val="18"/>
        </w:numPr>
        <w:spacing w:after="12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0A68B4">
        <w:rPr>
          <w:rFonts w:ascii="Arial" w:hAnsi="Arial" w:cs="Arial"/>
          <w:sz w:val="20"/>
          <w:szCs w:val="20"/>
        </w:rPr>
        <w:t xml:space="preserve">„Zestawienie kar </w:t>
      </w:r>
      <w:r w:rsidR="00312507" w:rsidRPr="000A68B4">
        <w:rPr>
          <w:rFonts w:ascii="Arial" w:hAnsi="Arial" w:cs="Arial"/>
          <w:sz w:val="20"/>
          <w:szCs w:val="20"/>
        </w:rPr>
        <w:t>naliczonych</w:t>
      </w:r>
      <w:r w:rsidRPr="000A68B4">
        <w:rPr>
          <w:rFonts w:ascii="Arial" w:hAnsi="Arial" w:cs="Arial"/>
          <w:sz w:val="20"/>
          <w:szCs w:val="20"/>
        </w:rPr>
        <w:t xml:space="preserve"> </w:t>
      </w:r>
      <w:r w:rsidR="00312507" w:rsidRPr="000A68B4">
        <w:rPr>
          <w:rFonts w:ascii="Arial" w:hAnsi="Arial" w:cs="Arial"/>
          <w:sz w:val="20"/>
          <w:szCs w:val="20"/>
        </w:rPr>
        <w:t>n</w:t>
      </w:r>
      <w:r w:rsidRPr="000A68B4">
        <w:rPr>
          <w:rFonts w:ascii="Arial" w:hAnsi="Arial" w:cs="Arial"/>
          <w:sz w:val="20"/>
          <w:szCs w:val="20"/>
        </w:rPr>
        <w:t xml:space="preserve">a operatorów” – </w:t>
      </w:r>
      <w:r w:rsidR="000A68B4" w:rsidRPr="000A68B4">
        <w:rPr>
          <w:rFonts w:ascii="Arial" w:hAnsi="Arial" w:cs="Arial"/>
          <w:sz w:val="20"/>
          <w:szCs w:val="20"/>
        </w:rPr>
        <w:t xml:space="preserve">zgodnie ze wzorem stanowiącym </w:t>
      </w:r>
      <w:r w:rsidRPr="000A68B4">
        <w:rPr>
          <w:rFonts w:ascii="Arial" w:hAnsi="Arial" w:cs="Arial"/>
          <w:sz w:val="20"/>
          <w:szCs w:val="20"/>
        </w:rPr>
        <w:t xml:space="preserve">Załącznik nr </w:t>
      </w:r>
      <w:r w:rsidR="00DE25AB" w:rsidRPr="000A68B4">
        <w:rPr>
          <w:rFonts w:ascii="Arial" w:hAnsi="Arial" w:cs="Arial"/>
          <w:sz w:val="20"/>
          <w:szCs w:val="20"/>
        </w:rPr>
        <w:t>4</w:t>
      </w:r>
      <w:r w:rsidRPr="000A68B4">
        <w:rPr>
          <w:rFonts w:ascii="Arial" w:hAnsi="Arial" w:cs="Arial"/>
          <w:sz w:val="20"/>
          <w:szCs w:val="20"/>
        </w:rPr>
        <w:t xml:space="preserve"> </w:t>
      </w:r>
      <w:r w:rsidRPr="000A68B4">
        <w:rPr>
          <w:rFonts w:ascii="Arial" w:eastAsia="Arial" w:hAnsi="Arial" w:cs="Arial"/>
          <w:sz w:val="20"/>
          <w:szCs w:val="20"/>
        </w:rPr>
        <w:t>do</w:t>
      </w:r>
      <w:r w:rsidR="002C195E">
        <w:rPr>
          <w:rFonts w:ascii="Arial" w:eastAsia="Arial" w:hAnsi="Arial" w:cs="Arial"/>
          <w:sz w:val="20"/>
          <w:szCs w:val="20"/>
        </w:rPr>
        <w:t> </w:t>
      </w:r>
      <w:r w:rsidR="00E94782" w:rsidRPr="000A68B4">
        <w:rPr>
          <w:rFonts w:ascii="Arial" w:eastAsia="Arial" w:hAnsi="Arial" w:cs="Arial"/>
          <w:sz w:val="20"/>
          <w:szCs w:val="20"/>
        </w:rPr>
        <w:t>S</w:t>
      </w:r>
      <w:r w:rsidRPr="000A68B4">
        <w:rPr>
          <w:rFonts w:ascii="Arial" w:eastAsia="Arial" w:hAnsi="Arial" w:cs="Arial"/>
          <w:sz w:val="20"/>
          <w:szCs w:val="20"/>
        </w:rPr>
        <w:t>OPZ</w:t>
      </w:r>
      <w:r w:rsidRPr="000A68B4">
        <w:rPr>
          <w:rFonts w:ascii="Arial" w:hAnsi="Arial" w:cs="Arial"/>
          <w:sz w:val="20"/>
          <w:szCs w:val="20"/>
        </w:rPr>
        <w:t xml:space="preserve"> - raport wykazujący liczbę oraz kwotę kar naliczonych na poszczególnych </w:t>
      </w:r>
      <w:r w:rsidR="003B6218" w:rsidRPr="000A68B4">
        <w:rPr>
          <w:rFonts w:ascii="Arial" w:hAnsi="Arial" w:cs="Arial"/>
          <w:sz w:val="20"/>
          <w:szCs w:val="20"/>
        </w:rPr>
        <w:t>O</w:t>
      </w:r>
      <w:r w:rsidRPr="000A68B4">
        <w:rPr>
          <w:rFonts w:ascii="Arial" w:hAnsi="Arial" w:cs="Arial"/>
          <w:sz w:val="20"/>
          <w:szCs w:val="20"/>
        </w:rPr>
        <w:t xml:space="preserve">peratorów </w:t>
      </w:r>
      <w:r w:rsidRPr="000A68B4">
        <w:rPr>
          <w:rFonts w:ascii="Arial" w:hAnsi="Arial" w:cs="Arial"/>
          <w:sz w:val="20"/>
          <w:szCs w:val="20"/>
        </w:rPr>
        <w:lastRenderedPageBreak/>
        <w:t>(w</w:t>
      </w:r>
      <w:r w:rsidR="00724D99" w:rsidRPr="000A68B4">
        <w:rPr>
          <w:rFonts w:ascii="Arial" w:hAnsi="Arial" w:cs="Arial"/>
          <w:sz w:val="20"/>
          <w:szCs w:val="20"/>
        </w:rPr>
        <w:t> </w:t>
      </w:r>
      <w:r w:rsidRPr="000A68B4">
        <w:rPr>
          <w:rFonts w:ascii="Arial" w:hAnsi="Arial" w:cs="Arial"/>
          <w:sz w:val="20"/>
          <w:szCs w:val="20"/>
        </w:rPr>
        <w:t xml:space="preserve">rozbiciu na umowy, tj. kolejne umowy </w:t>
      </w:r>
      <w:r w:rsidR="003B6218" w:rsidRPr="000A68B4">
        <w:rPr>
          <w:rFonts w:ascii="Arial" w:hAnsi="Arial" w:cs="Arial"/>
          <w:sz w:val="20"/>
          <w:szCs w:val="20"/>
        </w:rPr>
        <w:t>O</w:t>
      </w:r>
      <w:r w:rsidRPr="000A68B4">
        <w:rPr>
          <w:rFonts w:ascii="Arial" w:hAnsi="Arial" w:cs="Arial"/>
          <w:sz w:val="20"/>
          <w:szCs w:val="20"/>
        </w:rPr>
        <w:t xml:space="preserve">peratora o danej nazwie są kolejnymi wierszami </w:t>
      </w:r>
      <w:r w:rsidRPr="009B2D9F">
        <w:rPr>
          <w:rFonts w:ascii="Arial" w:hAnsi="Arial" w:cs="Arial"/>
          <w:sz w:val="20"/>
          <w:szCs w:val="20"/>
        </w:rPr>
        <w:t xml:space="preserve">tabeli). Należy zapewnić możliwość filtrowania danych do wygenerowania poprzez dowolne wybranie: </w:t>
      </w:r>
    </w:p>
    <w:p w14:paraId="01DD62FA" w14:textId="77777777" w:rsidR="006A1809" w:rsidRPr="009B2D9F" w:rsidRDefault="006A1809" w:rsidP="008349E5">
      <w:pPr>
        <w:numPr>
          <w:ilvl w:val="3"/>
          <w:numId w:val="46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przedziału czasowego,</w:t>
      </w:r>
    </w:p>
    <w:p w14:paraId="252AB2EA" w14:textId="1F778325" w:rsidR="006A1809" w:rsidRPr="009B2D9F" w:rsidRDefault="003B6218" w:rsidP="008349E5">
      <w:pPr>
        <w:numPr>
          <w:ilvl w:val="3"/>
          <w:numId w:val="46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A1809" w:rsidRPr="009B2D9F">
        <w:rPr>
          <w:rFonts w:ascii="Arial" w:hAnsi="Arial" w:cs="Arial"/>
          <w:sz w:val="20"/>
          <w:szCs w:val="20"/>
        </w:rPr>
        <w:t>peratorów (lista „</w:t>
      </w:r>
      <w:r w:rsidR="00052B32" w:rsidRPr="009B2D9F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O</w:t>
      </w:r>
      <w:r w:rsidR="006A1809" w:rsidRPr="009B2D9F">
        <w:rPr>
          <w:rFonts w:ascii="Arial" w:hAnsi="Arial" w:cs="Arial"/>
          <w:sz w:val="20"/>
          <w:szCs w:val="20"/>
        </w:rPr>
        <w:t>perator</w:t>
      </w:r>
      <w:r w:rsidR="00052B32" w:rsidRPr="009B2D9F">
        <w:rPr>
          <w:rFonts w:ascii="Arial" w:hAnsi="Arial" w:cs="Arial"/>
          <w:sz w:val="20"/>
          <w:szCs w:val="20"/>
        </w:rPr>
        <w:t>a</w:t>
      </w:r>
      <w:r w:rsidR="006A1809" w:rsidRPr="009B2D9F">
        <w:rPr>
          <w:rFonts w:ascii="Arial" w:hAnsi="Arial" w:cs="Arial"/>
          <w:sz w:val="20"/>
          <w:szCs w:val="20"/>
        </w:rPr>
        <w:t xml:space="preserve"> – </w:t>
      </w:r>
      <w:r w:rsidR="00052B32" w:rsidRPr="009B2D9F">
        <w:rPr>
          <w:rFonts w:ascii="Arial" w:hAnsi="Arial" w:cs="Arial"/>
          <w:sz w:val="20"/>
          <w:szCs w:val="20"/>
        </w:rPr>
        <w:t>n</w:t>
      </w:r>
      <w:r w:rsidR="006A1809" w:rsidRPr="009B2D9F">
        <w:rPr>
          <w:rFonts w:ascii="Arial" w:hAnsi="Arial" w:cs="Arial"/>
          <w:sz w:val="20"/>
          <w:szCs w:val="20"/>
        </w:rPr>
        <w:t>r umowy”),</w:t>
      </w:r>
    </w:p>
    <w:p w14:paraId="721E8749" w14:textId="77777777" w:rsidR="006A1809" w:rsidRPr="009B2D9F" w:rsidRDefault="006A1809" w:rsidP="008349E5">
      <w:pPr>
        <w:numPr>
          <w:ilvl w:val="3"/>
          <w:numId w:val="46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numerów linii,</w:t>
      </w:r>
    </w:p>
    <w:p w14:paraId="1838E8EB" w14:textId="0C9568D8" w:rsidR="006A1809" w:rsidRPr="009B2D9F" w:rsidRDefault="003163CB" w:rsidP="008349E5">
      <w:pPr>
        <w:numPr>
          <w:ilvl w:val="3"/>
          <w:numId w:val="46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A1809" w:rsidRPr="009B2D9F">
        <w:rPr>
          <w:rFonts w:ascii="Arial" w:hAnsi="Arial" w:cs="Arial"/>
          <w:sz w:val="20"/>
          <w:szCs w:val="20"/>
        </w:rPr>
        <w:t>chybień,</w:t>
      </w:r>
    </w:p>
    <w:p w14:paraId="302721C7" w14:textId="2A7D8B01" w:rsidR="005E33B0" w:rsidRPr="0003677F" w:rsidRDefault="5C09AED8" w:rsidP="008349E5">
      <w:pPr>
        <w:numPr>
          <w:ilvl w:val="3"/>
          <w:numId w:val="46"/>
        </w:numPr>
        <w:spacing w:after="120" w:line="276" w:lineRule="auto"/>
        <w:ind w:left="1843" w:hanging="35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kategorii wymagań</w:t>
      </w:r>
      <w:r w:rsidR="0003677F">
        <w:rPr>
          <w:rFonts w:ascii="Arial" w:hAnsi="Arial" w:cs="Arial"/>
          <w:sz w:val="20"/>
          <w:szCs w:val="20"/>
        </w:rPr>
        <w:t>.</w:t>
      </w:r>
    </w:p>
    <w:p w14:paraId="535A1363" w14:textId="6D0858B0" w:rsidR="001729A5" w:rsidRPr="0003677F" w:rsidRDefault="0003677F" w:rsidP="008E28EE">
      <w:pPr>
        <w:pStyle w:val="Akapitzlist"/>
        <w:spacing w:line="276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Raport</w:t>
      </w:r>
      <w:r w:rsidR="0022177C" w:rsidRPr="009B2D9F">
        <w:rPr>
          <w:rFonts w:ascii="Arial" w:hAnsi="Arial" w:cs="Arial"/>
          <w:sz w:val="20"/>
          <w:szCs w:val="20"/>
        </w:rPr>
        <w:t xml:space="preserve"> ma być zbiorczym zestawieniem kar naliczonych na</w:t>
      </w:r>
      <w:r w:rsidR="00D35B6B">
        <w:rPr>
          <w:rFonts w:ascii="Arial" w:hAnsi="Arial" w:cs="Arial"/>
          <w:sz w:val="20"/>
          <w:szCs w:val="20"/>
        </w:rPr>
        <w:t> </w:t>
      </w:r>
      <w:r w:rsidR="0022177C" w:rsidRPr="009B2D9F">
        <w:rPr>
          <w:rFonts w:ascii="Arial" w:hAnsi="Arial" w:cs="Arial"/>
          <w:sz w:val="20"/>
          <w:szCs w:val="20"/>
        </w:rPr>
        <w:t xml:space="preserve">poszczególnych </w:t>
      </w:r>
      <w:r w:rsidR="003B6218">
        <w:rPr>
          <w:rFonts w:ascii="Arial" w:hAnsi="Arial" w:cs="Arial"/>
          <w:sz w:val="20"/>
          <w:szCs w:val="20"/>
        </w:rPr>
        <w:t>O</w:t>
      </w:r>
      <w:r w:rsidR="0022177C" w:rsidRPr="009B2D9F">
        <w:rPr>
          <w:rFonts w:ascii="Arial" w:hAnsi="Arial" w:cs="Arial"/>
          <w:sz w:val="20"/>
          <w:szCs w:val="20"/>
        </w:rPr>
        <w:t>peratorów w</w:t>
      </w:r>
      <w:r>
        <w:rPr>
          <w:rFonts w:ascii="Arial" w:hAnsi="Arial" w:cs="Arial"/>
          <w:sz w:val="20"/>
          <w:szCs w:val="20"/>
        </w:rPr>
        <w:t> </w:t>
      </w:r>
      <w:r w:rsidR="0022177C" w:rsidRPr="009B2D9F">
        <w:rPr>
          <w:rFonts w:ascii="Arial" w:hAnsi="Arial" w:cs="Arial"/>
          <w:sz w:val="20"/>
          <w:szCs w:val="20"/>
        </w:rPr>
        <w:t xml:space="preserve">zadanym okresie </w:t>
      </w:r>
      <w:r w:rsidR="0022177C" w:rsidRPr="0003677F">
        <w:rPr>
          <w:rFonts w:ascii="Arial" w:hAnsi="Arial" w:cs="Arial"/>
          <w:sz w:val="20"/>
          <w:szCs w:val="20"/>
        </w:rPr>
        <w:t>bez</w:t>
      </w:r>
      <w:r w:rsidR="0022177C" w:rsidRPr="009B2D9F">
        <w:rPr>
          <w:rFonts w:ascii="Arial" w:hAnsi="Arial" w:cs="Arial"/>
          <w:sz w:val="20"/>
          <w:szCs w:val="20"/>
        </w:rPr>
        <w:t xml:space="preserve"> szczegółowego wykazywania dat poszczególnych kontroli. </w:t>
      </w:r>
      <w:r w:rsidR="005857A9" w:rsidRPr="009B2D9F">
        <w:rPr>
          <w:rFonts w:ascii="Arial" w:hAnsi="Arial" w:cs="Arial"/>
          <w:sz w:val="20"/>
          <w:szCs w:val="20"/>
        </w:rPr>
        <w:t xml:space="preserve">Raport musi wykazywać wyłącznie kary zatwierdzone. </w:t>
      </w:r>
      <w:r w:rsidR="005857A9" w:rsidRPr="0003677F">
        <w:rPr>
          <w:rFonts w:ascii="Arial" w:hAnsi="Arial" w:cs="Arial"/>
          <w:sz w:val="20"/>
          <w:szCs w:val="20"/>
        </w:rPr>
        <w:t>Kary</w:t>
      </w:r>
      <w:r w:rsidR="00724D99" w:rsidRPr="0003677F">
        <w:rPr>
          <w:rFonts w:ascii="Arial" w:hAnsi="Arial" w:cs="Arial"/>
          <w:sz w:val="20"/>
          <w:szCs w:val="20"/>
        </w:rPr>
        <w:t> </w:t>
      </w:r>
      <w:r w:rsidR="005857A9" w:rsidRPr="0003677F">
        <w:rPr>
          <w:rFonts w:ascii="Arial" w:hAnsi="Arial" w:cs="Arial"/>
          <w:sz w:val="20"/>
          <w:szCs w:val="20"/>
        </w:rPr>
        <w:t>anulowane nie będą wyświetlane w tym typie raportu.</w:t>
      </w:r>
    </w:p>
    <w:p w14:paraId="467FEE93" w14:textId="77777777" w:rsidR="00724D99" w:rsidRPr="009B2D9F" w:rsidRDefault="00724D99" w:rsidP="009C6D9B">
      <w:pPr>
        <w:pStyle w:val="Akapitzlist"/>
        <w:spacing w:line="276" w:lineRule="auto"/>
        <w:ind w:left="1560"/>
        <w:rPr>
          <w:rFonts w:ascii="Arial" w:hAnsi="Arial" w:cs="Arial"/>
          <w:b/>
          <w:bCs/>
          <w:sz w:val="20"/>
          <w:szCs w:val="20"/>
        </w:rPr>
      </w:pPr>
    </w:p>
    <w:p w14:paraId="3EF280A9" w14:textId="30BB1386" w:rsidR="00A82DCB" w:rsidRPr="009B2D9F" w:rsidRDefault="52F27DF8" w:rsidP="008349E5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1418" w:hanging="284"/>
        <w:rPr>
          <w:rFonts w:ascii="Arial" w:hAnsi="Arial" w:cs="Arial"/>
          <w:b/>
          <w:bCs/>
          <w:sz w:val="20"/>
          <w:szCs w:val="20"/>
        </w:rPr>
      </w:pPr>
      <w:r w:rsidRPr="000A68B4">
        <w:rPr>
          <w:rFonts w:ascii="Arial" w:hAnsi="Arial" w:cs="Arial"/>
          <w:sz w:val="20"/>
          <w:szCs w:val="20"/>
        </w:rPr>
        <w:t xml:space="preserve">„Raport pracy kontrolera” – </w:t>
      </w:r>
      <w:r w:rsidR="000A68B4" w:rsidRPr="000A68B4">
        <w:rPr>
          <w:rFonts w:ascii="Arial" w:hAnsi="Arial" w:cs="Arial"/>
          <w:sz w:val="20"/>
          <w:szCs w:val="20"/>
        </w:rPr>
        <w:t xml:space="preserve">zgodnie ze wzorem stanowiącym </w:t>
      </w:r>
      <w:r w:rsidRPr="000A68B4">
        <w:rPr>
          <w:rFonts w:ascii="Arial" w:hAnsi="Arial" w:cs="Arial"/>
          <w:sz w:val="20"/>
          <w:szCs w:val="20"/>
        </w:rPr>
        <w:t xml:space="preserve">Załącznik nr </w:t>
      </w:r>
      <w:r w:rsidR="00DE25AB" w:rsidRPr="000A68B4">
        <w:rPr>
          <w:rFonts w:ascii="Arial" w:hAnsi="Arial" w:cs="Arial"/>
          <w:sz w:val="20"/>
          <w:szCs w:val="20"/>
        </w:rPr>
        <w:t>5</w:t>
      </w:r>
      <w:r w:rsidRPr="000A68B4">
        <w:rPr>
          <w:rFonts w:ascii="Arial" w:hAnsi="Arial" w:cs="Arial"/>
          <w:sz w:val="20"/>
          <w:szCs w:val="20"/>
        </w:rPr>
        <w:t xml:space="preserve"> </w:t>
      </w:r>
      <w:r w:rsidRPr="000A68B4">
        <w:rPr>
          <w:rFonts w:ascii="Arial" w:eastAsia="Arial" w:hAnsi="Arial" w:cs="Arial"/>
          <w:sz w:val="20"/>
          <w:szCs w:val="20"/>
        </w:rPr>
        <w:t xml:space="preserve">do </w:t>
      </w:r>
      <w:r w:rsidR="00E94782" w:rsidRPr="000A68B4">
        <w:rPr>
          <w:rFonts w:ascii="Arial" w:eastAsia="Arial" w:hAnsi="Arial" w:cs="Arial"/>
          <w:sz w:val="20"/>
          <w:szCs w:val="20"/>
        </w:rPr>
        <w:t>S</w:t>
      </w:r>
      <w:r w:rsidRPr="000A68B4">
        <w:rPr>
          <w:rFonts w:ascii="Arial" w:eastAsia="Arial" w:hAnsi="Arial" w:cs="Arial"/>
          <w:sz w:val="20"/>
          <w:szCs w:val="20"/>
        </w:rPr>
        <w:t>OPZ</w:t>
      </w:r>
      <w:r w:rsidRPr="000A68B4">
        <w:rPr>
          <w:rFonts w:ascii="Arial" w:hAnsi="Arial" w:cs="Arial"/>
          <w:sz w:val="20"/>
          <w:szCs w:val="20"/>
        </w:rPr>
        <w:t xml:space="preserve"> – raport</w:t>
      </w:r>
      <w:r w:rsidRPr="009B2D9F">
        <w:rPr>
          <w:rFonts w:ascii="Arial" w:hAnsi="Arial" w:cs="Arial"/>
          <w:sz w:val="20"/>
          <w:szCs w:val="20"/>
        </w:rPr>
        <w:t xml:space="preserve"> przedstawiający dane o pracy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 (wszystkich bądź wybranych) za dany okres: czas pracy w</w:t>
      </w:r>
      <w:r w:rsidR="00130E87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każdym dniu (liczony od czasu rozpoczęcia pierwszej kontroli do czasu ostatniej kontroli), liczbę stwierdzonych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chybień w każdym dniu oraz</w:t>
      </w:r>
      <w:r w:rsidR="00724D99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podsumowanie liczby poszczególnych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chybień dla</w:t>
      </w:r>
      <w:r w:rsidR="0003677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zadanego okresu z procentowym udziałem danego </w:t>
      </w:r>
      <w:r w:rsidR="003163CB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chybienia w stosunku do liczby kursów kontrolowanych.</w:t>
      </w:r>
    </w:p>
    <w:p w14:paraId="682596A4" w14:textId="38128C80" w:rsidR="000E6419" w:rsidRPr="009B2D9F" w:rsidRDefault="000E6419" w:rsidP="00FB131A">
      <w:pPr>
        <w:spacing w:after="120" w:line="276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574DF773" w14:textId="77777777" w:rsidR="00784147" w:rsidRDefault="00FF4DAB" w:rsidP="008349E5">
      <w:pPr>
        <w:numPr>
          <w:ilvl w:val="1"/>
          <w:numId w:val="12"/>
        </w:numPr>
        <w:spacing w:after="120"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Moduł audytu i dostępu do danych</w:t>
      </w:r>
    </w:p>
    <w:p w14:paraId="1BBFF6B3" w14:textId="7A9F9617" w:rsidR="00FB419D" w:rsidRPr="009B2D9F" w:rsidRDefault="00E860DE" w:rsidP="00784147">
      <w:pPr>
        <w:spacing w:after="120" w:line="276" w:lineRule="auto"/>
        <w:ind w:left="107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Moduł musi umożliwiać realizację następujących założeń:</w:t>
      </w:r>
      <w:r w:rsidR="009743D6" w:rsidRPr="009B2D9F">
        <w:rPr>
          <w:rFonts w:ascii="Arial" w:hAnsi="Arial" w:cs="Arial"/>
          <w:sz w:val="20"/>
          <w:szCs w:val="20"/>
        </w:rPr>
        <w:t xml:space="preserve"> </w:t>
      </w:r>
    </w:p>
    <w:p w14:paraId="494FEAEA" w14:textId="12CD7BC5" w:rsidR="00FF4DAB" w:rsidRPr="009B2D9F" w:rsidRDefault="00FF4DAB" w:rsidP="008349E5">
      <w:pPr>
        <w:pStyle w:val="Akapitzlist"/>
        <w:numPr>
          <w:ilvl w:val="0"/>
          <w:numId w:val="20"/>
        </w:numPr>
        <w:spacing w:after="120" w:line="276" w:lineRule="auto"/>
        <w:ind w:left="1418"/>
        <w:rPr>
          <w:rFonts w:ascii="Arial" w:eastAsia="SimSun" w:hAnsi="Arial" w:cs="Arial"/>
          <w:sz w:val="20"/>
          <w:szCs w:val="20"/>
        </w:rPr>
      </w:pPr>
      <w:r w:rsidRPr="009B2D9F">
        <w:rPr>
          <w:rFonts w:ascii="Arial" w:eastAsia="Times New Roman" w:hAnsi="Arial" w:cs="Arial"/>
          <w:sz w:val="20"/>
          <w:szCs w:val="20"/>
        </w:rPr>
        <w:t>W przypadku bezczynności użytkownika w aplikacji dyspozytorskiej trwającej 10 minut i dłużej, System powinien automatycznie wylogować użytkownika</w:t>
      </w:r>
      <w:r w:rsidR="00FB419D" w:rsidRPr="009B2D9F">
        <w:rPr>
          <w:rFonts w:ascii="Arial" w:eastAsia="Times New Roman" w:hAnsi="Arial" w:cs="Arial"/>
          <w:sz w:val="20"/>
          <w:szCs w:val="20"/>
        </w:rPr>
        <w:t>,</w:t>
      </w:r>
    </w:p>
    <w:p w14:paraId="19F3E67B" w14:textId="77777777" w:rsidR="00FF4DAB" w:rsidRPr="009B2D9F" w:rsidRDefault="00FF4DAB" w:rsidP="008349E5">
      <w:pPr>
        <w:pStyle w:val="Akapitzlist"/>
        <w:numPr>
          <w:ilvl w:val="0"/>
          <w:numId w:val="20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Zmiany w danych, uprawnieniach użytkowników oraz ustawieniach Systemu powinny być "audytowane" w zakresie:</w:t>
      </w:r>
    </w:p>
    <w:p w14:paraId="3CDDBD7F" w14:textId="77777777" w:rsidR="00FF4DAB" w:rsidRPr="009B2D9F" w:rsidRDefault="00FF4DAB" w:rsidP="008349E5">
      <w:pPr>
        <w:numPr>
          <w:ilvl w:val="3"/>
          <w:numId w:val="47"/>
        </w:numPr>
        <w:spacing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kto i kiedy utworzył dany rekord,</w:t>
      </w:r>
    </w:p>
    <w:p w14:paraId="11D72345" w14:textId="34B5E86C" w:rsidR="00B54CA2" w:rsidRPr="009B2D9F" w:rsidRDefault="782F70D6" w:rsidP="008349E5">
      <w:pPr>
        <w:numPr>
          <w:ilvl w:val="3"/>
          <w:numId w:val="47"/>
        </w:numPr>
        <w:spacing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kto i kiedy modyfikował dany rekord oraz jakie wartości zawierał on przed i po zmianie,</w:t>
      </w:r>
    </w:p>
    <w:p w14:paraId="337EC29B" w14:textId="6DBD9CCA" w:rsidR="00FF4DAB" w:rsidRPr="009B2D9F" w:rsidRDefault="00B54CA2" w:rsidP="008349E5">
      <w:pPr>
        <w:numPr>
          <w:ilvl w:val="3"/>
          <w:numId w:val="47"/>
        </w:numPr>
        <w:spacing w:after="120" w:line="276" w:lineRule="auto"/>
        <w:ind w:left="1702" w:hanging="284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</w:t>
      </w:r>
      <w:r w:rsidR="00FF4DAB" w:rsidRPr="009B2D9F">
        <w:rPr>
          <w:rFonts w:ascii="Arial" w:hAnsi="Arial" w:cs="Arial"/>
          <w:sz w:val="20"/>
          <w:szCs w:val="20"/>
        </w:rPr>
        <w:t>to i kiedy usunął dany rekord (</w:t>
      </w:r>
      <w:r w:rsidR="000168F7">
        <w:rPr>
          <w:rFonts w:ascii="Arial" w:hAnsi="Arial" w:cs="Arial"/>
          <w:sz w:val="20"/>
          <w:szCs w:val="20"/>
        </w:rPr>
        <w:t xml:space="preserve">użytkownikowi z </w:t>
      </w:r>
      <w:r w:rsidR="000168F7">
        <w:rPr>
          <w:rFonts w:ascii="Arial" w:eastAsia="Arial" w:hAnsi="Arial" w:cs="Arial"/>
          <w:sz w:val="20"/>
          <w:szCs w:val="20"/>
        </w:rPr>
        <w:t>rolą</w:t>
      </w:r>
      <w:r w:rsidR="000168F7" w:rsidRPr="009B2D9F">
        <w:rPr>
          <w:rFonts w:ascii="Arial" w:eastAsia="Arial" w:hAnsi="Arial" w:cs="Arial"/>
          <w:sz w:val="20"/>
          <w:szCs w:val="20"/>
        </w:rPr>
        <w:t xml:space="preserve"> </w:t>
      </w:r>
      <w:r w:rsidR="00FF4DAB" w:rsidRPr="009B2D9F">
        <w:rPr>
          <w:rFonts w:ascii="Arial" w:hAnsi="Arial" w:cs="Arial"/>
          <w:sz w:val="20"/>
          <w:szCs w:val="20"/>
        </w:rPr>
        <w:t>administrator</w:t>
      </w:r>
      <w:r w:rsidR="000168F7">
        <w:rPr>
          <w:rFonts w:ascii="Arial" w:hAnsi="Arial" w:cs="Arial"/>
          <w:sz w:val="20"/>
          <w:szCs w:val="20"/>
        </w:rPr>
        <w:t>a</w:t>
      </w:r>
      <w:r w:rsidR="00FF4DAB" w:rsidRPr="009B2D9F">
        <w:rPr>
          <w:rFonts w:ascii="Arial" w:hAnsi="Arial" w:cs="Arial"/>
          <w:sz w:val="20"/>
          <w:szCs w:val="20"/>
        </w:rPr>
        <w:t>, na żądanie prezentowane są również dane usunięte przez użytkowników)</w:t>
      </w:r>
      <w:r w:rsidR="003252FD">
        <w:rPr>
          <w:rFonts w:ascii="Arial" w:hAnsi="Arial" w:cs="Arial"/>
          <w:sz w:val="20"/>
          <w:szCs w:val="20"/>
        </w:rPr>
        <w:t>,</w:t>
      </w:r>
    </w:p>
    <w:p w14:paraId="20FC787F" w14:textId="0BD1010F" w:rsidR="00FF4DAB" w:rsidRPr="009B2D9F" w:rsidRDefault="00FF4DAB" w:rsidP="008349E5">
      <w:pPr>
        <w:pStyle w:val="Akapitzlist"/>
        <w:numPr>
          <w:ilvl w:val="0"/>
          <w:numId w:val="20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Widok pokazujący wszystkie próby logowania do </w:t>
      </w:r>
      <w:r w:rsidR="00C44DEE" w:rsidRPr="009B2D9F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>ystemu tj. kto, kiedy, czy zakończone sukcesem, adres IP, konto użytkownika, błędy logowania itp.,</w:t>
      </w:r>
    </w:p>
    <w:p w14:paraId="10A75EDB" w14:textId="77777777" w:rsidR="00FF4DAB" w:rsidRPr="009B2D9F" w:rsidRDefault="00FF4DAB" w:rsidP="008349E5">
      <w:pPr>
        <w:pStyle w:val="Akapitzlist"/>
        <w:numPr>
          <w:ilvl w:val="0"/>
          <w:numId w:val="20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Widok pokazujący wszystkie wnioski o zmianę hasła ("Zapomniałem hasła”),</w:t>
      </w:r>
    </w:p>
    <w:p w14:paraId="7FEEAC4E" w14:textId="37C7B9EA" w:rsidR="00FF4DAB" w:rsidRPr="009B2D9F" w:rsidRDefault="00FF4DAB" w:rsidP="008349E5">
      <w:pPr>
        <w:pStyle w:val="Akapitzlist"/>
        <w:numPr>
          <w:ilvl w:val="0"/>
          <w:numId w:val="20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Widok pokazujący wszystkie synchronizacje przeprowadzone z poziomu aplikacji </w:t>
      </w:r>
      <w:r w:rsidR="00907DB4" w:rsidRPr="009B2D9F">
        <w:rPr>
          <w:rFonts w:ascii="Arial" w:hAnsi="Arial" w:cs="Arial"/>
          <w:sz w:val="20"/>
          <w:szCs w:val="20"/>
        </w:rPr>
        <w:t xml:space="preserve">kontrolerskiej </w:t>
      </w:r>
      <w:r w:rsidRPr="009B2D9F">
        <w:rPr>
          <w:rFonts w:ascii="Arial" w:hAnsi="Arial" w:cs="Arial"/>
          <w:sz w:val="20"/>
          <w:szCs w:val="20"/>
        </w:rPr>
        <w:t>z</w:t>
      </w:r>
      <w:r w:rsidR="00665FEA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podstawową statystyką tj. liczba zsynchronizowanych kursów, błędy synchronizacji,</w:t>
      </w:r>
    </w:p>
    <w:p w14:paraId="2814C2F3" w14:textId="77777777" w:rsidR="00E6255C" w:rsidRDefault="00FF4DAB" w:rsidP="008349E5">
      <w:pPr>
        <w:pStyle w:val="Akapitzlist"/>
        <w:numPr>
          <w:ilvl w:val="0"/>
          <w:numId w:val="20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Widok pokazujący historię wszystkich e-maili wysłanych do użytkowników wraz z ich treścią oraz</w:t>
      </w:r>
      <w:r w:rsidR="00EA02F4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statusem wysłania np. e-mail służący do resetowania hasła z możliwością </w:t>
      </w:r>
      <w:r w:rsidR="00E6255C">
        <w:rPr>
          <w:rFonts w:ascii="Arial" w:hAnsi="Arial" w:cs="Arial"/>
          <w:sz w:val="20"/>
          <w:szCs w:val="20"/>
        </w:rPr>
        <w:t>wglądu w treść</w:t>
      </w:r>
      <w:r w:rsidRPr="009B2D9F">
        <w:rPr>
          <w:rFonts w:ascii="Arial" w:hAnsi="Arial" w:cs="Arial"/>
          <w:sz w:val="20"/>
          <w:szCs w:val="20"/>
        </w:rPr>
        <w:t xml:space="preserve">, daty wysłania, ewentualnych błędów wysyłki </w:t>
      </w:r>
      <w:r w:rsidR="00B731B6" w:rsidRPr="009B2D9F">
        <w:rPr>
          <w:rFonts w:ascii="Arial" w:hAnsi="Arial" w:cs="Arial"/>
          <w:sz w:val="20"/>
          <w:szCs w:val="20"/>
        </w:rPr>
        <w:t>itp.</w:t>
      </w:r>
      <w:r w:rsidR="00E6255C">
        <w:rPr>
          <w:rFonts w:ascii="Arial" w:hAnsi="Arial" w:cs="Arial"/>
          <w:sz w:val="20"/>
          <w:szCs w:val="20"/>
        </w:rPr>
        <w:t>;</w:t>
      </w:r>
      <w:r w:rsidR="00B731B6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 xml:space="preserve">w przypadku błędów z wysyłką </w:t>
      </w:r>
      <w:r w:rsidR="00E54144" w:rsidRPr="009B2D9F">
        <w:rPr>
          <w:rFonts w:ascii="Arial" w:hAnsi="Arial" w:cs="Arial"/>
          <w:sz w:val="20"/>
          <w:szCs w:val="20"/>
        </w:rPr>
        <w:t>e-</w:t>
      </w:r>
      <w:r w:rsidRPr="009B2D9F">
        <w:rPr>
          <w:rFonts w:ascii="Arial" w:hAnsi="Arial" w:cs="Arial"/>
          <w:sz w:val="20"/>
          <w:szCs w:val="20"/>
        </w:rPr>
        <w:t>maila próba jego wysłania powinna być</w:t>
      </w:r>
      <w:r w:rsidR="00B731B6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co najmniej kilkukrotnie powtórzona, a błędy wysyłki odnotowane</w:t>
      </w:r>
      <w:r w:rsidR="00E6255C">
        <w:rPr>
          <w:rFonts w:ascii="Arial" w:hAnsi="Arial" w:cs="Arial"/>
          <w:sz w:val="20"/>
          <w:szCs w:val="20"/>
        </w:rPr>
        <w:t>;</w:t>
      </w:r>
    </w:p>
    <w:p w14:paraId="025527BF" w14:textId="3620EC44" w:rsidR="00FF4DAB" w:rsidRPr="009B2D9F" w:rsidRDefault="00FF4DAB" w:rsidP="008349E5">
      <w:pPr>
        <w:pStyle w:val="Akapitzlist"/>
        <w:numPr>
          <w:ilvl w:val="0"/>
          <w:numId w:val="20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Historia importów danych wraz z statusami (np. import rozkładów jazdy),</w:t>
      </w:r>
    </w:p>
    <w:p w14:paraId="6DE61896" w14:textId="1BE6CC48" w:rsidR="00FF4DAB" w:rsidRPr="00E6255C" w:rsidRDefault="002334BD" w:rsidP="008349E5">
      <w:pPr>
        <w:pStyle w:val="Akapitzlist"/>
        <w:numPr>
          <w:ilvl w:val="0"/>
          <w:numId w:val="20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</w:t>
      </w:r>
      <w:r w:rsidR="00FF4DAB" w:rsidRPr="009B2D9F">
        <w:rPr>
          <w:rFonts w:ascii="Arial" w:hAnsi="Arial" w:cs="Arial"/>
          <w:sz w:val="20"/>
          <w:szCs w:val="20"/>
        </w:rPr>
        <w:t xml:space="preserve"> dostępności Systemu zgodnie z SLA</w:t>
      </w:r>
      <w:r w:rsidR="00E6255C">
        <w:rPr>
          <w:rFonts w:ascii="Arial" w:hAnsi="Arial" w:cs="Arial"/>
          <w:sz w:val="20"/>
          <w:szCs w:val="20"/>
        </w:rPr>
        <w:t>.</w:t>
      </w:r>
    </w:p>
    <w:p w14:paraId="331C4FD5" w14:textId="77777777" w:rsidR="00190644" w:rsidRPr="009B2D9F" w:rsidRDefault="00190644" w:rsidP="008349E5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Aplikacja kontrolerska</w:t>
      </w:r>
    </w:p>
    <w:p w14:paraId="602F7D63" w14:textId="77777777" w:rsidR="00190644" w:rsidRPr="009B2D9F" w:rsidRDefault="00190644" w:rsidP="0019064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D5CCDAA" w14:textId="3D749E37" w:rsidR="00376043" w:rsidRPr="009B2D9F" w:rsidRDefault="00190644" w:rsidP="008349E5">
      <w:pPr>
        <w:numPr>
          <w:ilvl w:val="1"/>
          <w:numId w:val="13"/>
        </w:numPr>
        <w:spacing w:after="120" w:line="276" w:lineRule="auto"/>
        <w:ind w:left="993" w:hanging="54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Aplikacja kontrolerska powinna posiadać następujące funkcje:</w:t>
      </w:r>
    </w:p>
    <w:p w14:paraId="699DD34C" w14:textId="71A74665" w:rsidR="00190644" w:rsidRPr="009B2D9F" w:rsidRDefault="00C1631E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</w:t>
      </w:r>
      <w:r w:rsidR="22E21D3A" w:rsidRPr="009B2D9F">
        <w:rPr>
          <w:rFonts w:ascii="Arial" w:hAnsi="Arial" w:cs="Arial"/>
          <w:sz w:val="20"/>
          <w:szCs w:val="20"/>
        </w:rPr>
        <w:t xml:space="preserve">aznaczania na liście wymagań </w:t>
      </w:r>
      <w:r w:rsidR="592FB369" w:rsidRPr="00603AFC">
        <w:rPr>
          <w:rFonts w:ascii="Arial" w:hAnsi="Arial" w:cs="Arial"/>
          <w:sz w:val="20"/>
          <w:szCs w:val="20"/>
        </w:rPr>
        <w:t xml:space="preserve">podlegających </w:t>
      </w:r>
      <w:r w:rsidRPr="00603AFC">
        <w:rPr>
          <w:rFonts w:ascii="Arial" w:hAnsi="Arial" w:cs="Arial"/>
          <w:sz w:val="20"/>
          <w:szCs w:val="20"/>
        </w:rPr>
        <w:t xml:space="preserve">kontroli </w:t>
      </w:r>
      <w:r w:rsidR="001D5DFE" w:rsidRPr="00603AFC">
        <w:rPr>
          <w:rFonts w:ascii="Arial" w:hAnsi="Arial" w:cs="Arial"/>
          <w:sz w:val="20"/>
          <w:szCs w:val="20"/>
        </w:rPr>
        <w:t>(Liście Wymagań Umownych lub</w:t>
      </w:r>
      <w:r w:rsidR="00603AFC" w:rsidRPr="00603AFC">
        <w:rPr>
          <w:rFonts w:ascii="Arial" w:hAnsi="Arial" w:cs="Arial"/>
          <w:sz w:val="20"/>
          <w:szCs w:val="20"/>
        </w:rPr>
        <w:t> Słowniku Wymagań zgodnie z założeniami opis</w:t>
      </w:r>
      <w:r w:rsidR="00603AFC">
        <w:rPr>
          <w:rFonts w:ascii="Arial" w:hAnsi="Arial" w:cs="Arial"/>
          <w:sz w:val="20"/>
          <w:szCs w:val="20"/>
        </w:rPr>
        <w:t>anymi w pkt 2.2. lit. d. i e.)</w:t>
      </w:r>
      <w:r w:rsidR="001D5DFE">
        <w:rPr>
          <w:rFonts w:ascii="Arial" w:hAnsi="Arial" w:cs="Arial"/>
          <w:sz w:val="20"/>
          <w:szCs w:val="20"/>
        </w:rPr>
        <w:t xml:space="preserve"> </w:t>
      </w:r>
      <w:r w:rsidR="22E21D3A" w:rsidRPr="009B2D9F">
        <w:rPr>
          <w:rFonts w:ascii="Arial" w:hAnsi="Arial" w:cs="Arial"/>
          <w:sz w:val="20"/>
          <w:szCs w:val="20"/>
        </w:rPr>
        <w:t>jednej z dwóch opcji ("</w:t>
      </w:r>
      <w:r w:rsidR="001D5DFE">
        <w:rPr>
          <w:rFonts w:ascii="Arial" w:hAnsi="Arial" w:cs="Arial"/>
          <w:sz w:val="20"/>
          <w:szCs w:val="20"/>
        </w:rPr>
        <w:t>s</w:t>
      </w:r>
      <w:r w:rsidR="22E21D3A" w:rsidRPr="009B2D9F">
        <w:rPr>
          <w:rFonts w:ascii="Arial" w:hAnsi="Arial" w:cs="Arial"/>
          <w:sz w:val="20"/>
          <w:szCs w:val="20"/>
        </w:rPr>
        <w:t>pełnia”, „nie</w:t>
      </w:r>
      <w:r w:rsidR="00132978" w:rsidRPr="009B2D9F">
        <w:rPr>
          <w:rFonts w:ascii="Arial" w:hAnsi="Arial" w:cs="Arial"/>
          <w:sz w:val="20"/>
          <w:szCs w:val="20"/>
        </w:rPr>
        <w:t> </w:t>
      </w:r>
      <w:r w:rsidR="22E21D3A" w:rsidRPr="009B2D9F">
        <w:rPr>
          <w:rFonts w:ascii="Arial" w:hAnsi="Arial" w:cs="Arial"/>
          <w:sz w:val="20"/>
          <w:szCs w:val="20"/>
        </w:rPr>
        <w:t xml:space="preserve">spełnia”) </w:t>
      </w:r>
      <w:r w:rsidR="01CCB621" w:rsidRPr="009B2D9F">
        <w:rPr>
          <w:rFonts w:ascii="Arial" w:hAnsi="Arial" w:cs="Arial"/>
          <w:sz w:val="20"/>
          <w:szCs w:val="20"/>
        </w:rPr>
        <w:t xml:space="preserve">podczas dokonywania </w:t>
      </w:r>
      <w:r w:rsidR="00447B4C" w:rsidRPr="009B2D9F">
        <w:rPr>
          <w:rFonts w:ascii="Arial" w:hAnsi="Arial" w:cs="Arial"/>
          <w:sz w:val="20"/>
          <w:szCs w:val="20"/>
        </w:rPr>
        <w:t>kontroli</w:t>
      </w:r>
      <w:r w:rsidR="01CCB621" w:rsidRPr="009B2D9F">
        <w:rPr>
          <w:rFonts w:ascii="Arial" w:hAnsi="Arial" w:cs="Arial"/>
          <w:sz w:val="20"/>
          <w:szCs w:val="20"/>
        </w:rPr>
        <w:t>;</w:t>
      </w:r>
    </w:p>
    <w:p w14:paraId="27B778D1" w14:textId="41F1C0DF" w:rsidR="008D41C7" w:rsidRPr="009B2D9F" w:rsidRDefault="008D41C7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lastRenderedPageBreak/>
        <w:t xml:space="preserve">zarówno do samej kontroli, jak i do każdego elementu </w:t>
      </w:r>
      <w:r w:rsidR="0034354D">
        <w:rPr>
          <w:rFonts w:ascii="Arial" w:hAnsi="Arial" w:cs="Arial"/>
          <w:sz w:val="20"/>
          <w:szCs w:val="20"/>
        </w:rPr>
        <w:t>listy wymagań podlegających kontroli</w:t>
      </w:r>
      <w:r w:rsidR="00041B82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 xml:space="preserve">powinna być możliwość dodania </w:t>
      </w:r>
      <w:r w:rsidR="00897952" w:rsidRPr="009B2D9F">
        <w:rPr>
          <w:rFonts w:ascii="Arial" w:hAnsi="Arial" w:cs="Arial"/>
          <w:sz w:val="20"/>
          <w:szCs w:val="20"/>
        </w:rPr>
        <w:t>komentarzy</w:t>
      </w:r>
      <w:r w:rsidRPr="009B2D9F">
        <w:rPr>
          <w:rFonts w:ascii="Arial" w:hAnsi="Arial" w:cs="Arial"/>
          <w:sz w:val="20"/>
          <w:szCs w:val="20"/>
        </w:rPr>
        <w:t xml:space="preserve"> wprowadzanych przez </w:t>
      </w:r>
      <w:r w:rsidR="0034354D">
        <w:rPr>
          <w:rFonts w:ascii="Arial" w:hAnsi="Arial" w:cs="Arial"/>
          <w:sz w:val="20"/>
          <w:szCs w:val="20"/>
        </w:rPr>
        <w:t>Ko</w:t>
      </w:r>
      <w:r w:rsidRPr="009B2D9F">
        <w:rPr>
          <w:rFonts w:ascii="Arial" w:hAnsi="Arial" w:cs="Arial"/>
          <w:sz w:val="20"/>
          <w:szCs w:val="20"/>
        </w:rPr>
        <w:t>ntrolera;</w:t>
      </w:r>
    </w:p>
    <w:p w14:paraId="66BFF2AF" w14:textId="73FC851A" w:rsidR="00190644" w:rsidRPr="009B2D9F" w:rsidRDefault="00190644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tworzenia i przechowywania</w:t>
      </w:r>
      <w:r w:rsidR="009647F7" w:rsidRPr="009B2D9F">
        <w:rPr>
          <w:rFonts w:ascii="Arial" w:hAnsi="Arial" w:cs="Arial"/>
          <w:sz w:val="20"/>
          <w:szCs w:val="20"/>
        </w:rPr>
        <w:t xml:space="preserve"> powiązanej z konkretną kontrolą</w:t>
      </w:r>
      <w:r w:rsidRPr="009B2D9F">
        <w:rPr>
          <w:rFonts w:ascii="Arial" w:hAnsi="Arial" w:cs="Arial"/>
          <w:sz w:val="20"/>
          <w:szCs w:val="20"/>
        </w:rPr>
        <w:t xml:space="preserve"> dokumentacji fotograficznej </w:t>
      </w:r>
      <w:r w:rsidR="008D41C7" w:rsidRPr="009B2D9F">
        <w:rPr>
          <w:rFonts w:ascii="Arial" w:hAnsi="Arial" w:cs="Arial"/>
          <w:sz w:val="20"/>
          <w:szCs w:val="20"/>
        </w:rPr>
        <w:t>i</w:t>
      </w:r>
      <w:r w:rsidR="00447B4C" w:rsidRPr="009B2D9F">
        <w:rPr>
          <w:rFonts w:ascii="Arial" w:hAnsi="Arial" w:cs="Arial"/>
          <w:sz w:val="20"/>
          <w:szCs w:val="20"/>
        </w:rPr>
        <w:t> </w:t>
      </w:r>
      <w:r w:rsidR="008D41C7" w:rsidRPr="009B2D9F">
        <w:rPr>
          <w:rFonts w:ascii="Arial" w:hAnsi="Arial" w:cs="Arial"/>
          <w:sz w:val="20"/>
          <w:szCs w:val="20"/>
        </w:rPr>
        <w:t xml:space="preserve">filmowej </w:t>
      </w:r>
      <w:r w:rsidRPr="009B2D9F">
        <w:rPr>
          <w:rFonts w:ascii="Arial" w:hAnsi="Arial" w:cs="Arial"/>
          <w:sz w:val="20"/>
          <w:szCs w:val="20"/>
        </w:rPr>
        <w:t xml:space="preserve">w zakresie </w:t>
      </w:r>
      <w:r w:rsidR="009647F7" w:rsidRPr="009B2D9F">
        <w:rPr>
          <w:rFonts w:ascii="Arial" w:hAnsi="Arial" w:cs="Arial"/>
          <w:sz w:val="20"/>
          <w:szCs w:val="20"/>
        </w:rPr>
        <w:t>kontroli</w:t>
      </w:r>
      <w:r w:rsidRPr="009B2D9F">
        <w:rPr>
          <w:rFonts w:ascii="Arial" w:hAnsi="Arial" w:cs="Arial"/>
          <w:sz w:val="20"/>
          <w:szCs w:val="20"/>
        </w:rPr>
        <w:t>;</w:t>
      </w:r>
    </w:p>
    <w:p w14:paraId="37376965" w14:textId="39448B20" w:rsidR="00190644" w:rsidRPr="009B2D9F" w:rsidRDefault="00190644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podglądu</w:t>
      </w:r>
      <w:r w:rsidR="004D5F47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 xml:space="preserve">harmonogramu pracy danego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ontrolera,</w:t>
      </w:r>
    </w:p>
    <w:p w14:paraId="2BCE493E" w14:textId="159A1CF9" w:rsidR="00190644" w:rsidRPr="009B2D9F" w:rsidRDefault="00190644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uwierzytelnianie użytkownika poprzez login i hasło nadawane w aplikacji dyspozytorskiej;</w:t>
      </w:r>
    </w:p>
    <w:p w14:paraId="23DCAB50" w14:textId="5E0F2562" w:rsidR="00190644" w:rsidRPr="009B2D9F" w:rsidRDefault="35958627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wybór przystanków w celu przeprowadzenia </w:t>
      </w:r>
      <w:r w:rsidR="00447B4C" w:rsidRPr="009B2D9F">
        <w:rPr>
          <w:rFonts w:ascii="Arial" w:hAnsi="Arial" w:cs="Arial"/>
          <w:sz w:val="20"/>
          <w:szCs w:val="20"/>
        </w:rPr>
        <w:t>kontroli jakości usług przewozowych</w:t>
      </w:r>
      <w:r w:rsidRPr="009B2D9F">
        <w:rPr>
          <w:rFonts w:ascii="Arial" w:hAnsi="Arial" w:cs="Arial"/>
          <w:sz w:val="20"/>
          <w:szCs w:val="20"/>
        </w:rPr>
        <w:t xml:space="preserve"> dokonywany powinien być na mapie o swobodnym dostępie (np. </w:t>
      </w:r>
      <w:proofErr w:type="spellStart"/>
      <w:r w:rsidRPr="009B2D9F">
        <w:rPr>
          <w:rFonts w:ascii="Arial" w:hAnsi="Arial" w:cs="Arial"/>
          <w:sz w:val="20"/>
          <w:szCs w:val="20"/>
        </w:rPr>
        <w:t>OpenStreetMap</w:t>
      </w:r>
      <w:proofErr w:type="spellEnd"/>
      <w:r w:rsidRPr="009B2D9F">
        <w:rPr>
          <w:rFonts w:ascii="Arial" w:hAnsi="Arial" w:cs="Arial"/>
          <w:sz w:val="20"/>
          <w:szCs w:val="20"/>
        </w:rPr>
        <w:t>, Google </w:t>
      </w:r>
      <w:proofErr w:type="spellStart"/>
      <w:r w:rsidRPr="009B2D9F">
        <w:rPr>
          <w:rFonts w:ascii="Arial" w:hAnsi="Arial" w:cs="Arial"/>
          <w:sz w:val="20"/>
          <w:szCs w:val="20"/>
        </w:rPr>
        <w:t>Maps</w:t>
      </w:r>
      <w:proofErr w:type="spellEnd"/>
      <w:r w:rsidRPr="009B2D9F">
        <w:rPr>
          <w:rFonts w:ascii="Arial" w:hAnsi="Arial" w:cs="Arial"/>
          <w:sz w:val="20"/>
          <w:szCs w:val="20"/>
        </w:rPr>
        <w:t>) z</w:t>
      </w:r>
      <w:r w:rsidR="008A6AF3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możliwością użycia własnego podkładu mapowego GIS;</w:t>
      </w:r>
    </w:p>
    <w:p w14:paraId="63A4E318" w14:textId="77777777" w:rsidR="00190644" w:rsidRPr="009B2D9F" w:rsidRDefault="00190644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aplikacja na podstawie lokalizacji GPS urządzenia mobilnego powinna pokazywać na mapie najbliższe przystanki wraz z oznaczeniem symboli i nazw poszczególnych słupków przystankowych;</w:t>
      </w:r>
    </w:p>
    <w:p w14:paraId="47A8F10D" w14:textId="545647D5" w:rsidR="00190644" w:rsidRPr="009B2D9F" w:rsidRDefault="00190644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lokalizacja przystanków oraz rozkłady jazdy powinny pochodzić z danych zawartych w plikach GTFS </w:t>
      </w:r>
      <w:r w:rsidRPr="009B2D9F">
        <w:rPr>
          <w:rFonts w:ascii="Arial" w:eastAsia="Arial" w:hAnsi="Arial" w:cs="Arial"/>
          <w:sz w:val="20"/>
          <w:szCs w:val="20"/>
        </w:rPr>
        <w:t xml:space="preserve">lub innego źródła danych wskazanych w pkt </w:t>
      </w:r>
      <w:r w:rsidR="00FD152F" w:rsidRPr="009B2D9F">
        <w:rPr>
          <w:rFonts w:ascii="Arial" w:eastAsia="Arial" w:hAnsi="Arial" w:cs="Arial"/>
          <w:sz w:val="20"/>
          <w:szCs w:val="20"/>
        </w:rPr>
        <w:t>1</w:t>
      </w:r>
      <w:r w:rsidRPr="009B2D9F">
        <w:rPr>
          <w:rFonts w:ascii="Arial" w:eastAsia="Arial" w:hAnsi="Arial" w:cs="Arial"/>
          <w:sz w:val="20"/>
          <w:szCs w:val="20"/>
        </w:rPr>
        <w:t>.</w:t>
      </w:r>
      <w:r w:rsidR="004D5F47" w:rsidRPr="009B2D9F">
        <w:rPr>
          <w:rFonts w:ascii="Arial" w:eastAsia="Arial" w:hAnsi="Arial" w:cs="Arial"/>
          <w:sz w:val="20"/>
          <w:szCs w:val="20"/>
        </w:rPr>
        <w:t>9</w:t>
      </w:r>
      <w:r w:rsidR="00603AFC">
        <w:rPr>
          <w:rFonts w:ascii="Arial" w:eastAsia="Arial" w:hAnsi="Arial" w:cs="Arial"/>
          <w:sz w:val="20"/>
          <w:szCs w:val="20"/>
        </w:rPr>
        <w:t>.</w:t>
      </w:r>
      <w:r w:rsidRPr="009B2D9F">
        <w:rPr>
          <w:rFonts w:ascii="Arial" w:hAnsi="Arial" w:cs="Arial"/>
          <w:sz w:val="20"/>
          <w:szCs w:val="20"/>
        </w:rPr>
        <w:t>;</w:t>
      </w:r>
    </w:p>
    <w:p w14:paraId="373457B0" w14:textId="797E2F3E" w:rsidR="00190644" w:rsidRPr="009B2D9F" w:rsidRDefault="00190644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eastAsia="Times New Roman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aplikacja powinna mieć wbudowany mechanizm synchronizacji czasu pomiędzy urządzeniami w</w:t>
      </w:r>
      <w:r w:rsidR="008A6AF3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oparciu np. o protokół NTP; powinno to zagwarantować, że nawet pomimo błędnie ustawianego czasu na urządzeniu, data</w:t>
      </w:r>
      <w:r w:rsidR="004D5F47" w:rsidRPr="009B2D9F">
        <w:rPr>
          <w:rFonts w:ascii="Arial" w:hAnsi="Arial" w:cs="Arial"/>
          <w:sz w:val="20"/>
          <w:szCs w:val="20"/>
        </w:rPr>
        <w:t xml:space="preserve"> i godzina </w:t>
      </w:r>
      <w:r w:rsidRPr="009B2D9F">
        <w:rPr>
          <w:rFonts w:ascii="Arial" w:hAnsi="Arial" w:cs="Arial"/>
          <w:sz w:val="20"/>
          <w:szCs w:val="20"/>
        </w:rPr>
        <w:t>przeprowadzenia kontroli będ</w:t>
      </w:r>
      <w:r w:rsidR="004D5F47" w:rsidRPr="009B2D9F">
        <w:rPr>
          <w:rFonts w:ascii="Arial" w:hAnsi="Arial" w:cs="Arial"/>
          <w:sz w:val="20"/>
          <w:szCs w:val="20"/>
        </w:rPr>
        <w:t xml:space="preserve">ą </w:t>
      </w:r>
      <w:r w:rsidRPr="009B2D9F">
        <w:rPr>
          <w:rFonts w:ascii="Arial" w:hAnsi="Arial" w:cs="Arial"/>
          <w:sz w:val="20"/>
          <w:szCs w:val="20"/>
        </w:rPr>
        <w:t>właściw</w:t>
      </w:r>
      <w:r w:rsidR="004D5F47" w:rsidRPr="009B2D9F">
        <w:rPr>
          <w:rFonts w:ascii="Arial" w:hAnsi="Arial" w:cs="Arial"/>
          <w:sz w:val="20"/>
          <w:szCs w:val="20"/>
        </w:rPr>
        <w:t>e</w:t>
      </w:r>
      <w:r w:rsidRPr="009B2D9F">
        <w:rPr>
          <w:rFonts w:ascii="Arial" w:hAnsi="Arial" w:cs="Arial"/>
          <w:sz w:val="20"/>
          <w:szCs w:val="20"/>
        </w:rPr>
        <w:t xml:space="preserve">; </w:t>
      </w:r>
    </w:p>
    <w:p w14:paraId="6E14DE37" w14:textId="66895F08" w:rsidR="00190644" w:rsidRPr="009B2D9F" w:rsidRDefault="00190644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eastAsia="Times New Roman" w:hAnsi="Arial" w:cs="Arial"/>
          <w:sz w:val="20"/>
          <w:szCs w:val="20"/>
        </w:rPr>
        <w:t>działanie aplikacji powinno być możliwe w trybie offline tj. rozkład jazdy, harmonogramy</w:t>
      </w:r>
      <w:r w:rsidR="000540B7" w:rsidRPr="009B2D9F">
        <w:rPr>
          <w:rFonts w:ascii="Arial" w:eastAsia="Times New Roman" w:hAnsi="Arial" w:cs="Arial"/>
          <w:sz w:val="20"/>
          <w:szCs w:val="20"/>
        </w:rPr>
        <w:t xml:space="preserve">, </w:t>
      </w:r>
      <w:r w:rsidR="003B6218">
        <w:rPr>
          <w:rFonts w:ascii="Arial" w:eastAsia="Times New Roman" w:hAnsi="Arial" w:cs="Arial"/>
          <w:sz w:val="20"/>
          <w:szCs w:val="20"/>
        </w:rPr>
        <w:t>S</w:t>
      </w:r>
      <w:r w:rsidR="008538BF" w:rsidRPr="009B2D9F">
        <w:rPr>
          <w:rFonts w:ascii="Arial" w:eastAsia="Times New Roman" w:hAnsi="Arial" w:cs="Arial"/>
          <w:sz w:val="20"/>
          <w:szCs w:val="20"/>
        </w:rPr>
        <w:t xml:space="preserve">łownik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="00DF0B18" w:rsidRPr="009B2D9F">
        <w:rPr>
          <w:rFonts w:ascii="Arial" w:eastAsia="Times New Roman" w:hAnsi="Arial" w:cs="Arial"/>
          <w:sz w:val="20"/>
          <w:szCs w:val="20"/>
        </w:rPr>
        <w:t xml:space="preserve"> </w:t>
      </w:r>
      <w:r w:rsidR="008538BF" w:rsidRPr="009B2D9F">
        <w:rPr>
          <w:rFonts w:ascii="Arial" w:eastAsia="Times New Roman" w:hAnsi="Arial" w:cs="Arial"/>
          <w:sz w:val="20"/>
          <w:szCs w:val="20"/>
        </w:rPr>
        <w:t xml:space="preserve">oraz baza umów (wraz z danymi dotyczącymi poszczególnych umów) </w:t>
      </w:r>
      <w:r w:rsidR="000540B7" w:rsidRPr="009B2D9F">
        <w:rPr>
          <w:rFonts w:ascii="Arial" w:eastAsia="Times New Roman" w:hAnsi="Arial" w:cs="Arial"/>
          <w:sz w:val="20"/>
          <w:szCs w:val="20"/>
        </w:rPr>
        <w:t>– zsynchronizowane przed rozpoczęciem pracy powinny znajdować się na urządzeniu.</w:t>
      </w:r>
      <w:r w:rsidR="0058548B" w:rsidRPr="009B2D9F">
        <w:rPr>
          <w:rFonts w:ascii="Arial" w:eastAsia="Times New Roman" w:hAnsi="Arial" w:cs="Arial"/>
          <w:sz w:val="20"/>
          <w:szCs w:val="20"/>
        </w:rPr>
        <w:t xml:space="preserve"> </w:t>
      </w:r>
      <w:r w:rsidR="000540B7" w:rsidRPr="009B2D9F">
        <w:rPr>
          <w:rFonts w:ascii="Arial" w:eastAsia="Times New Roman" w:hAnsi="Arial" w:cs="Arial"/>
          <w:sz w:val="20"/>
          <w:szCs w:val="20"/>
        </w:rPr>
        <w:t>Z</w:t>
      </w:r>
      <w:r w:rsidRPr="009B2D9F">
        <w:rPr>
          <w:rFonts w:ascii="Arial" w:eastAsia="Times New Roman" w:hAnsi="Arial" w:cs="Arial"/>
          <w:sz w:val="20"/>
          <w:szCs w:val="20"/>
        </w:rPr>
        <w:t>apis wyników kontroli, dokumentacji fotograficznej i filmowej powinien być przechowywany na</w:t>
      </w:r>
      <w:r w:rsidR="008538BF" w:rsidRPr="009B2D9F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>urządzeniu. W przypadku gromadzenia danych w aplikacji w trybie offline musi posiadać ona możliwość przesyłania zgromadzonych danych</w:t>
      </w:r>
      <w:r w:rsidR="00897952" w:rsidRPr="009B2D9F">
        <w:rPr>
          <w:rFonts w:ascii="Arial" w:eastAsia="Times New Roman" w:hAnsi="Arial" w:cs="Arial"/>
          <w:sz w:val="20"/>
          <w:szCs w:val="20"/>
        </w:rPr>
        <w:t xml:space="preserve"> </w:t>
      </w:r>
      <w:r w:rsidRPr="009B2D9F">
        <w:rPr>
          <w:rFonts w:ascii="Arial" w:eastAsia="Times New Roman" w:hAnsi="Arial" w:cs="Arial"/>
          <w:sz w:val="20"/>
          <w:szCs w:val="20"/>
        </w:rPr>
        <w:t>do</w:t>
      </w:r>
      <w:r w:rsidR="004D5F47" w:rsidRPr="009B2D9F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>aplikacji dyspozytorskiej</w:t>
      </w:r>
      <w:r w:rsidRPr="009B2D9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B2D9F">
        <w:rPr>
          <w:rFonts w:ascii="Arial" w:eastAsia="Times New Roman" w:hAnsi="Arial" w:cs="Arial"/>
          <w:sz w:val="20"/>
          <w:szCs w:val="20"/>
        </w:rPr>
        <w:t>po</w:t>
      </w:r>
      <w:r w:rsidR="001D00F6" w:rsidRPr="009B2D9F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>połączeniu z</w:t>
      </w:r>
      <w:r w:rsidR="00665FEA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 xml:space="preserve">siecią </w:t>
      </w:r>
      <w:r w:rsidR="004D5F47" w:rsidRPr="009B2D9F">
        <w:rPr>
          <w:rFonts w:ascii="Arial" w:eastAsia="Times New Roman" w:hAnsi="Arial" w:cs="Arial"/>
          <w:sz w:val="20"/>
          <w:szCs w:val="20"/>
        </w:rPr>
        <w:t>i</w:t>
      </w:r>
      <w:r w:rsidRPr="009B2D9F">
        <w:rPr>
          <w:rFonts w:ascii="Arial" w:eastAsia="Times New Roman" w:hAnsi="Arial" w:cs="Arial"/>
          <w:sz w:val="20"/>
          <w:szCs w:val="20"/>
        </w:rPr>
        <w:t>nternetową;</w:t>
      </w:r>
    </w:p>
    <w:p w14:paraId="319DD7AC" w14:textId="1BC61730" w:rsidR="00190644" w:rsidRPr="009B2D9F" w:rsidRDefault="00376043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u</w:t>
      </w:r>
      <w:r w:rsidR="00190644" w:rsidRPr="009B2D9F">
        <w:rPr>
          <w:rFonts w:ascii="Arial" w:hAnsi="Arial" w:cs="Arial"/>
          <w:sz w:val="20"/>
          <w:szCs w:val="20"/>
        </w:rPr>
        <w:t>żytkownik powinien mieć możliwość uruchomienia menu podręcznego na każdym z ekranów aplikacji. Menu powinno umożliwić szybkie przejście do jednego z następujących widoków/funkcji: ekran mapy, ekran historii</w:t>
      </w:r>
      <w:r w:rsidR="00F86348">
        <w:rPr>
          <w:rFonts w:ascii="Arial" w:hAnsi="Arial" w:cs="Arial"/>
          <w:sz w:val="20"/>
          <w:szCs w:val="20"/>
        </w:rPr>
        <w:t xml:space="preserve"> kontroli</w:t>
      </w:r>
      <w:r w:rsidR="00190644" w:rsidRPr="009B2D9F">
        <w:rPr>
          <w:rFonts w:ascii="Arial" w:hAnsi="Arial" w:cs="Arial"/>
          <w:sz w:val="20"/>
          <w:szCs w:val="20"/>
        </w:rPr>
        <w:t xml:space="preserve">, </w:t>
      </w:r>
      <w:r w:rsidR="00F86348">
        <w:rPr>
          <w:rFonts w:ascii="Arial" w:hAnsi="Arial" w:cs="Arial"/>
          <w:sz w:val="20"/>
          <w:szCs w:val="20"/>
        </w:rPr>
        <w:t xml:space="preserve">ekran </w:t>
      </w:r>
      <w:r w:rsidR="00190644" w:rsidRPr="009B2D9F">
        <w:rPr>
          <w:rFonts w:ascii="Arial" w:hAnsi="Arial" w:cs="Arial"/>
          <w:sz w:val="20"/>
          <w:szCs w:val="20"/>
        </w:rPr>
        <w:t>kontroli, ekran ustawień, synchronizacj</w:t>
      </w:r>
      <w:r w:rsidR="00DD7D94" w:rsidRPr="009B2D9F">
        <w:rPr>
          <w:rFonts w:ascii="Arial" w:hAnsi="Arial" w:cs="Arial"/>
          <w:sz w:val="20"/>
          <w:szCs w:val="20"/>
        </w:rPr>
        <w:t>a</w:t>
      </w:r>
      <w:r w:rsidR="00190644" w:rsidRPr="009B2D9F">
        <w:rPr>
          <w:rFonts w:ascii="Arial" w:hAnsi="Arial" w:cs="Arial"/>
          <w:sz w:val="20"/>
          <w:szCs w:val="20"/>
        </w:rPr>
        <w:t xml:space="preserve"> danych;</w:t>
      </w:r>
    </w:p>
    <w:p w14:paraId="4574DAFA" w14:textId="6B10B8C8" w:rsidR="00F93DD3" w:rsidRPr="009B2D9F" w:rsidRDefault="00376043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n</w:t>
      </w:r>
      <w:r w:rsidR="00190644" w:rsidRPr="009B2D9F">
        <w:rPr>
          <w:rFonts w:ascii="Arial" w:hAnsi="Arial" w:cs="Arial"/>
          <w:sz w:val="20"/>
          <w:szCs w:val="20"/>
        </w:rPr>
        <w:t>a każdym ekranie aplikacji kontrolerskiej powinna być informacja o aktualnym czasie</w:t>
      </w:r>
      <w:r w:rsidR="000540B7" w:rsidRPr="009B2D9F">
        <w:rPr>
          <w:rFonts w:ascii="Arial" w:hAnsi="Arial" w:cs="Arial"/>
          <w:sz w:val="20"/>
          <w:szCs w:val="20"/>
        </w:rPr>
        <w:t>;</w:t>
      </w:r>
    </w:p>
    <w:p w14:paraId="1665550A" w14:textId="7C9CF79F" w:rsidR="00190644" w:rsidRPr="009B2D9F" w:rsidRDefault="2E0CDEC5" w:rsidP="008349E5">
      <w:pPr>
        <w:pStyle w:val="Akapitzlist"/>
        <w:numPr>
          <w:ilvl w:val="0"/>
          <w:numId w:val="7"/>
        </w:numPr>
        <w:spacing w:after="60" w:line="276" w:lineRule="auto"/>
        <w:ind w:left="1616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a</w:t>
      </w:r>
      <w:r w:rsidR="00190644" w:rsidRPr="009B2D9F">
        <w:rPr>
          <w:rFonts w:ascii="Arial" w:hAnsi="Arial" w:cs="Arial"/>
          <w:sz w:val="20"/>
          <w:szCs w:val="20"/>
        </w:rPr>
        <w:t xml:space="preserve">plikacja kontrolerska powinna obsługiwać powiadomienia typu PUSH wysyłane z aplikacji dyspozytorskiej oraz pozwalać na komunikację </w:t>
      </w:r>
      <w:r w:rsidR="00144C0A" w:rsidRPr="009B2D9F">
        <w:rPr>
          <w:rFonts w:ascii="Arial" w:hAnsi="Arial" w:cs="Arial"/>
          <w:sz w:val="20"/>
          <w:szCs w:val="20"/>
        </w:rPr>
        <w:t>dwustronną</w:t>
      </w:r>
      <w:r w:rsidR="00F86348">
        <w:rPr>
          <w:rFonts w:ascii="Arial" w:hAnsi="Arial" w:cs="Arial"/>
          <w:sz w:val="20"/>
          <w:szCs w:val="20"/>
        </w:rPr>
        <w:t xml:space="preserve"> z pozostałymi użytkownikami</w:t>
      </w:r>
      <w:r w:rsidR="00190644" w:rsidRPr="009B2D9F">
        <w:rPr>
          <w:rFonts w:ascii="Arial" w:hAnsi="Arial" w:cs="Arial"/>
          <w:sz w:val="20"/>
          <w:szCs w:val="20"/>
        </w:rPr>
        <w:t xml:space="preserve">. </w:t>
      </w:r>
      <w:r w:rsidR="00476496" w:rsidRPr="009B2D9F">
        <w:rPr>
          <w:rFonts w:ascii="Arial" w:hAnsi="Arial" w:cs="Arial"/>
          <w:sz w:val="20"/>
          <w:szCs w:val="20"/>
        </w:rPr>
        <w:t xml:space="preserve">Powiadomienia muszą być przechowywane </w:t>
      </w:r>
      <w:r w:rsidR="005764DD" w:rsidRPr="009B2D9F">
        <w:rPr>
          <w:rFonts w:ascii="Arial" w:hAnsi="Arial" w:cs="Arial"/>
          <w:sz w:val="20"/>
          <w:szCs w:val="20"/>
        </w:rPr>
        <w:t xml:space="preserve">w formie listy (od najnowszego do najstarszego) </w:t>
      </w:r>
      <w:r w:rsidR="00476496" w:rsidRPr="009B2D9F">
        <w:rPr>
          <w:rFonts w:ascii="Arial" w:hAnsi="Arial" w:cs="Arial"/>
          <w:sz w:val="20"/>
          <w:szCs w:val="20"/>
        </w:rPr>
        <w:t xml:space="preserve">przez </w:t>
      </w:r>
      <w:r w:rsidR="007D4E15" w:rsidRPr="009B2D9F">
        <w:rPr>
          <w:rFonts w:ascii="Arial" w:hAnsi="Arial" w:cs="Arial"/>
          <w:sz w:val="20"/>
          <w:szCs w:val="20"/>
        </w:rPr>
        <w:t xml:space="preserve">minimum </w:t>
      </w:r>
      <w:r w:rsidR="00476496" w:rsidRPr="009B2D9F">
        <w:rPr>
          <w:rFonts w:ascii="Arial" w:hAnsi="Arial" w:cs="Arial"/>
          <w:sz w:val="20"/>
          <w:szCs w:val="20"/>
        </w:rPr>
        <w:t>6</w:t>
      </w:r>
      <w:r w:rsidR="00944129">
        <w:rPr>
          <w:rFonts w:ascii="Arial" w:hAnsi="Arial" w:cs="Arial"/>
          <w:sz w:val="20"/>
          <w:szCs w:val="20"/>
        </w:rPr>
        <w:t> </w:t>
      </w:r>
      <w:r w:rsidR="00476496" w:rsidRPr="009B2D9F">
        <w:rPr>
          <w:rFonts w:ascii="Arial" w:hAnsi="Arial" w:cs="Arial"/>
          <w:sz w:val="20"/>
          <w:szCs w:val="20"/>
        </w:rPr>
        <w:t xml:space="preserve">miesięcy. </w:t>
      </w:r>
      <w:r w:rsidR="00DD7D94" w:rsidRPr="009B2D9F">
        <w:rPr>
          <w:rFonts w:ascii="Arial" w:hAnsi="Arial" w:cs="Arial"/>
          <w:sz w:val="20"/>
          <w:szCs w:val="20"/>
        </w:rPr>
        <w:t xml:space="preserve">Kontroler powinien mieć możliwość ukrycia powiadomienia.  </w:t>
      </w:r>
      <w:r w:rsidR="00190644" w:rsidRPr="009B2D9F">
        <w:rPr>
          <w:rFonts w:ascii="Arial" w:hAnsi="Arial" w:cs="Arial"/>
          <w:sz w:val="20"/>
          <w:szCs w:val="20"/>
        </w:rPr>
        <w:t>Powiadomienia będą miały charakter:</w:t>
      </w:r>
    </w:p>
    <w:p w14:paraId="487C16A8" w14:textId="6CD7CB11" w:rsidR="00190644" w:rsidRPr="009B2D9F" w:rsidRDefault="00190644" w:rsidP="008349E5">
      <w:pPr>
        <w:numPr>
          <w:ilvl w:val="3"/>
          <w:numId w:val="48"/>
        </w:numPr>
        <w:spacing w:line="276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Tekstowy – pozwalający np. na </w:t>
      </w:r>
      <w:r w:rsidR="00144C0A" w:rsidRPr="009B2D9F">
        <w:rPr>
          <w:rFonts w:ascii="Arial" w:hAnsi="Arial" w:cs="Arial"/>
          <w:sz w:val="20"/>
          <w:szCs w:val="20"/>
        </w:rPr>
        <w:t xml:space="preserve">otrzymywanie </w:t>
      </w:r>
      <w:r w:rsidRPr="009B2D9F">
        <w:rPr>
          <w:rFonts w:ascii="Arial" w:hAnsi="Arial" w:cs="Arial"/>
          <w:sz w:val="20"/>
          <w:szCs w:val="20"/>
        </w:rPr>
        <w:t>wiadomości z aplikacji dyspozytorskiej</w:t>
      </w:r>
      <w:r w:rsidR="00144C0A" w:rsidRPr="009B2D9F">
        <w:rPr>
          <w:rFonts w:ascii="Arial" w:hAnsi="Arial" w:cs="Arial"/>
          <w:sz w:val="20"/>
          <w:szCs w:val="20"/>
        </w:rPr>
        <w:t>;</w:t>
      </w:r>
      <w:r w:rsidRPr="009B2D9F">
        <w:rPr>
          <w:rFonts w:ascii="Arial" w:hAnsi="Arial" w:cs="Arial"/>
          <w:sz w:val="20"/>
          <w:szCs w:val="20"/>
        </w:rPr>
        <w:t xml:space="preserve"> </w:t>
      </w:r>
    </w:p>
    <w:p w14:paraId="5B7E0372" w14:textId="6ECE6A4F" w:rsidR="00190644" w:rsidRPr="009B2D9F" w:rsidRDefault="00190644" w:rsidP="008349E5">
      <w:pPr>
        <w:numPr>
          <w:ilvl w:val="3"/>
          <w:numId w:val="48"/>
        </w:numPr>
        <w:spacing w:after="120" w:line="276" w:lineRule="auto"/>
        <w:ind w:left="1984" w:hanging="357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Kontekstowy – pozwalający na obsługę zdarzeń w </w:t>
      </w:r>
      <w:r w:rsidR="00980A90" w:rsidRPr="009B2D9F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>ystemie takich jak</w:t>
      </w:r>
      <w:r w:rsidR="005764DD" w:rsidRPr="009B2D9F">
        <w:rPr>
          <w:rFonts w:ascii="Arial" w:hAnsi="Arial" w:cs="Arial"/>
          <w:sz w:val="20"/>
          <w:szCs w:val="20"/>
        </w:rPr>
        <w:t>: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5764DD" w:rsidRPr="009B2D9F">
        <w:rPr>
          <w:rFonts w:ascii="Arial" w:hAnsi="Arial" w:cs="Arial"/>
          <w:sz w:val="20"/>
          <w:szCs w:val="20"/>
        </w:rPr>
        <w:t>w</w:t>
      </w:r>
      <w:r w:rsidRPr="009B2D9F">
        <w:rPr>
          <w:rFonts w:ascii="Arial" w:hAnsi="Arial" w:cs="Arial"/>
          <w:sz w:val="20"/>
          <w:szCs w:val="20"/>
        </w:rPr>
        <w:t>granie nowego rozkładu jazdy, now</w:t>
      </w:r>
      <w:r w:rsidR="00144C0A" w:rsidRPr="009B2D9F">
        <w:rPr>
          <w:rFonts w:ascii="Arial" w:hAnsi="Arial" w:cs="Arial"/>
          <w:sz w:val="20"/>
          <w:szCs w:val="20"/>
        </w:rPr>
        <w:t>ego</w:t>
      </w:r>
      <w:r w:rsidRPr="009B2D9F">
        <w:rPr>
          <w:rFonts w:ascii="Arial" w:hAnsi="Arial" w:cs="Arial"/>
          <w:sz w:val="20"/>
          <w:szCs w:val="20"/>
        </w:rPr>
        <w:t xml:space="preserve"> harmonogram</w:t>
      </w:r>
      <w:r w:rsidR="00144C0A" w:rsidRPr="009B2D9F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 xml:space="preserve"> kontroli</w:t>
      </w:r>
      <w:r w:rsidR="00144C0A" w:rsidRPr="009B2D9F">
        <w:rPr>
          <w:rFonts w:ascii="Arial" w:hAnsi="Arial" w:cs="Arial"/>
          <w:sz w:val="20"/>
          <w:szCs w:val="20"/>
        </w:rPr>
        <w:t xml:space="preserve">, </w:t>
      </w:r>
      <w:r w:rsidR="00041B82">
        <w:rPr>
          <w:rFonts w:ascii="Arial" w:hAnsi="Arial" w:cs="Arial"/>
          <w:sz w:val="20"/>
          <w:szCs w:val="20"/>
        </w:rPr>
        <w:t xml:space="preserve">aktualizacja baz danych (np. Słownika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="00041B82">
        <w:rPr>
          <w:rFonts w:ascii="Arial" w:hAnsi="Arial" w:cs="Arial"/>
          <w:sz w:val="20"/>
          <w:szCs w:val="20"/>
        </w:rPr>
        <w:t>)</w:t>
      </w:r>
      <w:r w:rsidR="00DD7D94" w:rsidRPr="009B2D9F">
        <w:rPr>
          <w:rFonts w:ascii="Arial" w:hAnsi="Arial" w:cs="Arial"/>
          <w:sz w:val="20"/>
          <w:szCs w:val="20"/>
        </w:rPr>
        <w:t>.</w:t>
      </w:r>
      <w:r w:rsidRPr="009B2D9F">
        <w:rPr>
          <w:rFonts w:ascii="Arial" w:hAnsi="Arial" w:cs="Arial"/>
          <w:sz w:val="20"/>
          <w:szCs w:val="20"/>
        </w:rPr>
        <w:t xml:space="preserve"> Aplikacja </w:t>
      </w:r>
      <w:r w:rsidR="3755A841" w:rsidRPr="009B2D9F">
        <w:rPr>
          <w:rFonts w:ascii="Arial" w:hAnsi="Arial" w:cs="Arial"/>
          <w:sz w:val="20"/>
          <w:szCs w:val="20"/>
        </w:rPr>
        <w:t>kontrolerska</w:t>
      </w:r>
      <w:r w:rsidRPr="009B2D9F">
        <w:rPr>
          <w:rFonts w:ascii="Arial" w:hAnsi="Arial" w:cs="Arial"/>
          <w:sz w:val="20"/>
          <w:szCs w:val="20"/>
        </w:rPr>
        <w:t xml:space="preserve"> powinna nie tylko wyświetlić odpowiedni komunikat, ale</w:t>
      </w:r>
      <w:r w:rsidR="00F86348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także poprawnie zareagować na takie zdarzenie np. pobrać szczegóły nowego harmonogramu pracy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ontrolera.</w:t>
      </w:r>
    </w:p>
    <w:p w14:paraId="0386270C" w14:textId="77777777" w:rsidR="00190644" w:rsidRPr="009B2D9F" w:rsidRDefault="00190644" w:rsidP="008349E5">
      <w:pPr>
        <w:numPr>
          <w:ilvl w:val="1"/>
          <w:numId w:val="13"/>
        </w:numPr>
        <w:spacing w:after="120" w:line="276" w:lineRule="auto"/>
        <w:ind w:left="1080" w:hanging="540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Podstawowe wymagania z podziałem na ekrany aplikacji kontrolerskiej:</w:t>
      </w:r>
    </w:p>
    <w:p w14:paraId="6748ADAD" w14:textId="61CE8BB3" w:rsidR="00E20C15" w:rsidRPr="009B2D9F" w:rsidRDefault="79D38167" w:rsidP="008349E5">
      <w:pPr>
        <w:pStyle w:val="Akapitzlist"/>
        <w:numPr>
          <w:ilvl w:val="0"/>
          <w:numId w:val="6"/>
        </w:numPr>
        <w:spacing w:after="120" w:line="276" w:lineRule="auto"/>
        <w:ind w:left="156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Ekran logowania – umożliwia uwierzytelnienie za pomocą loginu i hasła zdefiniowanego w</w:t>
      </w:r>
      <w:r w:rsidR="00D35092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aplikacji dyspozytorskiej, a także zmianę hasła (aplikacja wymusza zmianę hasła zgodnie z</w:t>
      </w:r>
      <w:r w:rsidR="00400722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polityką haseł – możliwą do skonfigurowania w aplikacji dyspozytorskiej przez użytkownika z</w:t>
      </w:r>
      <w:r w:rsidR="00956128">
        <w:rPr>
          <w:rFonts w:ascii="Arial" w:hAnsi="Arial" w:cs="Arial"/>
          <w:sz w:val="20"/>
          <w:szCs w:val="20"/>
        </w:rPr>
        <w:t> </w:t>
      </w:r>
      <w:r w:rsidR="000168F7">
        <w:rPr>
          <w:rFonts w:ascii="Arial" w:eastAsia="Arial" w:hAnsi="Arial" w:cs="Arial"/>
          <w:sz w:val="20"/>
          <w:szCs w:val="20"/>
        </w:rPr>
        <w:t>rolą</w:t>
      </w:r>
      <w:r w:rsidR="000168F7" w:rsidRPr="009B2D9F">
        <w:rPr>
          <w:rFonts w:ascii="Arial" w:eastAsia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 xml:space="preserve">administratora). Jeżeli uwierzytelnienie zostało zakończone sukcesem następuje przejście do ekranu mapy, w przeciwnym przypadku </w:t>
      </w:r>
      <w:r w:rsidR="00A636BC">
        <w:rPr>
          <w:rFonts w:ascii="Arial" w:hAnsi="Arial" w:cs="Arial"/>
          <w:sz w:val="20"/>
          <w:szCs w:val="20"/>
        </w:rPr>
        <w:t>użytkownik</w:t>
      </w:r>
      <w:r w:rsidRPr="009B2D9F">
        <w:rPr>
          <w:rFonts w:ascii="Arial" w:hAnsi="Arial" w:cs="Arial"/>
          <w:sz w:val="20"/>
          <w:szCs w:val="20"/>
        </w:rPr>
        <w:t xml:space="preserve"> otrzymuje informacj</w:t>
      </w:r>
      <w:r w:rsidR="00A636BC">
        <w:rPr>
          <w:rFonts w:ascii="Arial" w:hAnsi="Arial" w:cs="Arial"/>
          <w:sz w:val="20"/>
          <w:szCs w:val="20"/>
        </w:rPr>
        <w:t>ę</w:t>
      </w:r>
      <w:r w:rsidRPr="009B2D9F">
        <w:rPr>
          <w:rFonts w:ascii="Arial" w:hAnsi="Arial" w:cs="Arial"/>
          <w:sz w:val="20"/>
          <w:szCs w:val="20"/>
        </w:rPr>
        <w:t xml:space="preserve"> o błędzie np. błędny login i/lub hasło, brak połączenia z Internetem. Należy zaimplementować mechanizm, który pozwoli na pracę w aplikacji przez okres 8h bez potrzeby ciągłego wprowadzania loginu i hasła. </w:t>
      </w:r>
      <w:r w:rsidRPr="009B2D9F">
        <w:rPr>
          <w:rFonts w:ascii="Arial" w:eastAsia="Times New Roman" w:hAnsi="Arial" w:cs="Arial"/>
          <w:sz w:val="20"/>
          <w:szCs w:val="20"/>
        </w:rPr>
        <w:t>W przypadku braku dostępu do sieci (brak zasięgu) aplikacja powinna umożliwiać wprowadzenie kontroli w trybie offline na podstawie danych z</w:t>
      </w:r>
      <w:r w:rsidR="0016043E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 xml:space="preserve">ostatniej synchronizacji przechowywanych </w:t>
      </w:r>
      <w:r w:rsidRPr="009B2D9F">
        <w:rPr>
          <w:rFonts w:ascii="Arial" w:eastAsia="Times New Roman" w:hAnsi="Arial" w:cs="Arial"/>
          <w:sz w:val="20"/>
          <w:szCs w:val="20"/>
        </w:rPr>
        <w:lastRenderedPageBreak/>
        <w:t>w</w:t>
      </w:r>
      <w:r w:rsidR="00A636BC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>pamięci urządzenia. W momencie uzyskania dostępu do sieci, aplikacja powinna wyświetlić monit o zalogowanie użytkownika, a</w:t>
      </w:r>
      <w:r w:rsidR="0016043E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>po</w:t>
      </w:r>
      <w:r w:rsidR="0016043E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>zalogowaniu przeprowadzić synchronizację danych</w:t>
      </w:r>
      <w:r w:rsidR="00D347DC">
        <w:rPr>
          <w:rFonts w:ascii="Arial" w:eastAsia="Times New Roman" w:hAnsi="Arial" w:cs="Arial"/>
          <w:sz w:val="20"/>
          <w:szCs w:val="20"/>
        </w:rPr>
        <w:t>;</w:t>
      </w:r>
    </w:p>
    <w:p w14:paraId="1B2AFF7D" w14:textId="0FB57641" w:rsidR="00991D62" w:rsidRPr="009B2D9F" w:rsidRDefault="00190644" w:rsidP="008349E5">
      <w:pPr>
        <w:pStyle w:val="Akapitzlist"/>
        <w:numPr>
          <w:ilvl w:val="0"/>
          <w:numId w:val="6"/>
        </w:numPr>
        <w:spacing w:after="120" w:line="276" w:lineRule="auto"/>
        <w:ind w:left="156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Ekran mapy </w:t>
      </w:r>
      <w:r w:rsidR="00033541" w:rsidRPr="009B2D9F">
        <w:rPr>
          <w:rFonts w:ascii="Arial" w:hAnsi="Arial" w:cs="Arial"/>
          <w:sz w:val="20"/>
          <w:szCs w:val="20"/>
        </w:rPr>
        <w:t>–</w:t>
      </w:r>
      <w:r w:rsidRPr="009B2D9F">
        <w:rPr>
          <w:rFonts w:ascii="Arial" w:hAnsi="Arial" w:cs="Arial"/>
          <w:sz w:val="20"/>
          <w:szCs w:val="20"/>
        </w:rPr>
        <w:t xml:space="preserve"> na podkładzie mapowym oraz w panelu bocznym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 xml:space="preserve">ontroler powinien widzieć wszystkie słupki przystankowe </w:t>
      </w:r>
      <w:r w:rsidR="00DD7D94" w:rsidRPr="009B2D9F">
        <w:rPr>
          <w:rFonts w:ascii="Arial" w:hAnsi="Arial" w:cs="Arial"/>
          <w:sz w:val="20"/>
          <w:szCs w:val="20"/>
        </w:rPr>
        <w:t xml:space="preserve">w promieniu </w:t>
      </w:r>
      <w:r w:rsidR="00515CBA" w:rsidRPr="009B2D9F">
        <w:rPr>
          <w:rFonts w:ascii="Arial" w:hAnsi="Arial" w:cs="Arial"/>
          <w:sz w:val="20"/>
          <w:szCs w:val="20"/>
        </w:rPr>
        <w:t>3</w:t>
      </w:r>
      <w:r w:rsidR="00DD7D94" w:rsidRPr="009B2D9F">
        <w:rPr>
          <w:rFonts w:ascii="Arial" w:hAnsi="Arial" w:cs="Arial"/>
          <w:sz w:val="20"/>
          <w:szCs w:val="20"/>
        </w:rPr>
        <w:t>0 m od aktualnego położenia użytkownika</w:t>
      </w:r>
      <w:r w:rsidRPr="009B2D9F">
        <w:rPr>
          <w:rFonts w:ascii="Arial" w:hAnsi="Arial" w:cs="Arial"/>
          <w:sz w:val="20"/>
          <w:szCs w:val="20"/>
        </w:rPr>
        <w:t xml:space="preserve"> z</w:t>
      </w:r>
      <w:r w:rsidR="00DD7D94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możliwością ich</w:t>
      </w:r>
      <w:r w:rsidR="00C755F6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wyboru zarówno z mapy jak i panelu bocznego. Odległość służąca do</w:t>
      </w:r>
      <w:r w:rsidR="00033541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określenia okolicznych słupków powinna być odczytana z modułu GPS. Alternatywnie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 xml:space="preserve">ontroler powinien także móc wyszukać przystanki </w:t>
      </w:r>
      <w:r w:rsidR="005072D9">
        <w:rPr>
          <w:rFonts w:ascii="Arial" w:hAnsi="Arial" w:cs="Arial"/>
          <w:sz w:val="20"/>
          <w:szCs w:val="20"/>
        </w:rPr>
        <w:t>przez wpisanie</w:t>
      </w:r>
      <w:r w:rsidRPr="009B2D9F">
        <w:rPr>
          <w:rFonts w:ascii="Arial" w:hAnsi="Arial" w:cs="Arial"/>
          <w:sz w:val="20"/>
          <w:szCs w:val="20"/>
        </w:rPr>
        <w:t xml:space="preserve"> nazwy lub </w:t>
      </w:r>
      <w:r w:rsidR="005072D9">
        <w:rPr>
          <w:rFonts w:ascii="Arial" w:hAnsi="Arial" w:cs="Arial"/>
          <w:sz w:val="20"/>
          <w:szCs w:val="20"/>
        </w:rPr>
        <w:t xml:space="preserve">numeru ID </w:t>
      </w:r>
      <w:r w:rsidRPr="009B2D9F">
        <w:rPr>
          <w:rFonts w:ascii="Arial" w:hAnsi="Arial" w:cs="Arial"/>
          <w:sz w:val="20"/>
          <w:szCs w:val="20"/>
        </w:rPr>
        <w:t>słupka</w:t>
      </w:r>
      <w:r w:rsidR="005072D9">
        <w:rPr>
          <w:rFonts w:ascii="Arial" w:hAnsi="Arial" w:cs="Arial"/>
          <w:sz w:val="20"/>
          <w:szCs w:val="20"/>
        </w:rPr>
        <w:t xml:space="preserve"> przystankowego</w:t>
      </w:r>
      <w:r w:rsidRPr="009B2D9F">
        <w:rPr>
          <w:rFonts w:ascii="Arial" w:hAnsi="Arial" w:cs="Arial"/>
          <w:sz w:val="20"/>
          <w:szCs w:val="20"/>
        </w:rPr>
        <w:t xml:space="preserve">. Podpowiedzi powinny pokazywać </w:t>
      </w:r>
      <w:r w:rsidR="00033541" w:rsidRPr="009B2D9F">
        <w:rPr>
          <w:rFonts w:ascii="Arial" w:hAnsi="Arial" w:cs="Arial"/>
          <w:sz w:val="20"/>
          <w:szCs w:val="20"/>
        </w:rPr>
        <w:t xml:space="preserve">się </w:t>
      </w:r>
      <w:r w:rsidRPr="009B2D9F">
        <w:rPr>
          <w:rFonts w:ascii="Arial" w:hAnsi="Arial" w:cs="Arial"/>
          <w:sz w:val="20"/>
          <w:szCs w:val="20"/>
        </w:rPr>
        <w:t>wraz z określeniem odległości każdego z</w:t>
      </w:r>
      <w:r w:rsidR="0016043E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przystanków od lokalizacji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</w:t>
      </w:r>
      <w:r w:rsidR="00D347DC">
        <w:rPr>
          <w:rFonts w:ascii="Arial" w:hAnsi="Arial" w:cs="Arial"/>
          <w:sz w:val="20"/>
          <w:szCs w:val="20"/>
        </w:rPr>
        <w:t>;</w:t>
      </w:r>
      <w:r w:rsidRPr="009B2D9F">
        <w:rPr>
          <w:rFonts w:ascii="Arial" w:hAnsi="Arial" w:cs="Arial"/>
          <w:sz w:val="20"/>
          <w:szCs w:val="20"/>
        </w:rPr>
        <w:t xml:space="preserve"> </w:t>
      </w:r>
    </w:p>
    <w:p w14:paraId="2BF6C0B3" w14:textId="49E525CA" w:rsidR="00991D62" w:rsidRPr="009B2D9F" w:rsidRDefault="01CCB621" w:rsidP="008349E5">
      <w:pPr>
        <w:pStyle w:val="Akapitzlist"/>
        <w:numPr>
          <w:ilvl w:val="0"/>
          <w:numId w:val="6"/>
        </w:numPr>
        <w:spacing w:after="120" w:line="276" w:lineRule="auto"/>
        <w:ind w:left="1560" w:hanging="450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 widoku ekran</w:t>
      </w:r>
      <w:r w:rsidR="00033541" w:rsidRPr="009B2D9F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 xml:space="preserve"> mapy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 xml:space="preserve">ontroler może przejść do ekranu kontroli wybierając </w:t>
      </w:r>
      <w:r w:rsidR="00033541" w:rsidRPr="009B2D9F">
        <w:rPr>
          <w:rFonts w:ascii="Arial" w:hAnsi="Arial" w:cs="Arial"/>
          <w:sz w:val="20"/>
          <w:szCs w:val="20"/>
        </w:rPr>
        <w:t xml:space="preserve">od </w:t>
      </w:r>
      <w:r w:rsidRPr="009B2D9F">
        <w:rPr>
          <w:rFonts w:ascii="Arial" w:hAnsi="Arial" w:cs="Arial"/>
          <w:sz w:val="20"/>
          <w:szCs w:val="20"/>
        </w:rPr>
        <w:t>1-n okolicznych słupków przystankowych. Aplikacja rejestruje miejsce i czas rozpoczęcia kontroli i jej zakończenia wraz z odległością od przystanku. W przypadku braku sygnału GPS aplikacja ma powiadomić o</w:t>
      </w:r>
      <w:r w:rsidR="007715C1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tym fakcie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 i jednocześnie zarejestrować t</w:t>
      </w:r>
      <w:r w:rsidR="7E419CEF" w:rsidRPr="009B2D9F">
        <w:rPr>
          <w:rFonts w:ascii="Arial" w:hAnsi="Arial" w:cs="Arial"/>
          <w:sz w:val="20"/>
          <w:szCs w:val="20"/>
        </w:rPr>
        <w:t>ę</w:t>
      </w:r>
      <w:r w:rsidR="00C755F6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informacj</w:t>
      </w:r>
      <w:r w:rsidR="00C755F6" w:rsidRPr="009B2D9F">
        <w:rPr>
          <w:rFonts w:ascii="Arial" w:hAnsi="Arial" w:cs="Arial"/>
          <w:sz w:val="20"/>
          <w:szCs w:val="20"/>
        </w:rPr>
        <w:t>ę</w:t>
      </w:r>
      <w:r w:rsidRPr="009B2D9F">
        <w:rPr>
          <w:rFonts w:ascii="Arial" w:hAnsi="Arial" w:cs="Arial"/>
          <w:sz w:val="20"/>
          <w:szCs w:val="20"/>
        </w:rPr>
        <w:t xml:space="preserve"> wraz z kontrolą.  </w:t>
      </w:r>
      <w:r w:rsidR="00EC42E2">
        <w:rPr>
          <w:rFonts w:ascii="Arial" w:hAnsi="Arial" w:cs="Arial"/>
          <w:sz w:val="20"/>
          <w:szCs w:val="20"/>
        </w:rPr>
        <w:t xml:space="preserve">W przypadku pracy w trybie online </w:t>
      </w:r>
      <w:r w:rsidR="005512F4">
        <w:rPr>
          <w:rFonts w:ascii="Arial" w:hAnsi="Arial" w:cs="Arial"/>
          <w:sz w:val="20"/>
          <w:szCs w:val="20"/>
        </w:rPr>
        <w:t>z wyłączonym</w:t>
      </w:r>
      <w:r w:rsidR="005512F4" w:rsidRPr="009B2D9F">
        <w:rPr>
          <w:rFonts w:ascii="Arial" w:hAnsi="Arial" w:cs="Arial"/>
          <w:sz w:val="20"/>
          <w:szCs w:val="20"/>
        </w:rPr>
        <w:t xml:space="preserve"> moduł</w:t>
      </w:r>
      <w:r w:rsidR="005512F4">
        <w:rPr>
          <w:rFonts w:ascii="Arial" w:hAnsi="Arial" w:cs="Arial"/>
          <w:sz w:val="20"/>
          <w:szCs w:val="20"/>
        </w:rPr>
        <w:t>em</w:t>
      </w:r>
      <w:r w:rsidR="005512F4" w:rsidRPr="009B2D9F">
        <w:rPr>
          <w:rFonts w:ascii="Arial" w:hAnsi="Arial" w:cs="Arial"/>
          <w:sz w:val="20"/>
          <w:szCs w:val="20"/>
        </w:rPr>
        <w:t xml:space="preserve"> GPS </w:t>
      </w:r>
      <w:r w:rsidRPr="009B2D9F">
        <w:rPr>
          <w:rFonts w:ascii="Arial" w:hAnsi="Arial" w:cs="Arial"/>
          <w:sz w:val="20"/>
          <w:szCs w:val="20"/>
        </w:rPr>
        <w:t xml:space="preserve">Kontroler powinien mieć zablokowaną możliwość pracy </w:t>
      </w:r>
      <w:r w:rsidR="279F8CC8" w:rsidRPr="009B2D9F">
        <w:rPr>
          <w:rFonts w:ascii="Arial" w:hAnsi="Arial" w:cs="Arial"/>
          <w:sz w:val="20"/>
          <w:szCs w:val="20"/>
        </w:rPr>
        <w:t>w</w:t>
      </w:r>
      <w:r w:rsidR="000D74CE" w:rsidRPr="009B2D9F">
        <w:rPr>
          <w:rFonts w:ascii="Arial" w:hAnsi="Arial" w:cs="Arial"/>
          <w:sz w:val="20"/>
          <w:szCs w:val="20"/>
        </w:rPr>
        <w:t> </w:t>
      </w:r>
      <w:r w:rsidR="279F8CC8" w:rsidRPr="009B2D9F">
        <w:rPr>
          <w:rFonts w:ascii="Arial" w:hAnsi="Arial" w:cs="Arial"/>
          <w:sz w:val="20"/>
          <w:szCs w:val="20"/>
        </w:rPr>
        <w:t>aplikacji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005512F4" w:rsidRPr="009B2D9F">
        <w:rPr>
          <w:rFonts w:ascii="Arial" w:hAnsi="Arial" w:cs="Arial"/>
          <w:sz w:val="20"/>
          <w:szCs w:val="20"/>
        </w:rPr>
        <w:t xml:space="preserve">na widoku mapy </w:t>
      </w:r>
      <w:r w:rsidR="005512F4">
        <w:rPr>
          <w:rFonts w:ascii="Arial" w:hAnsi="Arial" w:cs="Arial"/>
          <w:sz w:val="20"/>
          <w:szCs w:val="20"/>
        </w:rPr>
        <w:t xml:space="preserve">oraz </w:t>
      </w:r>
      <w:r w:rsidR="005512F4" w:rsidRPr="009B2D9F">
        <w:rPr>
          <w:rFonts w:ascii="Arial" w:hAnsi="Arial" w:cs="Arial"/>
          <w:sz w:val="20"/>
          <w:szCs w:val="20"/>
        </w:rPr>
        <w:t>rozpoczęcia kontroli</w:t>
      </w:r>
      <w:r w:rsidR="005512F4">
        <w:rPr>
          <w:rFonts w:ascii="Arial" w:hAnsi="Arial" w:cs="Arial"/>
          <w:sz w:val="20"/>
          <w:szCs w:val="20"/>
        </w:rPr>
        <w:t xml:space="preserve"> –</w:t>
      </w:r>
      <w:r w:rsidRPr="009B2D9F">
        <w:rPr>
          <w:rFonts w:ascii="Arial" w:hAnsi="Arial" w:cs="Arial"/>
          <w:sz w:val="20"/>
          <w:szCs w:val="20"/>
        </w:rPr>
        <w:t xml:space="preserve"> do czasu ustalenia lokalizacji GPS.</w:t>
      </w:r>
      <w:r w:rsidR="00991D62" w:rsidRPr="009B2D9F">
        <w:rPr>
          <w:rFonts w:ascii="Arial" w:eastAsia="Arial" w:hAnsi="Arial" w:cs="Arial"/>
          <w:sz w:val="20"/>
          <w:szCs w:val="20"/>
        </w:rPr>
        <w:t xml:space="preserve"> Po wybraniu przystanku </w:t>
      </w:r>
      <w:r w:rsidR="00EC42E2">
        <w:rPr>
          <w:rFonts w:ascii="Arial" w:eastAsia="Arial" w:hAnsi="Arial" w:cs="Arial"/>
          <w:sz w:val="20"/>
          <w:szCs w:val="20"/>
        </w:rPr>
        <w:t>Kontroler</w:t>
      </w:r>
      <w:r w:rsidR="00991D62" w:rsidRPr="009B2D9F">
        <w:rPr>
          <w:rFonts w:ascii="Arial" w:eastAsia="Arial" w:hAnsi="Arial" w:cs="Arial"/>
          <w:sz w:val="20"/>
          <w:szCs w:val="20"/>
        </w:rPr>
        <w:t xml:space="preserve"> musi mieć możliwość wyboru rodzaju kontroli (kontrola ruchu lub kontrola „ukryty klient”). Po</w:t>
      </w:r>
      <w:r w:rsidR="004323BA">
        <w:rPr>
          <w:rFonts w:ascii="Arial" w:eastAsia="Arial" w:hAnsi="Arial" w:cs="Arial"/>
          <w:sz w:val="20"/>
          <w:szCs w:val="20"/>
        </w:rPr>
        <w:t> </w:t>
      </w:r>
      <w:r w:rsidR="00991D62" w:rsidRPr="009B2D9F">
        <w:rPr>
          <w:rFonts w:ascii="Arial" w:eastAsia="Arial" w:hAnsi="Arial" w:cs="Arial"/>
          <w:sz w:val="20"/>
          <w:szCs w:val="20"/>
        </w:rPr>
        <w:t xml:space="preserve">wyborze rodzaju kontroli należy wyświetlić bieżącą listę linii i kursów – przyjazdów/odjazdów. </w:t>
      </w:r>
      <w:r w:rsidR="00991D62" w:rsidRPr="009B2D9F">
        <w:rPr>
          <w:rFonts w:ascii="Arial" w:hAnsi="Arial" w:cs="Arial"/>
          <w:sz w:val="20"/>
          <w:szCs w:val="20"/>
        </w:rPr>
        <w:t xml:space="preserve">Rozkład jazdy dla wybranych przez </w:t>
      </w:r>
      <w:r w:rsidR="0034354D">
        <w:rPr>
          <w:rFonts w:ascii="Arial" w:hAnsi="Arial" w:cs="Arial"/>
          <w:sz w:val="20"/>
          <w:szCs w:val="20"/>
        </w:rPr>
        <w:t>K</w:t>
      </w:r>
      <w:r w:rsidR="00991D62" w:rsidRPr="009B2D9F">
        <w:rPr>
          <w:rFonts w:ascii="Arial" w:hAnsi="Arial" w:cs="Arial"/>
          <w:sz w:val="20"/>
          <w:szCs w:val="20"/>
        </w:rPr>
        <w:t>ontrolera słupków należy pobrać z pliku GTFS lub innego źródła danych wskazanych w</w:t>
      </w:r>
      <w:r w:rsidR="00EC42E2">
        <w:rPr>
          <w:rFonts w:ascii="Arial" w:hAnsi="Arial" w:cs="Arial"/>
          <w:sz w:val="20"/>
          <w:szCs w:val="20"/>
        </w:rPr>
        <w:t> </w:t>
      </w:r>
      <w:r w:rsidR="00991D62" w:rsidRPr="009B2D9F">
        <w:rPr>
          <w:rFonts w:ascii="Arial" w:hAnsi="Arial" w:cs="Arial"/>
          <w:sz w:val="20"/>
          <w:szCs w:val="20"/>
        </w:rPr>
        <w:t>pkt 1.9.</w:t>
      </w:r>
      <w:r w:rsidR="00D347DC">
        <w:rPr>
          <w:rFonts w:ascii="Arial" w:hAnsi="Arial" w:cs="Arial"/>
          <w:sz w:val="20"/>
          <w:szCs w:val="20"/>
        </w:rPr>
        <w:t>;</w:t>
      </w:r>
    </w:p>
    <w:p w14:paraId="53206F08" w14:textId="3478680B" w:rsidR="00190644" w:rsidRPr="009B2D9F" w:rsidRDefault="00D35DBE" w:rsidP="008349E5">
      <w:pPr>
        <w:pStyle w:val="Akapitzlist"/>
        <w:numPr>
          <w:ilvl w:val="0"/>
          <w:numId w:val="6"/>
        </w:numPr>
        <w:spacing w:after="120" w:line="276" w:lineRule="auto"/>
        <w:ind w:left="156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</w:t>
      </w:r>
      <w:r w:rsidR="35958627" w:rsidRPr="009B2D9F">
        <w:rPr>
          <w:rFonts w:ascii="Arial" w:hAnsi="Arial" w:cs="Arial"/>
          <w:sz w:val="20"/>
          <w:szCs w:val="20"/>
        </w:rPr>
        <w:t>ontrol</w:t>
      </w:r>
      <w:r w:rsidRPr="009B2D9F">
        <w:rPr>
          <w:rFonts w:ascii="Arial" w:hAnsi="Arial" w:cs="Arial"/>
          <w:sz w:val="20"/>
          <w:szCs w:val="20"/>
        </w:rPr>
        <w:t>a</w:t>
      </w:r>
      <w:r w:rsidR="35958627" w:rsidRPr="009B2D9F">
        <w:rPr>
          <w:rFonts w:ascii="Arial" w:hAnsi="Arial" w:cs="Arial"/>
          <w:sz w:val="20"/>
          <w:szCs w:val="20"/>
        </w:rPr>
        <w:t xml:space="preserve"> ruchu –</w:t>
      </w:r>
      <w:r w:rsidRPr="009B2D9F">
        <w:rPr>
          <w:rFonts w:ascii="Arial" w:hAnsi="Arial" w:cs="Arial"/>
          <w:sz w:val="20"/>
          <w:szCs w:val="20"/>
        </w:rPr>
        <w:t xml:space="preserve"> </w:t>
      </w:r>
      <w:r w:rsidR="35958627" w:rsidRPr="009B2D9F">
        <w:rPr>
          <w:rFonts w:ascii="Arial" w:hAnsi="Arial" w:cs="Arial"/>
          <w:sz w:val="20"/>
          <w:szCs w:val="20"/>
        </w:rPr>
        <w:t>umożliw</w:t>
      </w:r>
      <w:r w:rsidRPr="009B2D9F">
        <w:rPr>
          <w:rFonts w:ascii="Arial" w:hAnsi="Arial" w:cs="Arial"/>
          <w:sz w:val="20"/>
          <w:szCs w:val="20"/>
        </w:rPr>
        <w:t>ia</w:t>
      </w:r>
      <w:r w:rsidR="35958627" w:rsidRPr="009B2D9F">
        <w:rPr>
          <w:rFonts w:ascii="Arial" w:hAnsi="Arial" w:cs="Arial"/>
          <w:sz w:val="20"/>
          <w:szCs w:val="20"/>
        </w:rPr>
        <w:t xml:space="preserve"> kontrolę</w:t>
      </w:r>
      <w:r w:rsidR="00BE47B8" w:rsidRPr="009B2D9F">
        <w:rPr>
          <w:rFonts w:ascii="Arial" w:hAnsi="Arial" w:cs="Arial"/>
          <w:sz w:val="20"/>
          <w:szCs w:val="20"/>
        </w:rPr>
        <w:t xml:space="preserve"> </w:t>
      </w:r>
      <w:r w:rsidR="00AF7B25" w:rsidRPr="009B2D9F">
        <w:rPr>
          <w:rFonts w:ascii="Arial" w:hAnsi="Arial" w:cs="Arial"/>
          <w:sz w:val="20"/>
          <w:szCs w:val="20"/>
        </w:rPr>
        <w:t xml:space="preserve">jednego lub </w:t>
      </w:r>
      <w:r w:rsidR="00BE47B8" w:rsidRPr="009B2D9F">
        <w:rPr>
          <w:rFonts w:ascii="Arial" w:hAnsi="Arial" w:cs="Arial"/>
          <w:sz w:val="20"/>
          <w:szCs w:val="20"/>
        </w:rPr>
        <w:t>wielu</w:t>
      </w:r>
      <w:r w:rsidR="35958627" w:rsidRPr="009B2D9F">
        <w:rPr>
          <w:rFonts w:ascii="Arial" w:hAnsi="Arial" w:cs="Arial"/>
          <w:sz w:val="20"/>
          <w:szCs w:val="20"/>
        </w:rPr>
        <w:t xml:space="preserve"> kursów </w:t>
      </w:r>
      <w:r w:rsidR="00AF7B25" w:rsidRPr="009B2D9F">
        <w:rPr>
          <w:rFonts w:ascii="Arial" w:hAnsi="Arial" w:cs="Arial"/>
          <w:sz w:val="20"/>
          <w:szCs w:val="20"/>
        </w:rPr>
        <w:t>dla danego słupka</w:t>
      </w:r>
      <w:r w:rsidR="35958627" w:rsidRPr="009B2D9F">
        <w:rPr>
          <w:rFonts w:ascii="Arial" w:hAnsi="Arial" w:cs="Arial"/>
          <w:sz w:val="20"/>
          <w:szCs w:val="20"/>
        </w:rPr>
        <w:t xml:space="preserve"> (w</w:t>
      </w:r>
      <w:r w:rsidR="00AF7B25" w:rsidRPr="009B2D9F">
        <w:rPr>
          <w:rFonts w:ascii="Arial" w:hAnsi="Arial" w:cs="Arial"/>
          <w:sz w:val="20"/>
          <w:szCs w:val="20"/>
        </w:rPr>
        <w:t> </w:t>
      </w:r>
      <w:r w:rsidR="35958627" w:rsidRPr="009B2D9F">
        <w:rPr>
          <w:rFonts w:ascii="Arial" w:hAnsi="Arial" w:cs="Arial"/>
          <w:sz w:val="20"/>
          <w:szCs w:val="20"/>
        </w:rPr>
        <w:t>tym wykonywanie zdjęć, filmów,</w:t>
      </w:r>
      <w:r w:rsidR="00BE47B8" w:rsidRPr="009B2D9F">
        <w:rPr>
          <w:rFonts w:ascii="Arial" w:hAnsi="Arial" w:cs="Arial"/>
          <w:sz w:val="20"/>
          <w:szCs w:val="20"/>
        </w:rPr>
        <w:t xml:space="preserve"> dodanie</w:t>
      </w:r>
      <w:r w:rsidR="35958627" w:rsidRPr="009B2D9F">
        <w:rPr>
          <w:rFonts w:ascii="Arial" w:hAnsi="Arial" w:cs="Arial"/>
          <w:sz w:val="20"/>
          <w:szCs w:val="20"/>
        </w:rPr>
        <w:t xml:space="preserve"> </w:t>
      </w:r>
      <w:r w:rsidR="00BE47B8" w:rsidRPr="009B2D9F">
        <w:rPr>
          <w:rFonts w:ascii="Arial" w:hAnsi="Arial" w:cs="Arial"/>
          <w:sz w:val="20"/>
          <w:szCs w:val="20"/>
        </w:rPr>
        <w:t>komentarzy</w:t>
      </w:r>
      <w:r w:rsidR="35958627" w:rsidRPr="009B2D9F">
        <w:rPr>
          <w:rFonts w:ascii="Arial" w:hAnsi="Arial" w:cs="Arial"/>
          <w:sz w:val="20"/>
          <w:szCs w:val="20"/>
        </w:rPr>
        <w:t>). Interfejs powinien być zaprojektowany w</w:t>
      </w:r>
      <w:r w:rsidRPr="009B2D9F">
        <w:rPr>
          <w:rFonts w:ascii="Arial" w:hAnsi="Arial" w:cs="Arial"/>
          <w:sz w:val="20"/>
          <w:szCs w:val="20"/>
        </w:rPr>
        <w:t> </w:t>
      </w:r>
      <w:r w:rsidR="35958627" w:rsidRPr="009B2D9F">
        <w:rPr>
          <w:rFonts w:ascii="Arial" w:hAnsi="Arial" w:cs="Arial"/>
          <w:sz w:val="20"/>
          <w:szCs w:val="20"/>
        </w:rPr>
        <w:t>sposób ergonomiczny tak, aby możliwa była jednoczesna kontrola kilku kursów. Kontroler powinien mieć cały czas podgląd</w:t>
      </w:r>
      <w:r w:rsidR="00930E13" w:rsidRPr="009B2D9F">
        <w:rPr>
          <w:rFonts w:ascii="Arial" w:hAnsi="Arial" w:cs="Arial"/>
          <w:sz w:val="20"/>
          <w:szCs w:val="20"/>
        </w:rPr>
        <w:t xml:space="preserve"> </w:t>
      </w:r>
      <w:r w:rsidR="35958627" w:rsidRPr="009B2D9F">
        <w:rPr>
          <w:rFonts w:ascii="Arial" w:hAnsi="Arial" w:cs="Arial"/>
          <w:sz w:val="20"/>
          <w:szCs w:val="20"/>
        </w:rPr>
        <w:t>do najbliższych rozkładowych odjazdów z wybranych słupków, posortowanych wg godziny odjazdu. Kontroler</w:t>
      </w:r>
      <w:r w:rsidR="00665E5F" w:rsidRPr="009B2D9F">
        <w:rPr>
          <w:rFonts w:ascii="Arial" w:hAnsi="Arial" w:cs="Arial"/>
          <w:sz w:val="20"/>
          <w:szCs w:val="20"/>
        </w:rPr>
        <w:t xml:space="preserve"> wybiera interesujący go kurs z listy odjazdów, a</w:t>
      </w:r>
      <w:r w:rsidR="0016043E">
        <w:rPr>
          <w:rFonts w:ascii="Arial" w:hAnsi="Arial" w:cs="Arial"/>
          <w:sz w:val="20"/>
          <w:szCs w:val="20"/>
        </w:rPr>
        <w:t> </w:t>
      </w:r>
      <w:r w:rsidR="00665E5F" w:rsidRPr="009B2D9F">
        <w:rPr>
          <w:rFonts w:ascii="Arial" w:hAnsi="Arial" w:cs="Arial"/>
          <w:sz w:val="20"/>
          <w:szCs w:val="20"/>
        </w:rPr>
        <w:t xml:space="preserve">następnie </w:t>
      </w:r>
      <w:r w:rsidR="35958627" w:rsidRPr="009B2D9F">
        <w:rPr>
          <w:rFonts w:ascii="Arial" w:hAnsi="Arial" w:cs="Arial"/>
          <w:sz w:val="20"/>
          <w:szCs w:val="20"/>
        </w:rPr>
        <w:t>określa</w:t>
      </w:r>
      <w:r w:rsidR="005512F4">
        <w:rPr>
          <w:rFonts w:ascii="Arial" w:hAnsi="Arial" w:cs="Arial"/>
          <w:sz w:val="20"/>
          <w:szCs w:val="20"/>
        </w:rPr>
        <w:t xml:space="preserve">, czy kurs został stwierdzony, czy nie, </w:t>
      </w:r>
      <w:r w:rsidR="35958627" w:rsidRPr="009B2D9F">
        <w:rPr>
          <w:rFonts w:ascii="Arial" w:hAnsi="Arial" w:cs="Arial"/>
          <w:sz w:val="20"/>
          <w:szCs w:val="20"/>
        </w:rPr>
        <w:t>numer taborowy</w:t>
      </w:r>
      <w:r w:rsidR="005512F4">
        <w:rPr>
          <w:rFonts w:ascii="Arial" w:hAnsi="Arial" w:cs="Arial"/>
          <w:sz w:val="20"/>
          <w:szCs w:val="20"/>
        </w:rPr>
        <w:t xml:space="preserve"> (tylko w przypadku zaznaczenia opcji „kurs stwierdzony”), </w:t>
      </w:r>
      <w:r w:rsidR="00291938" w:rsidRPr="009B2D9F">
        <w:rPr>
          <w:rFonts w:ascii="Arial" w:hAnsi="Arial" w:cs="Arial"/>
          <w:sz w:val="20"/>
          <w:szCs w:val="20"/>
        </w:rPr>
        <w:t xml:space="preserve">nazwę </w:t>
      </w:r>
      <w:r w:rsidR="003B6218">
        <w:rPr>
          <w:rFonts w:ascii="Arial" w:hAnsi="Arial" w:cs="Arial"/>
          <w:sz w:val="20"/>
          <w:szCs w:val="20"/>
        </w:rPr>
        <w:t>O</w:t>
      </w:r>
      <w:r w:rsidR="00291938" w:rsidRPr="009B2D9F">
        <w:rPr>
          <w:rFonts w:ascii="Arial" w:hAnsi="Arial" w:cs="Arial"/>
          <w:sz w:val="20"/>
          <w:szCs w:val="20"/>
        </w:rPr>
        <w:t>peratora</w:t>
      </w:r>
      <w:r w:rsidR="35958627" w:rsidRPr="009B2D9F">
        <w:rPr>
          <w:rFonts w:ascii="Arial" w:hAnsi="Arial" w:cs="Arial"/>
          <w:sz w:val="20"/>
          <w:szCs w:val="20"/>
        </w:rPr>
        <w:t>, punktualność (opcjonalnie</w:t>
      </w:r>
      <w:r w:rsidR="00930E13" w:rsidRPr="009B2D9F">
        <w:rPr>
          <w:rFonts w:ascii="Arial" w:hAnsi="Arial" w:cs="Arial"/>
          <w:sz w:val="20"/>
          <w:szCs w:val="20"/>
        </w:rPr>
        <w:t>)</w:t>
      </w:r>
      <w:r w:rsidR="00B5348A" w:rsidRPr="009B2D9F">
        <w:rPr>
          <w:rFonts w:ascii="Arial" w:hAnsi="Arial" w:cs="Arial"/>
          <w:sz w:val="20"/>
          <w:szCs w:val="20"/>
        </w:rPr>
        <w:t xml:space="preserve"> </w:t>
      </w:r>
      <w:r w:rsidR="00665E5F" w:rsidRPr="009B2D9F">
        <w:rPr>
          <w:rFonts w:ascii="Arial" w:hAnsi="Arial" w:cs="Arial"/>
          <w:sz w:val="20"/>
          <w:szCs w:val="20"/>
        </w:rPr>
        <w:t>oraz</w:t>
      </w:r>
      <w:r w:rsidR="00D013E1" w:rsidRPr="009B2D9F">
        <w:rPr>
          <w:rFonts w:ascii="Arial" w:hAnsi="Arial" w:cs="Arial"/>
          <w:sz w:val="20"/>
          <w:szCs w:val="20"/>
        </w:rPr>
        <w:t> </w:t>
      </w:r>
      <w:r w:rsidR="00665E5F" w:rsidRPr="009B2D9F">
        <w:rPr>
          <w:rFonts w:ascii="Arial" w:hAnsi="Arial" w:cs="Arial"/>
          <w:sz w:val="20"/>
          <w:szCs w:val="20"/>
        </w:rPr>
        <w:t xml:space="preserve">stwierdzone </w:t>
      </w:r>
      <w:r w:rsidR="003163CB">
        <w:rPr>
          <w:rFonts w:ascii="Arial" w:hAnsi="Arial" w:cs="Arial"/>
          <w:sz w:val="20"/>
          <w:szCs w:val="20"/>
        </w:rPr>
        <w:t>U</w:t>
      </w:r>
      <w:r w:rsidR="00665E5F" w:rsidRPr="009B2D9F">
        <w:rPr>
          <w:rFonts w:ascii="Arial" w:hAnsi="Arial" w:cs="Arial"/>
          <w:sz w:val="20"/>
          <w:szCs w:val="20"/>
        </w:rPr>
        <w:t>chybienia (opcjonalnie)</w:t>
      </w:r>
      <w:r w:rsidR="35958627" w:rsidRPr="009B2D9F">
        <w:rPr>
          <w:rFonts w:ascii="Arial" w:hAnsi="Arial" w:cs="Arial"/>
          <w:sz w:val="20"/>
          <w:szCs w:val="20"/>
        </w:rPr>
        <w:t>.</w:t>
      </w:r>
      <w:r w:rsidR="00D013E1" w:rsidRPr="009B2D9F">
        <w:rPr>
          <w:rFonts w:ascii="Arial" w:hAnsi="Arial" w:cs="Arial"/>
          <w:sz w:val="20"/>
          <w:szCs w:val="20"/>
        </w:rPr>
        <w:t xml:space="preserve"> </w:t>
      </w:r>
      <w:r w:rsidR="005E51D4" w:rsidRPr="009B2D9F">
        <w:rPr>
          <w:rFonts w:ascii="Arial" w:hAnsi="Arial" w:cs="Arial"/>
          <w:sz w:val="20"/>
          <w:szCs w:val="20"/>
        </w:rPr>
        <w:t xml:space="preserve">W przypadku niewybrania nazwy </w:t>
      </w:r>
      <w:r w:rsidR="003B6218">
        <w:rPr>
          <w:rFonts w:ascii="Arial" w:hAnsi="Arial" w:cs="Arial"/>
          <w:sz w:val="20"/>
          <w:szCs w:val="20"/>
        </w:rPr>
        <w:t>O</w:t>
      </w:r>
      <w:r w:rsidR="005E51D4" w:rsidRPr="009B2D9F">
        <w:rPr>
          <w:rFonts w:ascii="Arial" w:hAnsi="Arial" w:cs="Arial"/>
          <w:sz w:val="20"/>
          <w:szCs w:val="20"/>
        </w:rPr>
        <w:t xml:space="preserve">peratora, </w:t>
      </w:r>
      <w:r w:rsidR="005512F4">
        <w:rPr>
          <w:rFonts w:ascii="Arial" w:hAnsi="Arial" w:cs="Arial"/>
          <w:sz w:val="20"/>
          <w:szCs w:val="20"/>
        </w:rPr>
        <w:t xml:space="preserve">zamiast Listy Wymagań Umownych </w:t>
      </w:r>
      <w:r w:rsidR="005E51D4" w:rsidRPr="009B2D9F">
        <w:rPr>
          <w:rFonts w:ascii="Arial" w:hAnsi="Arial" w:cs="Arial"/>
          <w:sz w:val="20"/>
          <w:szCs w:val="20"/>
        </w:rPr>
        <w:t xml:space="preserve">powinien wyświetlić się pełen </w:t>
      </w:r>
      <w:r w:rsidR="003B6218">
        <w:rPr>
          <w:rFonts w:ascii="Arial" w:hAnsi="Arial" w:cs="Arial"/>
          <w:sz w:val="20"/>
          <w:szCs w:val="20"/>
        </w:rPr>
        <w:t>S</w:t>
      </w:r>
      <w:r w:rsidR="005E51D4" w:rsidRPr="009B2D9F">
        <w:rPr>
          <w:rFonts w:ascii="Arial" w:hAnsi="Arial" w:cs="Arial"/>
          <w:sz w:val="20"/>
          <w:szCs w:val="20"/>
        </w:rPr>
        <w:t xml:space="preserve">łownik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="005E51D4" w:rsidRPr="009B2D9F">
        <w:rPr>
          <w:rFonts w:ascii="Arial" w:hAnsi="Arial" w:cs="Arial"/>
          <w:sz w:val="20"/>
          <w:szCs w:val="20"/>
        </w:rPr>
        <w:t>.</w:t>
      </w:r>
      <w:r w:rsidR="005512F4">
        <w:rPr>
          <w:rFonts w:ascii="Arial" w:hAnsi="Arial" w:cs="Arial"/>
          <w:sz w:val="20"/>
          <w:szCs w:val="20"/>
        </w:rPr>
        <w:t xml:space="preserve"> </w:t>
      </w:r>
      <w:r w:rsidR="00376043" w:rsidRPr="009B2D9F">
        <w:rPr>
          <w:rFonts w:ascii="Arial" w:hAnsi="Arial" w:cs="Arial"/>
          <w:sz w:val="20"/>
          <w:szCs w:val="20"/>
        </w:rPr>
        <w:t>W celu usprawnienia kontroli wielu pojazdów jednocześnie, ekran musi zawierać pole wyszukiwania wymagań z</w:t>
      </w:r>
      <w:r w:rsidR="00B6745C">
        <w:rPr>
          <w:rFonts w:ascii="Arial" w:hAnsi="Arial" w:cs="Arial"/>
          <w:sz w:val="20"/>
          <w:szCs w:val="20"/>
        </w:rPr>
        <w:t> </w:t>
      </w:r>
      <w:r w:rsidR="00041B82">
        <w:rPr>
          <w:rFonts w:ascii="Arial" w:hAnsi="Arial" w:cs="Arial"/>
          <w:sz w:val="20"/>
          <w:szCs w:val="20"/>
        </w:rPr>
        <w:t>L</w:t>
      </w:r>
      <w:r w:rsidR="00041B82" w:rsidRPr="009B2D9F">
        <w:rPr>
          <w:rFonts w:ascii="Arial" w:hAnsi="Arial" w:cs="Arial"/>
          <w:sz w:val="20"/>
          <w:szCs w:val="20"/>
        </w:rPr>
        <w:t xml:space="preserve">isty </w:t>
      </w:r>
      <w:r w:rsidR="00041B82">
        <w:rPr>
          <w:rFonts w:ascii="Arial" w:hAnsi="Arial" w:cs="Arial"/>
          <w:sz w:val="20"/>
          <w:szCs w:val="20"/>
        </w:rPr>
        <w:t>W</w:t>
      </w:r>
      <w:r w:rsidR="00041B82" w:rsidRPr="009B2D9F">
        <w:rPr>
          <w:rFonts w:ascii="Arial" w:hAnsi="Arial" w:cs="Arial"/>
          <w:sz w:val="20"/>
          <w:szCs w:val="20"/>
        </w:rPr>
        <w:t xml:space="preserve">ymagań </w:t>
      </w:r>
      <w:r w:rsidR="00041B82">
        <w:rPr>
          <w:rFonts w:ascii="Arial" w:hAnsi="Arial" w:cs="Arial"/>
          <w:sz w:val="20"/>
          <w:szCs w:val="20"/>
        </w:rPr>
        <w:t>U</w:t>
      </w:r>
      <w:r w:rsidR="00041B82" w:rsidRPr="009B2D9F">
        <w:rPr>
          <w:rFonts w:ascii="Arial" w:hAnsi="Arial" w:cs="Arial"/>
          <w:sz w:val="20"/>
          <w:szCs w:val="20"/>
        </w:rPr>
        <w:t>mownych</w:t>
      </w:r>
      <w:r w:rsidR="005512F4">
        <w:rPr>
          <w:rFonts w:ascii="Arial" w:hAnsi="Arial" w:cs="Arial"/>
          <w:sz w:val="20"/>
          <w:szCs w:val="20"/>
        </w:rPr>
        <w:t>/ Słownika Wymagań</w:t>
      </w:r>
      <w:r w:rsidR="00376043" w:rsidRPr="009B2D9F">
        <w:rPr>
          <w:rFonts w:ascii="Arial" w:hAnsi="Arial" w:cs="Arial"/>
          <w:sz w:val="20"/>
          <w:szCs w:val="20"/>
        </w:rPr>
        <w:t xml:space="preserve">. W przypadku zaznaczenia wyszukanego wymagania, System musi wyświetlić to wymaganie z flagą „nie spełnia”. </w:t>
      </w:r>
      <w:r w:rsidR="35958627" w:rsidRPr="009B2D9F">
        <w:rPr>
          <w:rFonts w:ascii="Arial" w:hAnsi="Arial" w:cs="Arial"/>
          <w:sz w:val="20"/>
          <w:szCs w:val="20"/>
        </w:rPr>
        <w:t>Użytkownik powinien mieć możliwość ukrycia kursów rozpoczynających bieg (tj.</w:t>
      </w:r>
      <w:r w:rsidR="0016043E">
        <w:rPr>
          <w:rFonts w:ascii="Arial" w:hAnsi="Arial" w:cs="Arial"/>
          <w:sz w:val="20"/>
          <w:szCs w:val="20"/>
        </w:rPr>
        <w:t> </w:t>
      </w:r>
      <w:r w:rsidR="35958627" w:rsidRPr="009B2D9F">
        <w:rPr>
          <w:rFonts w:ascii="Arial" w:hAnsi="Arial" w:cs="Arial"/>
          <w:sz w:val="20"/>
          <w:szCs w:val="20"/>
        </w:rPr>
        <w:t xml:space="preserve">przystanek </w:t>
      </w:r>
      <w:r w:rsidR="00930E13" w:rsidRPr="009B2D9F">
        <w:rPr>
          <w:rFonts w:ascii="Arial" w:hAnsi="Arial" w:cs="Arial"/>
          <w:sz w:val="20"/>
          <w:szCs w:val="20"/>
        </w:rPr>
        <w:t>kontroli jest pierwszym przystankiem tego</w:t>
      </w:r>
      <w:r w:rsidR="00142C94" w:rsidRPr="009B2D9F">
        <w:rPr>
          <w:rFonts w:ascii="Arial" w:hAnsi="Arial" w:cs="Arial"/>
          <w:sz w:val="20"/>
          <w:szCs w:val="20"/>
        </w:rPr>
        <w:t> </w:t>
      </w:r>
      <w:r w:rsidR="00930E13" w:rsidRPr="009B2D9F">
        <w:rPr>
          <w:rFonts w:ascii="Arial" w:hAnsi="Arial" w:cs="Arial"/>
          <w:sz w:val="20"/>
          <w:szCs w:val="20"/>
        </w:rPr>
        <w:t>kursu</w:t>
      </w:r>
      <w:r w:rsidR="35958627" w:rsidRPr="009B2D9F">
        <w:rPr>
          <w:rFonts w:ascii="Arial" w:hAnsi="Arial" w:cs="Arial"/>
          <w:sz w:val="20"/>
          <w:szCs w:val="20"/>
        </w:rPr>
        <w:t>), kursów kończących bieg (tj.</w:t>
      </w:r>
      <w:r w:rsidR="0016043E">
        <w:rPr>
          <w:rFonts w:ascii="Arial" w:hAnsi="Arial" w:cs="Arial"/>
          <w:sz w:val="20"/>
          <w:szCs w:val="20"/>
        </w:rPr>
        <w:t> </w:t>
      </w:r>
      <w:r w:rsidR="00930E13" w:rsidRPr="009B2D9F">
        <w:rPr>
          <w:rFonts w:ascii="Arial" w:hAnsi="Arial" w:cs="Arial"/>
          <w:sz w:val="20"/>
          <w:szCs w:val="20"/>
        </w:rPr>
        <w:t>przystanek kontroli jest ostatnim przystankiem tego</w:t>
      </w:r>
      <w:r w:rsidR="00142C94" w:rsidRPr="009B2D9F">
        <w:rPr>
          <w:rFonts w:ascii="Arial" w:hAnsi="Arial" w:cs="Arial"/>
          <w:sz w:val="20"/>
          <w:szCs w:val="20"/>
        </w:rPr>
        <w:t> </w:t>
      </w:r>
      <w:r w:rsidR="00930E13" w:rsidRPr="009B2D9F">
        <w:rPr>
          <w:rFonts w:ascii="Arial" w:hAnsi="Arial" w:cs="Arial"/>
          <w:sz w:val="20"/>
          <w:szCs w:val="20"/>
        </w:rPr>
        <w:t>kursu</w:t>
      </w:r>
      <w:r w:rsidR="35958627" w:rsidRPr="009B2D9F">
        <w:rPr>
          <w:rFonts w:ascii="Arial" w:hAnsi="Arial" w:cs="Arial"/>
          <w:sz w:val="20"/>
          <w:szCs w:val="20"/>
        </w:rPr>
        <w:t>) oraz kursów przelotowych (tj.</w:t>
      </w:r>
      <w:r w:rsidR="0016043E">
        <w:rPr>
          <w:rFonts w:ascii="Arial" w:hAnsi="Arial" w:cs="Arial"/>
          <w:sz w:val="20"/>
          <w:szCs w:val="20"/>
        </w:rPr>
        <w:t> </w:t>
      </w:r>
      <w:r w:rsidR="00930E13" w:rsidRPr="009B2D9F">
        <w:rPr>
          <w:rFonts w:ascii="Arial" w:hAnsi="Arial" w:cs="Arial"/>
          <w:sz w:val="20"/>
          <w:szCs w:val="20"/>
        </w:rPr>
        <w:t xml:space="preserve">przystanek kontroli </w:t>
      </w:r>
      <w:r w:rsidR="35958627" w:rsidRPr="009B2D9F">
        <w:rPr>
          <w:rFonts w:ascii="Arial" w:hAnsi="Arial" w:cs="Arial"/>
          <w:sz w:val="20"/>
          <w:szCs w:val="20"/>
        </w:rPr>
        <w:t>nie jest ani pierwszym, ani</w:t>
      </w:r>
      <w:r w:rsidR="00CE3456" w:rsidRPr="009B2D9F">
        <w:rPr>
          <w:rFonts w:ascii="Arial" w:hAnsi="Arial" w:cs="Arial"/>
          <w:sz w:val="20"/>
          <w:szCs w:val="20"/>
        </w:rPr>
        <w:t> </w:t>
      </w:r>
      <w:r w:rsidR="35958627" w:rsidRPr="009B2D9F">
        <w:rPr>
          <w:rFonts w:ascii="Arial" w:hAnsi="Arial" w:cs="Arial"/>
          <w:sz w:val="20"/>
          <w:szCs w:val="20"/>
        </w:rPr>
        <w:t xml:space="preserve">ostatnim przystankiem </w:t>
      </w:r>
      <w:r w:rsidR="00930E13" w:rsidRPr="009B2D9F">
        <w:rPr>
          <w:rFonts w:ascii="Arial" w:hAnsi="Arial" w:cs="Arial"/>
          <w:sz w:val="20"/>
          <w:szCs w:val="20"/>
        </w:rPr>
        <w:t>tego kursu</w:t>
      </w:r>
      <w:r w:rsidR="35958627" w:rsidRPr="009B2D9F">
        <w:rPr>
          <w:rFonts w:ascii="Arial" w:hAnsi="Arial" w:cs="Arial"/>
          <w:sz w:val="20"/>
          <w:szCs w:val="20"/>
        </w:rPr>
        <w:t>)</w:t>
      </w:r>
      <w:r w:rsidR="00D347DC">
        <w:rPr>
          <w:rFonts w:ascii="Arial" w:hAnsi="Arial" w:cs="Arial"/>
          <w:sz w:val="20"/>
          <w:szCs w:val="20"/>
        </w:rPr>
        <w:t>;</w:t>
      </w:r>
    </w:p>
    <w:p w14:paraId="1E505868" w14:textId="35EFA55B" w:rsidR="00190644" w:rsidRPr="009B2D9F" w:rsidRDefault="00D35DBE" w:rsidP="008349E5">
      <w:pPr>
        <w:pStyle w:val="Akapitzlist"/>
        <w:numPr>
          <w:ilvl w:val="0"/>
          <w:numId w:val="6"/>
        </w:numPr>
        <w:spacing w:after="120" w:line="276" w:lineRule="auto"/>
        <w:ind w:left="156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Kontrola</w:t>
      </w:r>
      <w:r w:rsidR="35958627" w:rsidRPr="009B2D9F">
        <w:rPr>
          <w:rFonts w:ascii="Arial" w:hAnsi="Arial" w:cs="Arial"/>
          <w:sz w:val="20"/>
          <w:szCs w:val="20"/>
        </w:rPr>
        <w:t xml:space="preserve"> </w:t>
      </w:r>
      <w:r w:rsidR="00486C50" w:rsidRPr="009B2D9F">
        <w:rPr>
          <w:rFonts w:ascii="Arial" w:hAnsi="Arial" w:cs="Arial"/>
          <w:sz w:val="20"/>
          <w:szCs w:val="20"/>
        </w:rPr>
        <w:t xml:space="preserve">„ukryty klient” </w:t>
      </w:r>
      <w:r w:rsidR="35958627" w:rsidRPr="009B2D9F">
        <w:rPr>
          <w:rFonts w:ascii="Arial" w:hAnsi="Arial" w:cs="Arial"/>
          <w:sz w:val="20"/>
          <w:szCs w:val="20"/>
        </w:rPr>
        <w:t xml:space="preserve">– </w:t>
      </w:r>
      <w:r w:rsidR="009834C1" w:rsidRPr="009B2D9F">
        <w:rPr>
          <w:rFonts w:ascii="Arial" w:hAnsi="Arial" w:cs="Arial"/>
          <w:sz w:val="20"/>
          <w:szCs w:val="20"/>
        </w:rPr>
        <w:t>użytkownik znajduje się w pojeździe i dokonuje kontroli w trakcie realizacji kursu na kolejnych przystankach</w:t>
      </w:r>
      <w:r w:rsidR="00392F3B" w:rsidRPr="009B2D9F">
        <w:rPr>
          <w:rFonts w:ascii="Arial" w:hAnsi="Arial" w:cs="Arial"/>
          <w:sz w:val="20"/>
          <w:szCs w:val="20"/>
        </w:rPr>
        <w:t xml:space="preserve">. Kontroler przed rozpoczęciem kontroli wybiera interesujący go kurs z listy odjazdów z przystanku, na którym wsiada do pojazdu, a następnie określa numer taborowy (obowiązkowo) i nazwę </w:t>
      </w:r>
      <w:r w:rsidR="003B6218">
        <w:rPr>
          <w:rFonts w:ascii="Arial" w:hAnsi="Arial" w:cs="Arial"/>
          <w:sz w:val="20"/>
          <w:szCs w:val="20"/>
        </w:rPr>
        <w:t>O</w:t>
      </w:r>
      <w:r w:rsidR="00392F3B" w:rsidRPr="009B2D9F">
        <w:rPr>
          <w:rFonts w:ascii="Arial" w:hAnsi="Arial" w:cs="Arial"/>
          <w:sz w:val="20"/>
          <w:szCs w:val="20"/>
        </w:rPr>
        <w:t>peratora (opcjonalnie). Ekran </w:t>
      </w:r>
      <w:r w:rsidR="35958627" w:rsidRPr="009B2D9F">
        <w:rPr>
          <w:rFonts w:ascii="Arial" w:hAnsi="Arial" w:cs="Arial"/>
          <w:sz w:val="20"/>
          <w:szCs w:val="20"/>
        </w:rPr>
        <w:t xml:space="preserve">powinien umożliwiać kontrolę kursu w zakresie dostrzeżonych </w:t>
      </w:r>
      <w:r w:rsidR="003163CB">
        <w:rPr>
          <w:rFonts w:ascii="Arial" w:hAnsi="Arial" w:cs="Arial"/>
          <w:sz w:val="20"/>
          <w:szCs w:val="20"/>
        </w:rPr>
        <w:t>U</w:t>
      </w:r>
      <w:r w:rsidR="35958627" w:rsidRPr="009B2D9F">
        <w:rPr>
          <w:rFonts w:ascii="Arial" w:hAnsi="Arial" w:cs="Arial"/>
          <w:sz w:val="20"/>
          <w:szCs w:val="20"/>
        </w:rPr>
        <w:t>chybień, godzin przyjazdu</w:t>
      </w:r>
      <w:r w:rsidR="009834C1" w:rsidRPr="009B2D9F">
        <w:rPr>
          <w:rFonts w:ascii="Arial" w:hAnsi="Arial" w:cs="Arial"/>
          <w:sz w:val="20"/>
          <w:szCs w:val="20"/>
        </w:rPr>
        <w:t xml:space="preserve"> i </w:t>
      </w:r>
      <w:r w:rsidR="35958627" w:rsidRPr="009B2D9F">
        <w:rPr>
          <w:rFonts w:ascii="Arial" w:hAnsi="Arial" w:cs="Arial"/>
          <w:sz w:val="20"/>
          <w:szCs w:val="20"/>
        </w:rPr>
        <w:t>odjazdu</w:t>
      </w:r>
      <w:r w:rsidR="00AF7B25" w:rsidRPr="009B2D9F">
        <w:rPr>
          <w:rFonts w:ascii="Arial" w:hAnsi="Arial" w:cs="Arial"/>
          <w:sz w:val="20"/>
          <w:szCs w:val="20"/>
        </w:rPr>
        <w:t xml:space="preserve"> </w:t>
      </w:r>
      <w:r w:rsidR="009834C1" w:rsidRPr="009B2D9F">
        <w:rPr>
          <w:rFonts w:ascii="Arial" w:hAnsi="Arial" w:cs="Arial"/>
          <w:sz w:val="20"/>
          <w:szCs w:val="20"/>
        </w:rPr>
        <w:t>z</w:t>
      </w:r>
      <w:r w:rsidR="00CE3456" w:rsidRPr="009B2D9F">
        <w:rPr>
          <w:rFonts w:ascii="Arial" w:hAnsi="Arial" w:cs="Arial"/>
          <w:sz w:val="20"/>
          <w:szCs w:val="20"/>
        </w:rPr>
        <w:t> </w:t>
      </w:r>
      <w:r w:rsidR="009834C1" w:rsidRPr="009B2D9F">
        <w:rPr>
          <w:rFonts w:ascii="Arial" w:hAnsi="Arial" w:cs="Arial"/>
          <w:sz w:val="20"/>
          <w:szCs w:val="20"/>
        </w:rPr>
        <w:t xml:space="preserve">kolejnych przystanków </w:t>
      </w:r>
      <w:r w:rsidR="00AF7B25" w:rsidRPr="009B2D9F">
        <w:rPr>
          <w:rFonts w:ascii="Arial" w:hAnsi="Arial" w:cs="Arial"/>
          <w:sz w:val="20"/>
          <w:szCs w:val="20"/>
        </w:rPr>
        <w:t>oraz</w:t>
      </w:r>
      <w:r w:rsidR="00486C50" w:rsidRPr="009B2D9F">
        <w:rPr>
          <w:rFonts w:ascii="Arial" w:hAnsi="Arial" w:cs="Arial"/>
          <w:sz w:val="20"/>
          <w:szCs w:val="20"/>
        </w:rPr>
        <w:t> </w:t>
      </w:r>
      <w:r w:rsidR="35958627" w:rsidRPr="009B2D9F">
        <w:rPr>
          <w:rFonts w:ascii="Arial" w:hAnsi="Arial" w:cs="Arial"/>
          <w:sz w:val="20"/>
          <w:szCs w:val="20"/>
        </w:rPr>
        <w:t>wykona</w:t>
      </w:r>
      <w:r w:rsidR="00BE47B8" w:rsidRPr="009B2D9F">
        <w:rPr>
          <w:rFonts w:ascii="Arial" w:hAnsi="Arial" w:cs="Arial"/>
          <w:sz w:val="20"/>
          <w:szCs w:val="20"/>
        </w:rPr>
        <w:t>nie</w:t>
      </w:r>
      <w:r w:rsidR="35958627" w:rsidRPr="009B2D9F">
        <w:rPr>
          <w:rFonts w:ascii="Arial" w:hAnsi="Arial" w:cs="Arial"/>
          <w:sz w:val="20"/>
          <w:szCs w:val="20"/>
        </w:rPr>
        <w:t xml:space="preserve"> dokumentacj</w:t>
      </w:r>
      <w:r w:rsidR="00BE47B8" w:rsidRPr="009B2D9F">
        <w:rPr>
          <w:rFonts w:ascii="Arial" w:hAnsi="Arial" w:cs="Arial"/>
          <w:sz w:val="20"/>
          <w:szCs w:val="20"/>
        </w:rPr>
        <w:t>i</w:t>
      </w:r>
      <w:r w:rsidR="35958627" w:rsidRPr="009B2D9F">
        <w:rPr>
          <w:rFonts w:ascii="Arial" w:hAnsi="Arial" w:cs="Arial"/>
          <w:sz w:val="20"/>
          <w:szCs w:val="20"/>
        </w:rPr>
        <w:t xml:space="preserve"> zdjęciow</w:t>
      </w:r>
      <w:r w:rsidR="00BE47B8" w:rsidRPr="009B2D9F">
        <w:rPr>
          <w:rFonts w:ascii="Arial" w:hAnsi="Arial" w:cs="Arial"/>
          <w:sz w:val="20"/>
          <w:szCs w:val="20"/>
        </w:rPr>
        <w:t>ej i filmowej</w:t>
      </w:r>
      <w:r w:rsidR="35958627" w:rsidRPr="009B2D9F">
        <w:rPr>
          <w:rFonts w:ascii="Arial" w:hAnsi="Arial" w:cs="Arial"/>
          <w:sz w:val="20"/>
          <w:szCs w:val="20"/>
        </w:rPr>
        <w:t>.</w:t>
      </w:r>
      <w:r w:rsidR="00392F3B" w:rsidRPr="009B2D9F">
        <w:rPr>
          <w:rFonts w:ascii="Arial" w:hAnsi="Arial" w:cs="Arial"/>
          <w:sz w:val="20"/>
          <w:szCs w:val="20"/>
        </w:rPr>
        <w:t xml:space="preserve"> W przypadku niewybrania nazwy </w:t>
      </w:r>
      <w:r w:rsidR="003B6218">
        <w:rPr>
          <w:rFonts w:ascii="Arial" w:hAnsi="Arial" w:cs="Arial"/>
          <w:sz w:val="20"/>
          <w:szCs w:val="20"/>
        </w:rPr>
        <w:t>O</w:t>
      </w:r>
      <w:r w:rsidR="00392F3B" w:rsidRPr="009B2D9F">
        <w:rPr>
          <w:rFonts w:ascii="Arial" w:hAnsi="Arial" w:cs="Arial"/>
          <w:sz w:val="20"/>
          <w:szCs w:val="20"/>
        </w:rPr>
        <w:t xml:space="preserve">peratora, powinien wyświetlić się pełen </w:t>
      </w:r>
      <w:r w:rsidR="003B6218">
        <w:rPr>
          <w:rFonts w:ascii="Arial" w:hAnsi="Arial" w:cs="Arial"/>
          <w:sz w:val="20"/>
          <w:szCs w:val="20"/>
        </w:rPr>
        <w:t>S</w:t>
      </w:r>
      <w:r w:rsidR="00392F3B" w:rsidRPr="009B2D9F">
        <w:rPr>
          <w:rFonts w:ascii="Arial" w:hAnsi="Arial" w:cs="Arial"/>
          <w:sz w:val="20"/>
          <w:szCs w:val="20"/>
        </w:rPr>
        <w:t xml:space="preserve">łownik </w:t>
      </w:r>
      <w:r w:rsidR="00DF0B18">
        <w:rPr>
          <w:rFonts w:ascii="Arial" w:hAnsi="Arial" w:cs="Arial"/>
          <w:sz w:val="20"/>
          <w:szCs w:val="20"/>
        </w:rPr>
        <w:t>W</w:t>
      </w:r>
      <w:r w:rsidR="00DF0B18" w:rsidRPr="009B2D9F">
        <w:rPr>
          <w:rFonts w:ascii="Arial" w:hAnsi="Arial" w:cs="Arial"/>
          <w:sz w:val="20"/>
          <w:szCs w:val="20"/>
        </w:rPr>
        <w:t>ymagań</w:t>
      </w:r>
      <w:r w:rsidR="00D347DC">
        <w:rPr>
          <w:rFonts w:ascii="Arial" w:hAnsi="Arial" w:cs="Arial"/>
          <w:sz w:val="20"/>
          <w:szCs w:val="20"/>
        </w:rPr>
        <w:t>;</w:t>
      </w:r>
    </w:p>
    <w:p w14:paraId="653226C1" w14:textId="33DBD4C6" w:rsidR="00190644" w:rsidRPr="009B2D9F" w:rsidRDefault="4B8C092B" w:rsidP="008349E5">
      <w:pPr>
        <w:pStyle w:val="Akapitzlist"/>
        <w:numPr>
          <w:ilvl w:val="0"/>
          <w:numId w:val="6"/>
        </w:numPr>
        <w:spacing w:after="120" w:line="276" w:lineRule="auto"/>
        <w:ind w:left="156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Ekran historii kontroli – powinien przedstawiać historię kontroli kursów przeprowadzonych przez danego użytkownika na danym urządzeniu w danym dniu. W panelu bocznym powinna być możliwość wyboru dnia z kalendarza w celu podglądu historii za inny wybrany dzień. Na</w:t>
      </w:r>
      <w:r w:rsidR="1FEE3B71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urządzeniu powinna być przechowywana </w:t>
      </w:r>
      <w:r w:rsidR="21B52E4B" w:rsidRPr="009B2D9F">
        <w:rPr>
          <w:rFonts w:ascii="Arial" w:hAnsi="Arial" w:cs="Arial"/>
          <w:sz w:val="20"/>
          <w:szCs w:val="20"/>
        </w:rPr>
        <w:t xml:space="preserve">pełna </w:t>
      </w:r>
      <w:r w:rsidRPr="009B2D9F">
        <w:rPr>
          <w:rFonts w:ascii="Arial" w:hAnsi="Arial" w:cs="Arial"/>
          <w:sz w:val="20"/>
          <w:szCs w:val="20"/>
        </w:rPr>
        <w:t xml:space="preserve">historia kontroli z ostatnich </w:t>
      </w:r>
      <w:r w:rsidR="37D25A81" w:rsidRPr="009B2D9F">
        <w:rPr>
          <w:rFonts w:ascii="Arial" w:hAnsi="Arial" w:cs="Arial"/>
          <w:sz w:val="20"/>
          <w:szCs w:val="20"/>
        </w:rPr>
        <w:t>3</w:t>
      </w:r>
      <w:r w:rsidRPr="009B2D9F">
        <w:rPr>
          <w:rFonts w:ascii="Arial" w:hAnsi="Arial" w:cs="Arial"/>
          <w:sz w:val="20"/>
          <w:szCs w:val="20"/>
        </w:rPr>
        <w:t>0 dni, po</w:t>
      </w:r>
      <w:r w:rsidR="249FBB3D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tym okresie starsze kontrole powinny zostać automatycznie usunięte</w:t>
      </w:r>
      <w:r w:rsidR="00947CEE">
        <w:rPr>
          <w:rFonts w:ascii="Arial" w:hAnsi="Arial" w:cs="Arial"/>
          <w:sz w:val="20"/>
          <w:szCs w:val="20"/>
        </w:rPr>
        <w:t xml:space="preserve"> z ekranu historii</w:t>
      </w:r>
      <w:r w:rsidRPr="009B2D9F">
        <w:rPr>
          <w:rFonts w:ascii="Arial" w:hAnsi="Arial" w:cs="Arial"/>
          <w:sz w:val="20"/>
          <w:szCs w:val="20"/>
        </w:rPr>
        <w:t>.</w:t>
      </w:r>
      <w:r w:rsidR="21B52E4B" w:rsidRPr="009B2D9F">
        <w:rPr>
          <w:rFonts w:ascii="Arial" w:hAnsi="Arial" w:cs="Arial"/>
          <w:sz w:val="20"/>
          <w:szCs w:val="20"/>
        </w:rPr>
        <w:t xml:space="preserve"> Użytkownik musi mieć możliwość usunięcia historii kontroli.</w:t>
      </w:r>
      <w:r w:rsidR="4F337CF9" w:rsidRPr="009B2D9F">
        <w:rPr>
          <w:rFonts w:ascii="Arial" w:hAnsi="Arial" w:cs="Arial"/>
          <w:sz w:val="20"/>
          <w:szCs w:val="20"/>
        </w:rPr>
        <w:t xml:space="preserve"> Usunięcie kontroli z poziomu </w:t>
      </w:r>
      <w:r w:rsidR="664B2D92" w:rsidRPr="009B2D9F">
        <w:rPr>
          <w:rFonts w:ascii="Arial" w:hAnsi="Arial" w:cs="Arial"/>
          <w:sz w:val="20"/>
          <w:szCs w:val="20"/>
        </w:rPr>
        <w:t>a</w:t>
      </w:r>
      <w:r w:rsidR="4F337CF9" w:rsidRPr="009B2D9F">
        <w:rPr>
          <w:rFonts w:ascii="Arial" w:hAnsi="Arial" w:cs="Arial"/>
          <w:sz w:val="20"/>
          <w:szCs w:val="20"/>
        </w:rPr>
        <w:t xml:space="preserve">plikacji </w:t>
      </w:r>
      <w:r w:rsidR="54C08184" w:rsidRPr="009B2D9F">
        <w:rPr>
          <w:rFonts w:ascii="Arial" w:hAnsi="Arial" w:cs="Arial"/>
          <w:sz w:val="20"/>
          <w:szCs w:val="20"/>
        </w:rPr>
        <w:t>k</w:t>
      </w:r>
      <w:r w:rsidR="4F337CF9" w:rsidRPr="009B2D9F">
        <w:rPr>
          <w:rFonts w:ascii="Arial" w:hAnsi="Arial" w:cs="Arial"/>
          <w:sz w:val="20"/>
          <w:szCs w:val="20"/>
        </w:rPr>
        <w:t>ontrolerskiej nie</w:t>
      </w:r>
      <w:r w:rsidR="36753DBD" w:rsidRPr="009B2D9F">
        <w:rPr>
          <w:rFonts w:ascii="Arial" w:hAnsi="Arial" w:cs="Arial"/>
          <w:sz w:val="20"/>
          <w:szCs w:val="20"/>
        </w:rPr>
        <w:t> </w:t>
      </w:r>
      <w:r w:rsidR="4F337CF9" w:rsidRPr="009B2D9F">
        <w:rPr>
          <w:rFonts w:ascii="Arial" w:hAnsi="Arial" w:cs="Arial"/>
          <w:sz w:val="20"/>
          <w:szCs w:val="20"/>
        </w:rPr>
        <w:t xml:space="preserve">spowoduje usunięcia kontroli z </w:t>
      </w:r>
      <w:r w:rsidR="76E15746" w:rsidRPr="009B2D9F">
        <w:rPr>
          <w:rFonts w:ascii="Arial" w:hAnsi="Arial" w:cs="Arial"/>
          <w:sz w:val="20"/>
          <w:szCs w:val="20"/>
        </w:rPr>
        <w:t>a</w:t>
      </w:r>
      <w:r w:rsidR="4F337CF9" w:rsidRPr="009B2D9F">
        <w:rPr>
          <w:rFonts w:ascii="Arial" w:hAnsi="Arial" w:cs="Arial"/>
          <w:sz w:val="20"/>
          <w:szCs w:val="20"/>
        </w:rPr>
        <w:t xml:space="preserve">plikacji </w:t>
      </w:r>
      <w:r w:rsidR="36A4A1A3" w:rsidRPr="009B2D9F">
        <w:rPr>
          <w:rFonts w:ascii="Arial" w:hAnsi="Arial" w:cs="Arial"/>
          <w:sz w:val="20"/>
          <w:szCs w:val="20"/>
        </w:rPr>
        <w:t>d</w:t>
      </w:r>
      <w:r w:rsidR="4F337CF9" w:rsidRPr="009B2D9F">
        <w:rPr>
          <w:rFonts w:ascii="Arial" w:hAnsi="Arial" w:cs="Arial"/>
          <w:sz w:val="20"/>
          <w:szCs w:val="20"/>
        </w:rPr>
        <w:t xml:space="preserve">yspozytorskiej. </w:t>
      </w:r>
      <w:r w:rsidR="62EB218E" w:rsidRPr="009B2D9F">
        <w:rPr>
          <w:rFonts w:ascii="Arial" w:hAnsi="Arial" w:cs="Arial"/>
          <w:sz w:val="20"/>
          <w:szCs w:val="20"/>
        </w:rPr>
        <w:t xml:space="preserve">Z poziomu </w:t>
      </w:r>
      <w:r w:rsidR="639EDCAD" w:rsidRPr="009B2D9F">
        <w:rPr>
          <w:rFonts w:ascii="Arial" w:hAnsi="Arial" w:cs="Arial"/>
          <w:sz w:val="20"/>
          <w:szCs w:val="20"/>
        </w:rPr>
        <w:t>a</w:t>
      </w:r>
      <w:r w:rsidR="62EB218E" w:rsidRPr="009B2D9F">
        <w:rPr>
          <w:rFonts w:ascii="Arial" w:hAnsi="Arial" w:cs="Arial"/>
          <w:sz w:val="20"/>
          <w:szCs w:val="20"/>
        </w:rPr>
        <w:t xml:space="preserve">plikacji </w:t>
      </w:r>
      <w:r w:rsidR="4142D671" w:rsidRPr="009B2D9F">
        <w:rPr>
          <w:rFonts w:ascii="Arial" w:hAnsi="Arial" w:cs="Arial"/>
          <w:sz w:val="20"/>
          <w:szCs w:val="20"/>
        </w:rPr>
        <w:t>k</w:t>
      </w:r>
      <w:r w:rsidR="62EB218E" w:rsidRPr="009B2D9F">
        <w:rPr>
          <w:rFonts w:ascii="Arial" w:hAnsi="Arial" w:cs="Arial"/>
          <w:sz w:val="20"/>
          <w:szCs w:val="20"/>
        </w:rPr>
        <w:t>ontrolerskiej nie może być możliwości edytowania zakończonej kontroli</w:t>
      </w:r>
      <w:r w:rsidR="00D347DC">
        <w:rPr>
          <w:rFonts w:ascii="Arial" w:hAnsi="Arial" w:cs="Arial"/>
          <w:sz w:val="20"/>
          <w:szCs w:val="20"/>
        </w:rPr>
        <w:t>;</w:t>
      </w:r>
    </w:p>
    <w:p w14:paraId="5005ADE0" w14:textId="6DDCE567" w:rsidR="00190644" w:rsidRPr="009B2D9F" w:rsidRDefault="00190644" w:rsidP="008349E5">
      <w:pPr>
        <w:pStyle w:val="Akapitzlist"/>
        <w:numPr>
          <w:ilvl w:val="0"/>
          <w:numId w:val="6"/>
        </w:numPr>
        <w:spacing w:after="120" w:line="276" w:lineRule="auto"/>
        <w:ind w:left="156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Synchronizacja powinna nastąpić automatycznie po zakończeniu kontroli</w:t>
      </w:r>
      <w:r w:rsidR="004A7C1F" w:rsidRPr="009B2D9F">
        <w:rPr>
          <w:rFonts w:ascii="Arial" w:hAnsi="Arial" w:cs="Arial"/>
          <w:sz w:val="20"/>
          <w:szCs w:val="20"/>
        </w:rPr>
        <w:t>.</w:t>
      </w:r>
      <w:r w:rsidR="00AF7B25" w:rsidRPr="009B2D9F">
        <w:rPr>
          <w:rFonts w:ascii="Arial" w:hAnsi="Arial" w:cs="Arial"/>
          <w:sz w:val="20"/>
          <w:szCs w:val="20"/>
        </w:rPr>
        <w:t xml:space="preserve"> </w:t>
      </w:r>
      <w:r w:rsidR="004A7C1F" w:rsidRPr="009B2D9F">
        <w:rPr>
          <w:rFonts w:ascii="Arial" w:hAnsi="Arial" w:cs="Arial"/>
          <w:sz w:val="20"/>
          <w:szCs w:val="20"/>
        </w:rPr>
        <w:t>W razie braku dostępu do Internetu synchronizacja powinna nastąpić automatycznie</w:t>
      </w:r>
      <w:r w:rsidRPr="009B2D9F">
        <w:rPr>
          <w:rFonts w:ascii="Arial" w:hAnsi="Arial" w:cs="Arial"/>
          <w:sz w:val="20"/>
          <w:szCs w:val="20"/>
        </w:rPr>
        <w:t xml:space="preserve"> po</w:t>
      </w:r>
      <w:r w:rsidR="00C755F6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uzyskaniu </w:t>
      </w:r>
      <w:bookmarkStart w:id="4" w:name="_Hlk138404800"/>
      <w:r w:rsidRPr="009B2D9F">
        <w:rPr>
          <w:rFonts w:ascii="Arial" w:hAnsi="Arial" w:cs="Arial"/>
          <w:sz w:val="20"/>
          <w:szCs w:val="20"/>
        </w:rPr>
        <w:t>dostępu</w:t>
      </w:r>
      <w:bookmarkEnd w:id="4"/>
      <w:r w:rsidR="000D7F19">
        <w:rPr>
          <w:rFonts w:ascii="Arial" w:hAnsi="Arial" w:cs="Arial"/>
          <w:sz w:val="20"/>
          <w:szCs w:val="20"/>
        </w:rPr>
        <w:t xml:space="preserve"> do Internetu</w:t>
      </w:r>
      <w:r w:rsidR="00D347DC">
        <w:rPr>
          <w:rFonts w:ascii="Arial" w:hAnsi="Arial" w:cs="Arial"/>
          <w:sz w:val="20"/>
          <w:szCs w:val="20"/>
        </w:rPr>
        <w:t>;</w:t>
      </w:r>
    </w:p>
    <w:p w14:paraId="19202587" w14:textId="14E1D16E" w:rsidR="00190644" w:rsidRPr="009B2D9F" w:rsidRDefault="00190644" w:rsidP="008349E5">
      <w:pPr>
        <w:pStyle w:val="Akapitzlist"/>
        <w:numPr>
          <w:ilvl w:val="0"/>
          <w:numId w:val="6"/>
        </w:numPr>
        <w:spacing w:after="120" w:line="276" w:lineRule="auto"/>
        <w:ind w:left="1560" w:hanging="448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lastRenderedPageBreak/>
        <w:t xml:space="preserve">Ekran harmonogramu – powinien przedstawiać harmonogram pracy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>ontrolera na dany dzień (domyślnie aktualny dzień</w:t>
      </w:r>
      <w:r w:rsidR="00F9678C">
        <w:rPr>
          <w:rFonts w:ascii="Arial" w:hAnsi="Arial" w:cs="Arial"/>
          <w:sz w:val="20"/>
          <w:szCs w:val="20"/>
        </w:rPr>
        <w:t>.</w:t>
      </w:r>
      <w:r w:rsidR="00F9678C" w:rsidRPr="00F9678C">
        <w:rPr>
          <w:rFonts w:ascii="Arial" w:hAnsi="Arial" w:cs="Arial"/>
          <w:sz w:val="20"/>
          <w:szCs w:val="20"/>
        </w:rPr>
        <w:t xml:space="preserve"> </w:t>
      </w:r>
      <w:r w:rsidR="00F9678C" w:rsidRPr="009B2D9F">
        <w:rPr>
          <w:rFonts w:ascii="Arial" w:hAnsi="Arial" w:cs="Arial"/>
          <w:sz w:val="20"/>
          <w:szCs w:val="20"/>
        </w:rPr>
        <w:t xml:space="preserve">W panelu bocznym powinna być możliwość wyboru dnia z kalendarza w celu podglądu </w:t>
      </w:r>
      <w:r w:rsidR="00F9678C">
        <w:rPr>
          <w:rFonts w:ascii="Arial" w:hAnsi="Arial" w:cs="Arial"/>
          <w:sz w:val="20"/>
          <w:szCs w:val="20"/>
        </w:rPr>
        <w:t>harmonogramu</w:t>
      </w:r>
      <w:r w:rsidR="00F9678C" w:rsidRPr="009B2D9F">
        <w:rPr>
          <w:rFonts w:ascii="Arial" w:hAnsi="Arial" w:cs="Arial"/>
          <w:sz w:val="20"/>
          <w:szCs w:val="20"/>
        </w:rPr>
        <w:t xml:space="preserve"> </w:t>
      </w:r>
      <w:r w:rsidR="00F9678C">
        <w:rPr>
          <w:rFonts w:ascii="Arial" w:hAnsi="Arial" w:cs="Arial"/>
          <w:sz w:val="20"/>
          <w:szCs w:val="20"/>
        </w:rPr>
        <w:t>n</w:t>
      </w:r>
      <w:r w:rsidR="00F9678C" w:rsidRPr="009B2D9F">
        <w:rPr>
          <w:rFonts w:ascii="Arial" w:hAnsi="Arial" w:cs="Arial"/>
          <w:sz w:val="20"/>
          <w:szCs w:val="20"/>
        </w:rPr>
        <w:t>a inny wybrany dzień</w:t>
      </w:r>
      <w:r w:rsidR="00F9678C">
        <w:rPr>
          <w:rFonts w:ascii="Arial" w:hAnsi="Arial" w:cs="Arial"/>
          <w:sz w:val="20"/>
          <w:szCs w:val="20"/>
        </w:rPr>
        <w:t>,</w:t>
      </w:r>
      <w:r w:rsidRPr="009B2D9F">
        <w:rPr>
          <w:rFonts w:ascii="Arial" w:hAnsi="Arial" w:cs="Arial"/>
          <w:sz w:val="20"/>
          <w:szCs w:val="20"/>
        </w:rPr>
        <w:t xml:space="preserve"> tj. dowolny wcześniejszy</w:t>
      </w:r>
      <w:r w:rsidR="008F7DE8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lub późniejszy.</w:t>
      </w:r>
    </w:p>
    <w:p w14:paraId="4FC19B74" w14:textId="403412FD" w:rsidR="008B4330" w:rsidRPr="009B2D9F" w:rsidRDefault="008B4330" w:rsidP="008349E5">
      <w:pPr>
        <w:pStyle w:val="Akapitzlist"/>
        <w:numPr>
          <w:ilvl w:val="0"/>
          <w:numId w:val="19"/>
        </w:numPr>
        <w:spacing w:after="12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Wymagania wspólne dla aplikacji kontrolerskiej oraz dyspozytorskiej</w:t>
      </w:r>
      <w:r w:rsidR="008F5986" w:rsidRPr="009B2D9F">
        <w:rPr>
          <w:rFonts w:ascii="Arial" w:hAnsi="Arial" w:cs="Arial"/>
          <w:sz w:val="20"/>
          <w:szCs w:val="20"/>
        </w:rPr>
        <w:t>.</w:t>
      </w:r>
    </w:p>
    <w:p w14:paraId="51758FA0" w14:textId="77777777" w:rsidR="008B4330" w:rsidRPr="009B2D9F" w:rsidRDefault="008B4330" w:rsidP="00D347DC">
      <w:pPr>
        <w:spacing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Pomiędzy aplikacją kontrolerską i dyspozytorską powinna następować wymiana danych tj.:</w:t>
      </w:r>
    </w:p>
    <w:p w14:paraId="2613C8D7" w14:textId="56B53DD9" w:rsidR="008B4330" w:rsidRPr="009B2D9F" w:rsidRDefault="008B4330" w:rsidP="008349E5">
      <w:pPr>
        <w:pStyle w:val="Akapitzlist"/>
        <w:numPr>
          <w:ilvl w:val="0"/>
          <w:numId w:val="8"/>
        </w:numPr>
        <w:spacing w:after="120" w:line="276" w:lineRule="auto"/>
        <w:ind w:left="156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 aplikacji dyspozytorskiej do aplikacji kontrolerskiej</w:t>
      </w:r>
      <w:r w:rsidR="005E079B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wysyłane są</w:t>
      </w:r>
      <w:r w:rsidR="005E079B" w:rsidRPr="009B2D9F">
        <w:rPr>
          <w:rFonts w:ascii="Arial" w:hAnsi="Arial" w:cs="Arial"/>
          <w:sz w:val="20"/>
          <w:szCs w:val="20"/>
        </w:rPr>
        <w:t>:</w:t>
      </w:r>
      <w:r w:rsidRPr="009B2D9F">
        <w:rPr>
          <w:rFonts w:ascii="Arial" w:hAnsi="Arial" w:cs="Arial"/>
          <w:sz w:val="20"/>
          <w:szCs w:val="20"/>
        </w:rPr>
        <w:t xml:space="preserve"> rozkłady jazdy, harmonogram pracy </w:t>
      </w:r>
      <w:r w:rsidR="0034354D">
        <w:rPr>
          <w:rFonts w:ascii="Arial" w:hAnsi="Arial" w:cs="Arial"/>
          <w:sz w:val="20"/>
          <w:szCs w:val="20"/>
        </w:rPr>
        <w:t>K</w:t>
      </w:r>
      <w:r w:rsidRPr="009B2D9F">
        <w:rPr>
          <w:rFonts w:ascii="Arial" w:hAnsi="Arial" w:cs="Arial"/>
          <w:sz w:val="20"/>
          <w:szCs w:val="20"/>
        </w:rPr>
        <w:t xml:space="preserve">ontrolera, </w:t>
      </w:r>
      <w:r w:rsidR="003B6218">
        <w:rPr>
          <w:rFonts w:ascii="Arial" w:hAnsi="Arial" w:cs="Arial"/>
          <w:sz w:val="20"/>
          <w:szCs w:val="20"/>
        </w:rPr>
        <w:t>S</w:t>
      </w:r>
      <w:r w:rsidR="005E079B" w:rsidRPr="009B2D9F">
        <w:rPr>
          <w:rFonts w:ascii="Arial" w:hAnsi="Arial" w:cs="Arial"/>
          <w:sz w:val="20"/>
          <w:szCs w:val="20"/>
        </w:rPr>
        <w:t xml:space="preserve">łownik </w:t>
      </w:r>
      <w:r w:rsidR="00DF0B18">
        <w:rPr>
          <w:rFonts w:ascii="Arial" w:hAnsi="Arial" w:cs="Arial"/>
          <w:sz w:val="20"/>
          <w:szCs w:val="20"/>
        </w:rPr>
        <w:t>W</w:t>
      </w:r>
      <w:r w:rsidR="00805E6A" w:rsidRPr="009B2D9F">
        <w:rPr>
          <w:rFonts w:ascii="Arial" w:hAnsi="Arial" w:cs="Arial"/>
          <w:sz w:val="20"/>
          <w:szCs w:val="20"/>
        </w:rPr>
        <w:t>ymagań</w:t>
      </w:r>
      <w:r w:rsidR="005E079B" w:rsidRPr="009B2D9F">
        <w:rPr>
          <w:rFonts w:ascii="Arial" w:hAnsi="Arial" w:cs="Arial"/>
          <w:sz w:val="20"/>
          <w:szCs w:val="20"/>
        </w:rPr>
        <w:t xml:space="preserve">, </w:t>
      </w:r>
      <w:r w:rsidR="00DF0B18">
        <w:rPr>
          <w:rFonts w:ascii="Arial" w:hAnsi="Arial" w:cs="Arial"/>
          <w:sz w:val="20"/>
          <w:szCs w:val="20"/>
        </w:rPr>
        <w:t xml:space="preserve">Listy </w:t>
      </w:r>
      <w:r w:rsidR="00DF0B18">
        <w:rPr>
          <w:rFonts w:ascii="Arial" w:eastAsia="SimSun" w:hAnsi="Arial" w:cs="Arial"/>
          <w:sz w:val="20"/>
          <w:szCs w:val="20"/>
          <w:lang w:eastAsia="hi-IN" w:bidi="hi-IN"/>
        </w:rPr>
        <w:t>W</w:t>
      </w:r>
      <w:r w:rsidR="00DF0B18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ymagań </w:t>
      </w:r>
      <w:r w:rsidR="00DF0B18">
        <w:rPr>
          <w:rFonts w:ascii="Arial" w:eastAsia="SimSun" w:hAnsi="Arial" w:cs="Arial"/>
          <w:sz w:val="20"/>
          <w:szCs w:val="20"/>
          <w:lang w:eastAsia="hi-IN" w:bidi="hi-IN"/>
        </w:rPr>
        <w:t>U</w:t>
      </w:r>
      <w:r w:rsidR="00DF0B18" w:rsidRPr="009B2D9F">
        <w:rPr>
          <w:rFonts w:ascii="Arial" w:eastAsia="SimSun" w:hAnsi="Arial" w:cs="Arial"/>
          <w:sz w:val="20"/>
          <w:szCs w:val="20"/>
          <w:lang w:eastAsia="hi-IN" w:bidi="hi-IN"/>
        </w:rPr>
        <w:t>mownych</w:t>
      </w:r>
      <w:r w:rsidR="00FD152F" w:rsidRPr="009B2D9F">
        <w:rPr>
          <w:rFonts w:ascii="Arial" w:hAnsi="Arial" w:cs="Arial"/>
          <w:sz w:val="20"/>
          <w:szCs w:val="20"/>
        </w:rPr>
        <w:t xml:space="preserve">. </w:t>
      </w:r>
    </w:p>
    <w:p w14:paraId="600CA02B" w14:textId="12525B0B" w:rsidR="008B4330" w:rsidRPr="009B2D9F" w:rsidRDefault="008B4330" w:rsidP="008349E5">
      <w:pPr>
        <w:pStyle w:val="Akapitzlist"/>
        <w:numPr>
          <w:ilvl w:val="0"/>
          <w:numId w:val="8"/>
        </w:numPr>
        <w:spacing w:after="120" w:line="276" w:lineRule="auto"/>
        <w:ind w:left="1560" w:hanging="450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 aplikacji kontrolerskiej do aplikacji dyspozytorskiej</w:t>
      </w:r>
      <w:r w:rsidR="005E079B" w:rsidRPr="009B2D9F">
        <w:rPr>
          <w:rFonts w:ascii="Arial" w:hAnsi="Arial" w:cs="Arial"/>
          <w:sz w:val="20"/>
          <w:szCs w:val="20"/>
        </w:rPr>
        <w:t xml:space="preserve"> wysyłane są: </w:t>
      </w:r>
      <w:r w:rsidRPr="009B2D9F">
        <w:rPr>
          <w:rFonts w:ascii="Arial" w:hAnsi="Arial" w:cs="Arial"/>
          <w:sz w:val="20"/>
          <w:szCs w:val="20"/>
        </w:rPr>
        <w:t>dane z</w:t>
      </w:r>
      <w:r w:rsidR="00C755F6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przeprowadzonych kontroli, tj. numer linii, numer kursu, numer </w:t>
      </w:r>
      <w:r w:rsidR="00805E6A" w:rsidRPr="009B2D9F">
        <w:rPr>
          <w:rFonts w:ascii="Arial" w:hAnsi="Arial" w:cs="Arial"/>
          <w:sz w:val="20"/>
          <w:szCs w:val="20"/>
        </w:rPr>
        <w:t xml:space="preserve">taborowy </w:t>
      </w:r>
      <w:r w:rsidRPr="009B2D9F">
        <w:rPr>
          <w:rFonts w:ascii="Arial" w:hAnsi="Arial" w:cs="Arial"/>
          <w:sz w:val="20"/>
          <w:szCs w:val="20"/>
        </w:rPr>
        <w:t xml:space="preserve">pojazdu, godziny rozpoczęcia i zakończenia kontroli, komentarze do kontroli, </w:t>
      </w:r>
      <w:r w:rsidR="005E079B" w:rsidRPr="009B2D9F">
        <w:rPr>
          <w:rFonts w:ascii="Arial" w:hAnsi="Arial" w:cs="Arial"/>
          <w:sz w:val="20"/>
          <w:szCs w:val="20"/>
        </w:rPr>
        <w:t xml:space="preserve">uzupełniona </w:t>
      </w:r>
      <w:r w:rsidR="00DF0B18">
        <w:rPr>
          <w:rFonts w:ascii="Arial" w:hAnsi="Arial" w:cs="Arial"/>
          <w:sz w:val="20"/>
          <w:szCs w:val="20"/>
        </w:rPr>
        <w:t xml:space="preserve">Lista </w:t>
      </w:r>
      <w:r w:rsidR="00DF0B18">
        <w:rPr>
          <w:rFonts w:ascii="Arial" w:eastAsia="SimSun" w:hAnsi="Arial" w:cs="Arial"/>
          <w:sz w:val="20"/>
          <w:szCs w:val="20"/>
          <w:lang w:eastAsia="hi-IN" w:bidi="hi-IN"/>
        </w:rPr>
        <w:t>W</w:t>
      </w:r>
      <w:r w:rsidR="00DF0B18" w:rsidRPr="009B2D9F">
        <w:rPr>
          <w:rFonts w:ascii="Arial" w:eastAsia="SimSun" w:hAnsi="Arial" w:cs="Arial"/>
          <w:sz w:val="20"/>
          <w:szCs w:val="20"/>
          <w:lang w:eastAsia="hi-IN" w:bidi="hi-IN"/>
        </w:rPr>
        <w:t xml:space="preserve">ymagań </w:t>
      </w:r>
      <w:r w:rsidR="00DF0B18">
        <w:rPr>
          <w:rFonts w:ascii="Arial" w:eastAsia="SimSun" w:hAnsi="Arial" w:cs="Arial"/>
          <w:sz w:val="20"/>
          <w:szCs w:val="20"/>
          <w:lang w:eastAsia="hi-IN" w:bidi="hi-IN"/>
        </w:rPr>
        <w:t>U</w:t>
      </w:r>
      <w:r w:rsidR="00DF0B18" w:rsidRPr="009B2D9F">
        <w:rPr>
          <w:rFonts w:ascii="Arial" w:eastAsia="SimSun" w:hAnsi="Arial" w:cs="Arial"/>
          <w:sz w:val="20"/>
          <w:szCs w:val="20"/>
          <w:lang w:eastAsia="hi-IN" w:bidi="hi-IN"/>
        </w:rPr>
        <w:t>mownych</w:t>
      </w:r>
      <w:r w:rsidRPr="009B2D9F">
        <w:rPr>
          <w:rFonts w:ascii="Arial" w:hAnsi="Arial" w:cs="Arial"/>
          <w:sz w:val="20"/>
          <w:szCs w:val="20"/>
        </w:rPr>
        <w:t>, komentarze do</w:t>
      </w:r>
      <w:r w:rsidR="00C33287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poszczególnych elementów podlegających kontroli,</w:t>
      </w:r>
      <w:r w:rsidR="005E51D4" w:rsidRPr="009B2D9F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dokumentacja zdjęciowa i filmowa.</w:t>
      </w:r>
    </w:p>
    <w:p w14:paraId="5F697713" w14:textId="3B68877E" w:rsidR="008B4330" w:rsidRPr="009B2D9F" w:rsidRDefault="008B4330" w:rsidP="00D347DC">
      <w:pPr>
        <w:spacing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Z poziomu aplikacji kontrolerskiej należy udostępnić możliwość synchronizacji w</w:t>
      </w:r>
      <w:r w:rsidRPr="009B2D9F">
        <w:rPr>
          <w:rFonts w:ascii="Arial" w:eastAsia="Times New Roman" w:hAnsi="Arial" w:cs="Arial"/>
          <w:sz w:val="20"/>
          <w:szCs w:val="20"/>
        </w:rPr>
        <w:t>szystkich danych w obie strony. Komunikacja na poziomie usług musi odbywać się w kanale szyfrowanym z</w:t>
      </w:r>
      <w:r w:rsidR="00C755F6" w:rsidRPr="009B2D9F">
        <w:rPr>
          <w:rFonts w:ascii="Arial" w:eastAsia="Times New Roman" w:hAnsi="Arial" w:cs="Arial"/>
          <w:sz w:val="20"/>
          <w:szCs w:val="20"/>
        </w:rPr>
        <w:t> </w:t>
      </w:r>
      <w:r w:rsidRPr="009B2D9F">
        <w:rPr>
          <w:rFonts w:ascii="Arial" w:eastAsia="Times New Roman" w:hAnsi="Arial" w:cs="Arial"/>
          <w:sz w:val="20"/>
          <w:szCs w:val="20"/>
        </w:rPr>
        <w:t>zastosowaniem protokołu HTTPS.</w:t>
      </w:r>
    </w:p>
    <w:p w14:paraId="54B8A628" w14:textId="77777777" w:rsidR="008B4330" w:rsidRPr="009B2D9F" w:rsidRDefault="008B4330" w:rsidP="2B6342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E1831B3" w14:textId="61D153A1" w:rsidR="000E6419" w:rsidRPr="009B2D9F" w:rsidRDefault="14364B28" w:rsidP="00B43F02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>II. Wymagania niefunkcjonalne</w:t>
      </w:r>
    </w:p>
    <w:p w14:paraId="01304070" w14:textId="1C0C686E" w:rsidR="000E6419" w:rsidRPr="009B2D9F" w:rsidRDefault="2842F472" w:rsidP="008349E5">
      <w:pPr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Wymagania dotyczące </w:t>
      </w:r>
      <w:r w:rsidR="5667BE5D" w:rsidRPr="009B2D9F">
        <w:rPr>
          <w:rFonts w:ascii="Arial" w:hAnsi="Arial" w:cs="Arial"/>
          <w:sz w:val="20"/>
          <w:szCs w:val="20"/>
        </w:rPr>
        <w:t>a</w:t>
      </w:r>
      <w:r w:rsidR="51A23FDF" w:rsidRPr="009B2D9F">
        <w:rPr>
          <w:rFonts w:ascii="Arial" w:hAnsi="Arial" w:cs="Arial"/>
          <w:sz w:val="20"/>
          <w:szCs w:val="20"/>
        </w:rPr>
        <w:t>plikacj</w:t>
      </w:r>
      <w:r w:rsidR="392FFA2C" w:rsidRPr="009B2D9F">
        <w:rPr>
          <w:rFonts w:ascii="Arial" w:hAnsi="Arial" w:cs="Arial"/>
          <w:sz w:val="20"/>
          <w:szCs w:val="20"/>
        </w:rPr>
        <w:t>i</w:t>
      </w:r>
      <w:r w:rsidR="51A23FDF" w:rsidRPr="009B2D9F">
        <w:rPr>
          <w:rFonts w:ascii="Arial" w:hAnsi="Arial" w:cs="Arial"/>
          <w:sz w:val="20"/>
          <w:szCs w:val="20"/>
        </w:rPr>
        <w:t xml:space="preserve"> </w:t>
      </w:r>
      <w:bookmarkStart w:id="5" w:name="_Hlk121659456"/>
      <w:r w:rsidR="51A23FDF" w:rsidRPr="009B2D9F">
        <w:rPr>
          <w:rFonts w:ascii="Arial" w:hAnsi="Arial" w:cs="Arial"/>
          <w:sz w:val="20"/>
          <w:szCs w:val="20"/>
        </w:rPr>
        <w:t>dyspozytorsk</w:t>
      </w:r>
      <w:r w:rsidR="051D512D" w:rsidRPr="009B2D9F">
        <w:rPr>
          <w:rFonts w:ascii="Arial" w:hAnsi="Arial" w:cs="Arial"/>
          <w:sz w:val="20"/>
          <w:szCs w:val="20"/>
        </w:rPr>
        <w:t>iej</w:t>
      </w:r>
      <w:r w:rsidR="4DE604EA" w:rsidRPr="009B2D9F">
        <w:rPr>
          <w:rFonts w:ascii="Arial" w:hAnsi="Arial" w:cs="Arial"/>
          <w:sz w:val="20"/>
          <w:szCs w:val="20"/>
        </w:rPr>
        <w:t>:</w:t>
      </w:r>
      <w:bookmarkEnd w:id="5"/>
    </w:p>
    <w:p w14:paraId="08EFA4D0" w14:textId="1D4F9EF3" w:rsidR="000E6419" w:rsidRPr="009B2D9F" w:rsidRDefault="0034354D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7FE59E00" w:rsidRPr="009B2D9F">
        <w:rPr>
          <w:rFonts w:ascii="Arial" w:hAnsi="Arial" w:cs="Arial"/>
          <w:sz w:val="20"/>
          <w:szCs w:val="20"/>
        </w:rPr>
        <w:t xml:space="preserve">plikacja </w:t>
      </w:r>
      <w:r w:rsidR="78868C25" w:rsidRPr="009B2D9F">
        <w:rPr>
          <w:rFonts w:ascii="Arial" w:hAnsi="Arial" w:cs="Arial"/>
          <w:sz w:val="20"/>
          <w:szCs w:val="20"/>
        </w:rPr>
        <w:t xml:space="preserve">powinna </w:t>
      </w:r>
      <w:r w:rsidR="51A23FDF" w:rsidRPr="009B2D9F">
        <w:rPr>
          <w:rFonts w:ascii="Arial" w:hAnsi="Arial" w:cs="Arial"/>
          <w:sz w:val="20"/>
          <w:szCs w:val="20"/>
        </w:rPr>
        <w:t>współpracować z relacyjną bazą danych</w:t>
      </w:r>
      <w:r w:rsidR="6C721B93" w:rsidRPr="009B2D9F">
        <w:rPr>
          <w:rFonts w:ascii="Arial" w:hAnsi="Arial" w:cs="Arial"/>
          <w:sz w:val="20"/>
          <w:szCs w:val="20"/>
        </w:rPr>
        <w:t>,</w:t>
      </w:r>
    </w:p>
    <w:p w14:paraId="647C1A2C" w14:textId="2146C7B7" w:rsidR="009925D4" w:rsidRPr="002334BD" w:rsidRDefault="002334BD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334BD">
        <w:rPr>
          <w:rFonts w:ascii="Arial" w:eastAsia="Arial" w:hAnsi="Arial" w:cs="Arial"/>
          <w:sz w:val="20"/>
          <w:szCs w:val="20"/>
        </w:rPr>
        <w:t>w</w:t>
      </w:r>
      <w:r w:rsidR="65BE1566" w:rsidRPr="002334BD">
        <w:rPr>
          <w:rFonts w:ascii="Arial" w:eastAsia="Arial" w:hAnsi="Arial" w:cs="Arial"/>
          <w:sz w:val="20"/>
          <w:szCs w:val="20"/>
        </w:rPr>
        <w:t xml:space="preserve"> Systemie należy zapewnić mechanizm, który samoczynnie będzie wyliczał </w:t>
      </w:r>
      <w:r w:rsidRPr="002334BD">
        <w:rPr>
          <w:rFonts w:ascii="Arial" w:eastAsia="Arial" w:hAnsi="Arial" w:cs="Arial"/>
          <w:sz w:val="20"/>
          <w:szCs w:val="20"/>
        </w:rPr>
        <w:t>poziom dostępności zgodnie z SLA</w:t>
      </w:r>
      <w:r w:rsidR="65BE1566" w:rsidRPr="002334BD">
        <w:rPr>
          <w:rFonts w:ascii="Arial" w:eastAsia="Arial" w:hAnsi="Arial" w:cs="Arial"/>
          <w:sz w:val="20"/>
          <w:szCs w:val="20"/>
        </w:rPr>
        <w:t>,</w:t>
      </w:r>
    </w:p>
    <w:p w14:paraId="7B82D75F" w14:textId="16CDEE0B" w:rsidR="000E6419" w:rsidRPr="009B2D9F" w:rsidRDefault="0034354D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eastAsia="SimSun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a</w:t>
      </w:r>
      <w:r w:rsidR="65BE1566" w:rsidRPr="009B2D9F">
        <w:rPr>
          <w:rFonts w:ascii="Arial" w:hAnsi="Arial" w:cs="Arial"/>
          <w:sz w:val="20"/>
          <w:szCs w:val="20"/>
        </w:rPr>
        <w:t>plikacja powinna być poprawnie wyświetlana w następujących przeglądarkach</w:t>
      </w:r>
      <w:r w:rsidR="00C64802" w:rsidRPr="009B2D9F">
        <w:rPr>
          <w:rFonts w:ascii="Arial" w:hAnsi="Arial" w:cs="Arial"/>
          <w:sz w:val="20"/>
          <w:szCs w:val="20"/>
        </w:rPr>
        <w:t>:</w:t>
      </w:r>
      <w:r w:rsidR="65BE1566" w:rsidRPr="009B2D9F">
        <w:rPr>
          <w:rFonts w:ascii="Arial" w:hAnsi="Arial" w:cs="Arial"/>
          <w:sz w:val="20"/>
          <w:szCs w:val="20"/>
        </w:rPr>
        <w:t xml:space="preserve"> Edge, </w:t>
      </w:r>
      <w:proofErr w:type="spellStart"/>
      <w:r w:rsidR="65BE1566" w:rsidRPr="009B2D9F">
        <w:rPr>
          <w:rFonts w:ascii="Arial" w:hAnsi="Arial" w:cs="Arial"/>
          <w:sz w:val="20"/>
          <w:szCs w:val="20"/>
        </w:rPr>
        <w:t>Firefox</w:t>
      </w:r>
      <w:proofErr w:type="spellEnd"/>
      <w:r w:rsidR="65BE1566" w:rsidRPr="009B2D9F">
        <w:rPr>
          <w:rFonts w:ascii="Arial" w:hAnsi="Arial" w:cs="Arial"/>
          <w:sz w:val="20"/>
          <w:szCs w:val="20"/>
        </w:rPr>
        <w:t xml:space="preserve">, </w:t>
      </w:r>
      <w:r w:rsidR="65BE1566" w:rsidRPr="009B2D9F">
        <w:rPr>
          <w:rFonts w:ascii="Arial" w:eastAsia="SimSun" w:hAnsi="Arial" w:cs="Arial"/>
          <w:sz w:val="20"/>
          <w:szCs w:val="20"/>
          <w:lang w:eastAsia="hi-IN" w:bidi="hi-IN"/>
        </w:rPr>
        <w:t>Chrome oraz opcjonalnie Safari lub Opera w wersjach aktualnych przez cały okres użytkowania Systemu i jednej głównej wersji wstecz,</w:t>
      </w:r>
    </w:p>
    <w:p w14:paraId="0DA4A18C" w14:textId="13DA07A8" w:rsidR="000E6419" w:rsidRPr="009B2D9F" w:rsidRDefault="0034354D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3AFEE676" w:rsidRPr="009B2D9F">
        <w:rPr>
          <w:rFonts w:ascii="Arial" w:hAnsi="Arial" w:cs="Arial"/>
          <w:sz w:val="20"/>
          <w:szCs w:val="20"/>
        </w:rPr>
        <w:t xml:space="preserve">plikacja </w:t>
      </w:r>
      <w:r w:rsidR="413C05EC" w:rsidRPr="009B2D9F">
        <w:rPr>
          <w:rFonts w:ascii="Arial" w:hAnsi="Arial" w:cs="Arial"/>
          <w:sz w:val="20"/>
          <w:szCs w:val="20"/>
        </w:rPr>
        <w:t xml:space="preserve">powinna </w:t>
      </w:r>
      <w:r w:rsidR="14364B28" w:rsidRPr="009B2D9F">
        <w:rPr>
          <w:rFonts w:ascii="Arial" w:hAnsi="Arial" w:cs="Arial"/>
          <w:sz w:val="20"/>
          <w:szCs w:val="20"/>
        </w:rPr>
        <w:t>być zgodna z ustawą o dostępności cyfrowej stron internetowych i aplikacji mobilnych podmiotów publicznych</w:t>
      </w:r>
      <w:r w:rsidR="5F9AE5B5" w:rsidRPr="009B2D9F">
        <w:rPr>
          <w:rFonts w:ascii="Arial" w:hAnsi="Arial" w:cs="Arial"/>
          <w:sz w:val="20"/>
          <w:szCs w:val="20"/>
        </w:rPr>
        <w:t>,</w:t>
      </w:r>
    </w:p>
    <w:p w14:paraId="057E2FE3" w14:textId="6159FF69" w:rsidR="181C21A9" w:rsidRPr="009B2D9F" w:rsidRDefault="0034354D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181C21A9" w:rsidRPr="009B2D9F">
        <w:rPr>
          <w:rFonts w:ascii="Arial" w:eastAsia="Arial" w:hAnsi="Arial" w:cs="Arial"/>
          <w:sz w:val="20"/>
          <w:szCs w:val="20"/>
        </w:rPr>
        <w:t>plikacja musi poprawnie wyświetlać się na ekranach o minimalnej rozdzielczości 1920x1080</w:t>
      </w:r>
      <w:r w:rsidR="00C755F6" w:rsidRPr="009B2D9F">
        <w:rPr>
          <w:rFonts w:ascii="Arial" w:eastAsia="Arial" w:hAnsi="Arial" w:cs="Arial"/>
          <w:sz w:val="20"/>
          <w:szCs w:val="20"/>
        </w:rPr>
        <w:t> </w:t>
      </w:r>
      <w:r w:rsidR="181C21A9" w:rsidRPr="009B2D9F">
        <w:rPr>
          <w:rFonts w:ascii="Arial" w:eastAsia="Arial" w:hAnsi="Arial" w:cs="Arial"/>
          <w:sz w:val="20"/>
          <w:szCs w:val="20"/>
        </w:rPr>
        <w:t>pikseli</w:t>
      </w:r>
      <w:r w:rsidR="25D15C59" w:rsidRPr="009B2D9F">
        <w:rPr>
          <w:rFonts w:ascii="Arial" w:eastAsia="Arial" w:hAnsi="Arial" w:cs="Arial"/>
          <w:sz w:val="20"/>
          <w:szCs w:val="20"/>
        </w:rPr>
        <w:t>,</w:t>
      </w:r>
    </w:p>
    <w:p w14:paraId="76E6C7CB" w14:textId="792F8F5B" w:rsidR="1A247506" w:rsidRPr="009B2D9F" w:rsidRDefault="79BE61E8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Wykonawca</w:t>
      </w:r>
      <w:r w:rsidR="7AE6A279" w:rsidRPr="009B2D9F">
        <w:rPr>
          <w:rFonts w:ascii="Arial" w:eastAsia="Arial" w:hAnsi="Arial" w:cs="Arial"/>
          <w:sz w:val="20"/>
          <w:szCs w:val="20"/>
        </w:rPr>
        <w:t xml:space="preserve">, przed odbiorem </w:t>
      </w:r>
      <w:r w:rsidR="00C44DEE" w:rsidRPr="009B2D9F">
        <w:rPr>
          <w:rFonts w:ascii="Arial" w:eastAsia="Arial" w:hAnsi="Arial" w:cs="Arial"/>
          <w:sz w:val="20"/>
          <w:szCs w:val="20"/>
        </w:rPr>
        <w:t>S</w:t>
      </w:r>
      <w:r w:rsidR="7AE6A279" w:rsidRPr="009B2D9F">
        <w:rPr>
          <w:rFonts w:ascii="Arial" w:eastAsia="Arial" w:hAnsi="Arial" w:cs="Arial"/>
          <w:sz w:val="20"/>
          <w:szCs w:val="20"/>
        </w:rPr>
        <w:t>ystemu</w:t>
      </w:r>
      <w:r w:rsidR="0F2D3E7D" w:rsidRPr="009B2D9F">
        <w:rPr>
          <w:rFonts w:ascii="Arial" w:eastAsia="Arial" w:hAnsi="Arial" w:cs="Arial"/>
          <w:sz w:val="20"/>
          <w:szCs w:val="20"/>
        </w:rPr>
        <w:t>,</w:t>
      </w:r>
      <w:r w:rsidRPr="009B2D9F">
        <w:rPr>
          <w:rFonts w:ascii="Arial" w:eastAsia="Arial" w:hAnsi="Arial" w:cs="Arial"/>
          <w:sz w:val="20"/>
          <w:szCs w:val="20"/>
        </w:rPr>
        <w:t xml:space="preserve"> udostępni Zamawiającemu </w:t>
      </w:r>
      <w:r w:rsidR="44BC44AB" w:rsidRPr="009B2D9F">
        <w:rPr>
          <w:rFonts w:ascii="Arial" w:eastAsia="Arial" w:hAnsi="Arial" w:cs="Arial"/>
          <w:sz w:val="20"/>
          <w:szCs w:val="20"/>
        </w:rPr>
        <w:t xml:space="preserve">dokumentację dotyczącą </w:t>
      </w:r>
      <w:r w:rsidRPr="009B2D9F">
        <w:rPr>
          <w:rFonts w:ascii="Arial" w:eastAsia="Arial" w:hAnsi="Arial" w:cs="Arial"/>
          <w:sz w:val="20"/>
          <w:szCs w:val="20"/>
        </w:rPr>
        <w:t>struktury bazodanowej</w:t>
      </w:r>
      <w:r w:rsidR="14C6F994" w:rsidRPr="009B2D9F">
        <w:rPr>
          <w:rFonts w:ascii="Arial" w:eastAsia="Arial" w:hAnsi="Arial" w:cs="Arial"/>
          <w:sz w:val="20"/>
          <w:szCs w:val="20"/>
        </w:rPr>
        <w:t xml:space="preserve"> </w:t>
      </w:r>
      <w:r w:rsidRPr="009B2D9F">
        <w:rPr>
          <w:rFonts w:ascii="Arial" w:eastAsia="Arial" w:hAnsi="Arial" w:cs="Arial"/>
          <w:sz w:val="20"/>
          <w:szCs w:val="20"/>
        </w:rPr>
        <w:t>aplikacji,</w:t>
      </w:r>
      <w:r w:rsidR="1E7C2D92" w:rsidRPr="009B2D9F">
        <w:rPr>
          <w:rFonts w:ascii="Arial" w:eastAsia="Arial" w:hAnsi="Arial" w:cs="Arial"/>
          <w:sz w:val="20"/>
          <w:szCs w:val="20"/>
        </w:rPr>
        <w:t xml:space="preserve"> </w:t>
      </w:r>
      <w:r w:rsidR="31820934" w:rsidRPr="009B2D9F">
        <w:rPr>
          <w:rFonts w:ascii="Arial" w:eastAsia="Arial" w:hAnsi="Arial" w:cs="Arial"/>
          <w:sz w:val="20"/>
          <w:szCs w:val="20"/>
        </w:rPr>
        <w:t>z</w:t>
      </w:r>
      <w:r w:rsidR="20857701" w:rsidRPr="009B2D9F">
        <w:rPr>
          <w:rFonts w:ascii="Arial" w:eastAsia="Arial" w:hAnsi="Arial" w:cs="Arial"/>
          <w:sz w:val="20"/>
          <w:szCs w:val="20"/>
        </w:rPr>
        <w:t xml:space="preserve">awierającą </w:t>
      </w:r>
      <w:r w:rsidR="352414CD" w:rsidRPr="009B2D9F">
        <w:rPr>
          <w:rFonts w:ascii="Arial" w:eastAsia="Arial" w:hAnsi="Arial" w:cs="Arial"/>
          <w:sz w:val="20"/>
          <w:szCs w:val="20"/>
        </w:rPr>
        <w:t>jednoznaczny opis</w:t>
      </w:r>
      <w:r w:rsidR="594715F7" w:rsidRPr="009B2D9F">
        <w:rPr>
          <w:rFonts w:ascii="Arial" w:eastAsia="Arial" w:hAnsi="Arial" w:cs="Arial"/>
          <w:sz w:val="20"/>
          <w:szCs w:val="20"/>
        </w:rPr>
        <w:t xml:space="preserve"> techniczny </w:t>
      </w:r>
      <w:r w:rsidR="308E3268" w:rsidRPr="009B2D9F">
        <w:rPr>
          <w:rFonts w:ascii="Arial" w:eastAsia="Arial" w:hAnsi="Arial" w:cs="Arial"/>
          <w:sz w:val="20"/>
          <w:szCs w:val="20"/>
        </w:rPr>
        <w:t>i biznesowy</w:t>
      </w:r>
      <w:r w:rsidR="352414CD" w:rsidRPr="009B2D9F">
        <w:rPr>
          <w:rFonts w:ascii="Arial" w:eastAsia="Arial" w:hAnsi="Arial" w:cs="Arial"/>
          <w:sz w:val="20"/>
          <w:szCs w:val="20"/>
        </w:rPr>
        <w:t xml:space="preserve"> znaczenia poszczególnych tabel, widoków, </w:t>
      </w:r>
      <w:r w:rsidR="472F4E27" w:rsidRPr="009B2D9F">
        <w:rPr>
          <w:rFonts w:ascii="Arial" w:eastAsia="Arial" w:hAnsi="Arial" w:cs="Arial"/>
          <w:sz w:val="20"/>
          <w:szCs w:val="20"/>
        </w:rPr>
        <w:t>kolumn</w:t>
      </w:r>
      <w:r w:rsidR="352414CD" w:rsidRPr="009B2D9F">
        <w:rPr>
          <w:rFonts w:ascii="Arial" w:eastAsia="Arial" w:hAnsi="Arial" w:cs="Arial"/>
          <w:sz w:val="20"/>
          <w:szCs w:val="20"/>
        </w:rPr>
        <w:t xml:space="preserve"> oraz rela</w:t>
      </w:r>
      <w:r w:rsidR="18608511" w:rsidRPr="009B2D9F">
        <w:rPr>
          <w:rFonts w:ascii="Arial" w:eastAsia="Arial" w:hAnsi="Arial" w:cs="Arial"/>
          <w:sz w:val="20"/>
          <w:szCs w:val="20"/>
        </w:rPr>
        <w:t>cji pomiędzy tymi obiektami</w:t>
      </w:r>
      <w:r w:rsidR="5F9AE5B5" w:rsidRPr="009B2D9F">
        <w:rPr>
          <w:rFonts w:ascii="Arial" w:eastAsia="Arial" w:hAnsi="Arial" w:cs="Arial"/>
          <w:sz w:val="20"/>
          <w:szCs w:val="20"/>
        </w:rPr>
        <w:t>,</w:t>
      </w:r>
    </w:p>
    <w:p w14:paraId="3061BA72" w14:textId="54D2AAE4" w:rsidR="009D72D6" w:rsidRPr="009B2D9F" w:rsidRDefault="0034354D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65BE1566" w:rsidRPr="009B2D9F">
        <w:rPr>
          <w:rFonts w:ascii="Arial" w:eastAsia="Arial" w:hAnsi="Arial" w:cs="Arial"/>
          <w:sz w:val="20"/>
          <w:szCs w:val="20"/>
        </w:rPr>
        <w:t>plikacja powinna zapewnić możliwość niezakłóconej i niespowolnionej pracy 50</w:t>
      </w:r>
      <w:r w:rsidR="00A25785" w:rsidRPr="009B2D9F">
        <w:rPr>
          <w:rFonts w:ascii="Arial" w:eastAsia="Arial" w:hAnsi="Arial" w:cs="Arial"/>
          <w:sz w:val="20"/>
          <w:szCs w:val="20"/>
        </w:rPr>
        <w:t> </w:t>
      </w:r>
      <w:r w:rsidR="65BE1566" w:rsidRPr="009B2D9F">
        <w:rPr>
          <w:rFonts w:ascii="Arial" w:eastAsia="Arial" w:hAnsi="Arial" w:cs="Arial"/>
          <w:sz w:val="20"/>
          <w:szCs w:val="20"/>
        </w:rPr>
        <w:t>użytkownikom jednocześnie,</w:t>
      </w:r>
    </w:p>
    <w:p w14:paraId="544172C4" w14:textId="6D0CDC2B" w:rsidR="009925D4" w:rsidRPr="009B2D9F" w:rsidRDefault="0034354D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471A584" w:rsidRPr="009B2D9F">
        <w:rPr>
          <w:rFonts w:ascii="Arial" w:eastAsia="Arial" w:hAnsi="Arial" w:cs="Arial"/>
          <w:sz w:val="20"/>
          <w:szCs w:val="20"/>
        </w:rPr>
        <w:t xml:space="preserve">plikacja powinna zapewnić komunikację w czasie rzeczywistym z 50 jednocześnie zalogowanymi urządzeniami z </w:t>
      </w:r>
      <w:r w:rsidR="728388E3" w:rsidRPr="009B2D9F">
        <w:rPr>
          <w:rFonts w:ascii="Arial" w:eastAsia="Arial" w:hAnsi="Arial" w:cs="Arial"/>
          <w:sz w:val="20"/>
          <w:szCs w:val="20"/>
        </w:rPr>
        <w:t>a</w:t>
      </w:r>
      <w:r w:rsidR="0471A584" w:rsidRPr="009B2D9F">
        <w:rPr>
          <w:rFonts w:ascii="Arial" w:eastAsia="Arial" w:hAnsi="Arial" w:cs="Arial"/>
          <w:sz w:val="20"/>
          <w:szCs w:val="20"/>
        </w:rPr>
        <w:t xml:space="preserve">plikacją </w:t>
      </w:r>
      <w:r w:rsidR="7BCE8D3A" w:rsidRPr="009B2D9F">
        <w:rPr>
          <w:rFonts w:ascii="Arial" w:eastAsia="Arial" w:hAnsi="Arial" w:cs="Arial"/>
          <w:sz w:val="20"/>
          <w:szCs w:val="20"/>
        </w:rPr>
        <w:t>kontrolerską</w:t>
      </w:r>
      <w:r w:rsidR="0471A584" w:rsidRPr="009B2D9F">
        <w:rPr>
          <w:rFonts w:ascii="Arial" w:eastAsia="Arial" w:hAnsi="Arial" w:cs="Arial"/>
          <w:sz w:val="20"/>
          <w:szCs w:val="20"/>
        </w:rPr>
        <w:t>,</w:t>
      </w:r>
    </w:p>
    <w:p w14:paraId="0C8774FE" w14:textId="156A7AB2" w:rsidR="009D72D6" w:rsidRPr="009B2D9F" w:rsidRDefault="0034354D" w:rsidP="008349E5">
      <w:pPr>
        <w:pStyle w:val="Akapitzlist"/>
        <w:numPr>
          <w:ilvl w:val="0"/>
          <w:numId w:val="49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216C8A72" w:rsidRPr="009B2D9F">
        <w:rPr>
          <w:rFonts w:ascii="Arial" w:eastAsia="Arial" w:hAnsi="Arial" w:cs="Arial"/>
          <w:sz w:val="20"/>
          <w:szCs w:val="20"/>
        </w:rPr>
        <w:t xml:space="preserve">nstrukcja użytkownika dostępna w </w:t>
      </w:r>
      <w:r w:rsidR="55C5F558" w:rsidRPr="009B2D9F">
        <w:rPr>
          <w:rFonts w:ascii="Arial" w:eastAsia="Arial" w:hAnsi="Arial" w:cs="Arial"/>
          <w:sz w:val="20"/>
          <w:szCs w:val="20"/>
        </w:rPr>
        <w:t>a</w:t>
      </w:r>
      <w:r w:rsidR="216C8A72" w:rsidRPr="009B2D9F">
        <w:rPr>
          <w:rFonts w:ascii="Arial" w:eastAsia="Arial" w:hAnsi="Arial" w:cs="Arial"/>
          <w:sz w:val="20"/>
          <w:szCs w:val="20"/>
        </w:rPr>
        <w:t xml:space="preserve">plikacji, </w:t>
      </w:r>
      <w:r w:rsidR="0471A584" w:rsidRPr="009B2D9F">
        <w:rPr>
          <w:rFonts w:ascii="Arial" w:eastAsia="Arial" w:hAnsi="Arial" w:cs="Arial"/>
          <w:sz w:val="20"/>
          <w:szCs w:val="20"/>
        </w:rPr>
        <w:t xml:space="preserve"> </w:t>
      </w:r>
    </w:p>
    <w:p w14:paraId="557A320B" w14:textId="44B33096" w:rsidR="04603B44" w:rsidRPr="009B2D9F" w:rsidRDefault="0034354D" w:rsidP="008349E5">
      <w:pPr>
        <w:pStyle w:val="Akapitzlist"/>
        <w:numPr>
          <w:ilvl w:val="0"/>
          <w:numId w:val="49"/>
        </w:numPr>
        <w:spacing w:after="120" w:line="276" w:lineRule="auto"/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 w:rsidR="5F425CEE" w:rsidRPr="009B2D9F">
        <w:rPr>
          <w:rFonts w:ascii="Arial" w:eastAsia="Arial" w:hAnsi="Arial" w:cs="Arial"/>
          <w:sz w:val="20"/>
          <w:szCs w:val="20"/>
        </w:rPr>
        <w:t>ęzyk aplikacji: polski</w:t>
      </w:r>
      <w:r w:rsidR="00C33287">
        <w:rPr>
          <w:rFonts w:ascii="Arial" w:eastAsia="Arial" w:hAnsi="Arial" w:cs="Arial"/>
          <w:sz w:val="20"/>
          <w:szCs w:val="20"/>
        </w:rPr>
        <w:t>.</w:t>
      </w:r>
    </w:p>
    <w:p w14:paraId="605340FC" w14:textId="10FB5C44" w:rsidR="000E6419" w:rsidRPr="009B2D9F" w:rsidRDefault="1D7682EB" w:rsidP="008349E5">
      <w:pPr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Wymagania dotyczące </w:t>
      </w:r>
      <w:r w:rsidR="3DB03A13" w:rsidRPr="009B2D9F">
        <w:rPr>
          <w:rFonts w:ascii="Arial" w:hAnsi="Arial" w:cs="Arial"/>
          <w:sz w:val="20"/>
          <w:szCs w:val="20"/>
        </w:rPr>
        <w:t>a</w:t>
      </w:r>
      <w:r w:rsidR="51A23FDF" w:rsidRPr="009B2D9F">
        <w:rPr>
          <w:rFonts w:ascii="Arial" w:hAnsi="Arial" w:cs="Arial"/>
          <w:sz w:val="20"/>
          <w:szCs w:val="20"/>
        </w:rPr>
        <w:t>plikacj</w:t>
      </w:r>
      <w:r w:rsidR="0351633C" w:rsidRPr="009B2D9F">
        <w:rPr>
          <w:rFonts w:ascii="Arial" w:hAnsi="Arial" w:cs="Arial"/>
          <w:sz w:val="20"/>
          <w:szCs w:val="20"/>
        </w:rPr>
        <w:t>i</w:t>
      </w:r>
      <w:r w:rsidR="51A23FDF" w:rsidRPr="009B2D9F">
        <w:rPr>
          <w:rFonts w:ascii="Arial" w:hAnsi="Arial" w:cs="Arial"/>
          <w:sz w:val="20"/>
          <w:szCs w:val="20"/>
        </w:rPr>
        <w:t xml:space="preserve"> kontrolersk</w:t>
      </w:r>
      <w:r w:rsidR="6106BFD4" w:rsidRPr="009B2D9F">
        <w:rPr>
          <w:rFonts w:ascii="Arial" w:hAnsi="Arial" w:cs="Arial"/>
          <w:sz w:val="20"/>
          <w:szCs w:val="20"/>
        </w:rPr>
        <w:t>iej</w:t>
      </w:r>
      <w:r w:rsidR="51A23FDF" w:rsidRPr="009B2D9F">
        <w:rPr>
          <w:rFonts w:ascii="Arial" w:hAnsi="Arial" w:cs="Arial"/>
          <w:sz w:val="20"/>
          <w:szCs w:val="20"/>
        </w:rPr>
        <w:t>:</w:t>
      </w:r>
    </w:p>
    <w:p w14:paraId="56BAE3E4" w14:textId="3E00FFA6" w:rsidR="000E6419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2129E312" w:rsidRPr="009B2D9F">
        <w:rPr>
          <w:rFonts w:ascii="Arial" w:hAnsi="Arial" w:cs="Arial"/>
          <w:sz w:val="20"/>
          <w:szCs w:val="20"/>
        </w:rPr>
        <w:t xml:space="preserve">plikacja </w:t>
      </w:r>
      <w:r w:rsidR="108FDD24" w:rsidRPr="009B2D9F">
        <w:rPr>
          <w:rFonts w:ascii="Arial" w:hAnsi="Arial" w:cs="Arial"/>
          <w:sz w:val="20"/>
          <w:szCs w:val="20"/>
        </w:rPr>
        <w:t xml:space="preserve">powinna być natywną </w:t>
      </w:r>
      <w:r w:rsidR="718E2F47" w:rsidRPr="009B2D9F">
        <w:rPr>
          <w:rFonts w:ascii="Arial" w:hAnsi="Arial" w:cs="Arial"/>
          <w:sz w:val="20"/>
          <w:szCs w:val="20"/>
        </w:rPr>
        <w:t>a</w:t>
      </w:r>
      <w:r w:rsidR="108FDD24" w:rsidRPr="009B2D9F">
        <w:rPr>
          <w:rFonts w:ascii="Arial" w:hAnsi="Arial" w:cs="Arial"/>
          <w:sz w:val="20"/>
          <w:szCs w:val="20"/>
        </w:rPr>
        <w:t>plikacją na platformę Android</w:t>
      </w:r>
      <w:r w:rsidR="5B0D7396" w:rsidRPr="009B2D9F">
        <w:rPr>
          <w:rFonts w:ascii="Arial" w:hAnsi="Arial" w:cs="Arial"/>
          <w:sz w:val="20"/>
          <w:szCs w:val="20"/>
        </w:rPr>
        <w:t>,</w:t>
      </w:r>
    </w:p>
    <w:p w14:paraId="2706D6A0" w14:textId="31F6357C" w:rsidR="3C70214E" w:rsidRPr="009B2D9F" w:rsidRDefault="00C44DEE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>Zamawiający oczekuje</w:t>
      </w:r>
      <w:r w:rsidR="5BDDCBD6" w:rsidRPr="009B2D9F">
        <w:rPr>
          <w:rFonts w:ascii="Arial" w:eastAsia="Arial" w:hAnsi="Arial" w:cs="Arial"/>
          <w:sz w:val="20"/>
          <w:szCs w:val="20"/>
        </w:rPr>
        <w:t xml:space="preserve"> </w:t>
      </w:r>
      <w:r w:rsidR="72A8BC43" w:rsidRPr="009B2D9F">
        <w:rPr>
          <w:rFonts w:ascii="Arial" w:eastAsia="Arial" w:hAnsi="Arial" w:cs="Arial"/>
          <w:sz w:val="20"/>
          <w:szCs w:val="20"/>
        </w:rPr>
        <w:t>aktualizacji</w:t>
      </w:r>
      <w:r w:rsidR="5BDDCBD6" w:rsidRPr="009B2D9F">
        <w:rPr>
          <w:rFonts w:ascii="Arial" w:eastAsia="Arial" w:hAnsi="Arial" w:cs="Arial"/>
          <w:sz w:val="20"/>
          <w:szCs w:val="20"/>
        </w:rPr>
        <w:t xml:space="preserve"> wersji w przypadku </w:t>
      </w:r>
      <w:r w:rsidR="72A8BC43" w:rsidRPr="009B2D9F">
        <w:rPr>
          <w:rFonts w:ascii="Arial" w:eastAsia="Arial" w:hAnsi="Arial" w:cs="Arial"/>
          <w:sz w:val="20"/>
          <w:szCs w:val="20"/>
        </w:rPr>
        <w:t xml:space="preserve">braku kompatybilności </w:t>
      </w:r>
      <w:r w:rsidRPr="009B2D9F">
        <w:rPr>
          <w:rFonts w:ascii="Arial" w:eastAsia="Arial" w:hAnsi="Arial" w:cs="Arial"/>
          <w:sz w:val="20"/>
          <w:szCs w:val="20"/>
        </w:rPr>
        <w:t>S</w:t>
      </w:r>
      <w:r w:rsidR="72A8BC43" w:rsidRPr="009B2D9F">
        <w:rPr>
          <w:rFonts w:ascii="Arial" w:eastAsia="Arial" w:hAnsi="Arial" w:cs="Arial"/>
          <w:sz w:val="20"/>
          <w:szCs w:val="20"/>
        </w:rPr>
        <w:t xml:space="preserve">ystemu </w:t>
      </w:r>
      <w:r w:rsidR="3DD59299" w:rsidRPr="009B2D9F">
        <w:rPr>
          <w:rFonts w:ascii="Arial" w:eastAsia="Arial" w:hAnsi="Arial" w:cs="Arial"/>
          <w:sz w:val="20"/>
          <w:szCs w:val="20"/>
        </w:rPr>
        <w:t>na</w:t>
      </w:r>
      <w:r w:rsidRPr="009B2D9F">
        <w:rPr>
          <w:rFonts w:ascii="Arial" w:eastAsia="Arial" w:hAnsi="Arial" w:cs="Arial"/>
          <w:sz w:val="20"/>
          <w:szCs w:val="20"/>
        </w:rPr>
        <w:t> </w:t>
      </w:r>
      <w:r w:rsidR="3DD59299" w:rsidRPr="009B2D9F">
        <w:rPr>
          <w:rFonts w:ascii="Arial" w:eastAsia="Arial" w:hAnsi="Arial" w:cs="Arial"/>
          <w:sz w:val="20"/>
          <w:szCs w:val="20"/>
        </w:rPr>
        <w:t xml:space="preserve">wszystkich telefonach i tabletach z Android w wersji najnowszej dostępnej rynkowo oraz dwóch </w:t>
      </w:r>
      <w:r w:rsidR="216C8A72" w:rsidRPr="009B2D9F">
        <w:rPr>
          <w:rFonts w:ascii="Arial" w:eastAsia="Arial" w:hAnsi="Arial" w:cs="Arial"/>
          <w:sz w:val="20"/>
          <w:szCs w:val="20"/>
        </w:rPr>
        <w:t xml:space="preserve">głównych </w:t>
      </w:r>
      <w:r w:rsidR="3DD59299" w:rsidRPr="009B2D9F">
        <w:rPr>
          <w:rFonts w:ascii="Arial" w:eastAsia="Arial" w:hAnsi="Arial" w:cs="Arial"/>
          <w:sz w:val="20"/>
          <w:szCs w:val="20"/>
        </w:rPr>
        <w:t>poprzedzających wersjach</w:t>
      </w:r>
      <w:r w:rsidR="002070F0">
        <w:rPr>
          <w:rFonts w:ascii="Arial" w:eastAsia="Arial" w:hAnsi="Arial" w:cs="Arial"/>
          <w:sz w:val="20"/>
          <w:szCs w:val="20"/>
        </w:rPr>
        <w:t>,</w:t>
      </w:r>
    </w:p>
    <w:p w14:paraId="5B6056CC" w14:textId="3E56FBA3" w:rsidR="000E6419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71048CDE" w:rsidRPr="009B2D9F">
        <w:rPr>
          <w:rFonts w:ascii="Arial" w:hAnsi="Arial" w:cs="Arial"/>
          <w:sz w:val="20"/>
          <w:szCs w:val="20"/>
        </w:rPr>
        <w:t xml:space="preserve">plikacja </w:t>
      </w:r>
      <w:r w:rsidR="14364B28" w:rsidRPr="009B2D9F">
        <w:rPr>
          <w:rFonts w:ascii="Arial" w:hAnsi="Arial" w:cs="Arial"/>
          <w:sz w:val="20"/>
          <w:szCs w:val="20"/>
        </w:rPr>
        <w:t>powinna przechowywać dane na urządzeniu w lokalnej bazie danych</w:t>
      </w:r>
      <w:r w:rsidR="6BE96406" w:rsidRPr="009B2D9F">
        <w:rPr>
          <w:rFonts w:ascii="Arial" w:hAnsi="Arial" w:cs="Arial"/>
          <w:sz w:val="20"/>
          <w:szCs w:val="20"/>
        </w:rPr>
        <w:t>;</w:t>
      </w:r>
      <w:r w:rsidR="14364B28" w:rsidRPr="009B2D9F">
        <w:rPr>
          <w:rFonts w:ascii="Arial" w:hAnsi="Arial" w:cs="Arial"/>
          <w:sz w:val="20"/>
          <w:szCs w:val="20"/>
        </w:rPr>
        <w:t xml:space="preserve"> </w:t>
      </w:r>
      <w:r w:rsidR="7168E65E" w:rsidRPr="009B2D9F">
        <w:rPr>
          <w:rFonts w:ascii="Arial" w:hAnsi="Arial" w:cs="Arial"/>
          <w:sz w:val="20"/>
          <w:szCs w:val="20"/>
        </w:rPr>
        <w:t>p</w:t>
      </w:r>
      <w:r w:rsidR="14364B28" w:rsidRPr="009B2D9F">
        <w:rPr>
          <w:rFonts w:ascii="Arial" w:hAnsi="Arial" w:cs="Arial"/>
          <w:sz w:val="20"/>
          <w:szCs w:val="20"/>
        </w:rPr>
        <w:t xml:space="preserve">rzypadkowe wyłączenie telefonu lub aplikacji </w:t>
      </w:r>
      <w:r w:rsidR="14364B28" w:rsidRPr="002070F0">
        <w:rPr>
          <w:rFonts w:ascii="Arial" w:hAnsi="Arial" w:cs="Arial"/>
          <w:b/>
          <w:bCs/>
          <w:sz w:val="20"/>
          <w:szCs w:val="20"/>
        </w:rPr>
        <w:t>nie może</w:t>
      </w:r>
      <w:r w:rsidR="14364B28" w:rsidRPr="009B2D9F">
        <w:rPr>
          <w:rFonts w:ascii="Arial" w:hAnsi="Arial" w:cs="Arial"/>
          <w:sz w:val="20"/>
          <w:szCs w:val="20"/>
        </w:rPr>
        <w:t xml:space="preserve"> skutkować utratą wyników kontroli zebranych przez</w:t>
      </w:r>
      <w:r w:rsidR="005E51D4" w:rsidRPr="009B2D9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</w:t>
      </w:r>
      <w:r w:rsidR="14364B28" w:rsidRPr="009B2D9F">
        <w:rPr>
          <w:rFonts w:ascii="Arial" w:hAnsi="Arial" w:cs="Arial"/>
          <w:sz w:val="20"/>
          <w:szCs w:val="20"/>
        </w:rPr>
        <w:t>ontrolera</w:t>
      </w:r>
      <w:r w:rsidR="174D62D7" w:rsidRPr="009B2D9F">
        <w:rPr>
          <w:rFonts w:ascii="Arial" w:hAnsi="Arial" w:cs="Arial"/>
          <w:sz w:val="20"/>
          <w:szCs w:val="20"/>
        </w:rPr>
        <w:t>,</w:t>
      </w:r>
    </w:p>
    <w:p w14:paraId="0E452BD6" w14:textId="706455BF" w:rsidR="000E6419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31ED381D" w:rsidRPr="009B2D9F">
        <w:rPr>
          <w:rFonts w:ascii="Arial" w:hAnsi="Arial" w:cs="Arial"/>
          <w:sz w:val="20"/>
          <w:szCs w:val="20"/>
        </w:rPr>
        <w:t xml:space="preserve">plikacja </w:t>
      </w:r>
      <w:r w:rsidR="294949A5" w:rsidRPr="009B2D9F">
        <w:rPr>
          <w:rFonts w:ascii="Arial" w:hAnsi="Arial" w:cs="Arial"/>
          <w:sz w:val="20"/>
          <w:szCs w:val="20"/>
        </w:rPr>
        <w:t xml:space="preserve">nie </w:t>
      </w:r>
      <w:r w:rsidR="216C8A72" w:rsidRPr="009B2D9F">
        <w:rPr>
          <w:rFonts w:ascii="Arial" w:hAnsi="Arial" w:cs="Arial"/>
          <w:sz w:val="20"/>
          <w:szCs w:val="20"/>
        </w:rPr>
        <w:t xml:space="preserve">może </w:t>
      </w:r>
      <w:r w:rsidR="294949A5" w:rsidRPr="009B2D9F">
        <w:rPr>
          <w:rFonts w:ascii="Arial" w:hAnsi="Arial" w:cs="Arial"/>
          <w:sz w:val="20"/>
          <w:szCs w:val="20"/>
        </w:rPr>
        <w:t>przechowywać haseł użytkowników w formie</w:t>
      </w:r>
      <w:r w:rsidR="216C8A72" w:rsidRPr="009B2D9F">
        <w:rPr>
          <w:rFonts w:ascii="Arial" w:hAnsi="Arial" w:cs="Arial"/>
          <w:sz w:val="20"/>
          <w:szCs w:val="20"/>
        </w:rPr>
        <w:t xml:space="preserve"> jawnej</w:t>
      </w:r>
      <w:r w:rsidR="4342B679" w:rsidRPr="009B2D9F">
        <w:rPr>
          <w:rFonts w:ascii="Arial" w:hAnsi="Arial" w:cs="Arial"/>
          <w:sz w:val="20"/>
          <w:szCs w:val="20"/>
        </w:rPr>
        <w:t>,</w:t>
      </w:r>
    </w:p>
    <w:p w14:paraId="1A0A1AB4" w14:textId="5EC687AE" w:rsidR="000E6419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14364B28" w:rsidRPr="009B2D9F">
        <w:rPr>
          <w:rFonts w:ascii="Arial" w:hAnsi="Arial" w:cs="Arial"/>
          <w:sz w:val="20"/>
          <w:szCs w:val="20"/>
        </w:rPr>
        <w:t xml:space="preserve">okalizacja </w:t>
      </w:r>
      <w:r>
        <w:rPr>
          <w:rFonts w:ascii="Arial" w:hAnsi="Arial" w:cs="Arial"/>
          <w:sz w:val="20"/>
          <w:szCs w:val="20"/>
        </w:rPr>
        <w:t>K</w:t>
      </w:r>
      <w:r w:rsidR="14364B28" w:rsidRPr="009B2D9F">
        <w:rPr>
          <w:rFonts w:ascii="Arial" w:hAnsi="Arial" w:cs="Arial"/>
          <w:sz w:val="20"/>
          <w:szCs w:val="20"/>
        </w:rPr>
        <w:t>ontrolera określana jest na podstawie danych z systemu GPS</w:t>
      </w:r>
      <w:r w:rsidR="5C0B5CB3" w:rsidRPr="009B2D9F">
        <w:rPr>
          <w:rFonts w:ascii="Arial" w:hAnsi="Arial" w:cs="Arial"/>
          <w:sz w:val="20"/>
          <w:szCs w:val="20"/>
        </w:rPr>
        <w:t xml:space="preserve"> urządzenia mobilnego</w:t>
      </w:r>
      <w:r w:rsidR="0296CCAF" w:rsidRPr="009B2D9F">
        <w:rPr>
          <w:rFonts w:ascii="Arial" w:hAnsi="Arial" w:cs="Arial"/>
          <w:sz w:val="20"/>
          <w:szCs w:val="20"/>
        </w:rPr>
        <w:t>,</w:t>
      </w:r>
    </w:p>
    <w:p w14:paraId="7B50CA01" w14:textId="74B7F336" w:rsidR="000E6419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68BE1A5A" w:rsidRPr="009B2D9F">
        <w:rPr>
          <w:rFonts w:ascii="Arial" w:hAnsi="Arial" w:cs="Arial"/>
          <w:sz w:val="20"/>
          <w:szCs w:val="20"/>
        </w:rPr>
        <w:t xml:space="preserve">plikacja </w:t>
      </w:r>
      <w:r w:rsidR="14364B28" w:rsidRPr="009B2D9F">
        <w:rPr>
          <w:rFonts w:ascii="Arial" w:hAnsi="Arial" w:cs="Arial"/>
          <w:sz w:val="20"/>
          <w:szCs w:val="20"/>
        </w:rPr>
        <w:t>powinna synchronizować czas z serwerem czasu NTP</w:t>
      </w:r>
      <w:r w:rsidR="6B906C94" w:rsidRPr="009B2D9F">
        <w:rPr>
          <w:rFonts w:ascii="Arial" w:hAnsi="Arial" w:cs="Arial"/>
          <w:sz w:val="20"/>
          <w:szCs w:val="20"/>
        </w:rPr>
        <w:t>,</w:t>
      </w:r>
    </w:p>
    <w:p w14:paraId="3323A8B2" w14:textId="4F6885CA" w:rsidR="000E6419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68BE1A5A" w:rsidRPr="009B2D9F">
        <w:rPr>
          <w:rFonts w:ascii="Arial" w:hAnsi="Arial" w:cs="Arial"/>
          <w:sz w:val="20"/>
          <w:szCs w:val="20"/>
        </w:rPr>
        <w:t xml:space="preserve">plikacja </w:t>
      </w:r>
      <w:r w:rsidR="14364B28" w:rsidRPr="009B2D9F">
        <w:rPr>
          <w:rFonts w:ascii="Arial" w:hAnsi="Arial" w:cs="Arial"/>
          <w:sz w:val="20"/>
          <w:szCs w:val="20"/>
        </w:rPr>
        <w:t xml:space="preserve">powinna być dystrybuowana poprzez </w:t>
      </w:r>
      <w:r w:rsidR="1C453EC3" w:rsidRPr="009B2D9F">
        <w:rPr>
          <w:rFonts w:ascii="Arial" w:hAnsi="Arial" w:cs="Arial"/>
          <w:sz w:val="20"/>
          <w:szCs w:val="20"/>
        </w:rPr>
        <w:t xml:space="preserve">zamknięty kanał </w:t>
      </w:r>
      <w:r w:rsidR="14364B28" w:rsidRPr="009B2D9F">
        <w:rPr>
          <w:rFonts w:ascii="Arial" w:hAnsi="Arial" w:cs="Arial"/>
          <w:sz w:val="20"/>
          <w:szCs w:val="20"/>
        </w:rPr>
        <w:t>sklep</w:t>
      </w:r>
      <w:r w:rsidR="2A34D76E" w:rsidRPr="009B2D9F">
        <w:rPr>
          <w:rFonts w:ascii="Arial" w:hAnsi="Arial" w:cs="Arial"/>
          <w:sz w:val="20"/>
          <w:szCs w:val="20"/>
        </w:rPr>
        <w:t>u</w:t>
      </w:r>
      <w:r w:rsidR="14364B28" w:rsidRPr="009B2D9F">
        <w:rPr>
          <w:rFonts w:ascii="Arial" w:hAnsi="Arial" w:cs="Arial"/>
          <w:sz w:val="20"/>
          <w:szCs w:val="20"/>
        </w:rPr>
        <w:t xml:space="preserve"> Google Play</w:t>
      </w:r>
      <w:r w:rsidR="520250C5" w:rsidRPr="009B2D9F">
        <w:rPr>
          <w:rFonts w:ascii="Arial" w:hAnsi="Arial" w:cs="Arial"/>
          <w:sz w:val="20"/>
          <w:szCs w:val="20"/>
        </w:rPr>
        <w:t>,</w:t>
      </w:r>
    </w:p>
    <w:p w14:paraId="351D4F39" w14:textId="7127BB54" w:rsidR="000E6419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="782F70D6" w:rsidRPr="009B2D9F">
        <w:rPr>
          <w:rFonts w:ascii="Arial" w:hAnsi="Arial" w:cs="Arial"/>
          <w:sz w:val="20"/>
          <w:szCs w:val="20"/>
        </w:rPr>
        <w:t xml:space="preserve">djęcia wykonane w aplikacji powinny być zapisywane w formacie JPG/JPEG, PNG z możliwością globalnego ustawienia przez </w:t>
      </w:r>
      <w:r w:rsidR="000168F7">
        <w:rPr>
          <w:rFonts w:ascii="Arial" w:hAnsi="Arial" w:cs="Arial"/>
          <w:sz w:val="20"/>
          <w:szCs w:val="20"/>
        </w:rPr>
        <w:t xml:space="preserve">użytkownika z </w:t>
      </w:r>
      <w:r w:rsidR="000168F7">
        <w:rPr>
          <w:rFonts w:ascii="Arial" w:eastAsia="Arial" w:hAnsi="Arial" w:cs="Arial"/>
          <w:sz w:val="20"/>
          <w:szCs w:val="20"/>
        </w:rPr>
        <w:t>rolą</w:t>
      </w:r>
      <w:r w:rsidR="000168F7" w:rsidRPr="009B2D9F">
        <w:rPr>
          <w:rFonts w:ascii="Arial" w:eastAsia="Arial" w:hAnsi="Arial" w:cs="Arial"/>
          <w:sz w:val="20"/>
          <w:szCs w:val="20"/>
        </w:rPr>
        <w:t xml:space="preserve"> </w:t>
      </w:r>
      <w:r w:rsidR="782F70D6" w:rsidRPr="009B2D9F">
        <w:rPr>
          <w:rFonts w:ascii="Arial" w:hAnsi="Arial" w:cs="Arial"/>
          <w:sz w:val="20"/>
          <w:szCs w:val="20"/>
        </w:rPr>
        <w:t xml:space="preserve">administratora poziomu kompresji lub innego rozwiązania oszczędzającego miejsce w pamięci urządzenia, </w:t>
      </w:r>
    </w:p>
    <w:p w14:paraId="12AEFC27" w14:textId="53CAB5B1" w:rsidR="000E6419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782F70D6" w:rsidRPr="009B2D9F">
        <w:rPr>
          <w:rFonts w:ascii="Arial" w:hAnsi="Arial" w:cs="Arial"/>
          <w:sz w:val="20"/>
          <w:szCs w:val="20"/>
        </w:rPr>
        <w:t xml:space="preserve">ilmy wykonane w aplikacji powinny być zapisywane w formacie mp4 z możliwością globalnego ustawienia przez </w:t>
      </w:r>
      <w:r w:rsidR="000168F7">
        <w:rPr>
          <w:rFonts w:ascii="Arial" w:hAnsi="Arial" w:cs="Arial"/>
          <w:sz w:val="20"/>
          <w:szCs w:val="20"/>
        </w:rPr>
        <w:t xml:space="preserve">użytkownika z </w:t>
      </w:r>
      <w:r w:rsidR="000168F7">
        <w:rPr>
          <w:rFonts w:ascii="Arial" w:eastAsia="Arial" w:hAnsi="Arial" w:cs="Arial"/>
          <w:sz w:val="20"/>
          <w:szCs w:val="20"/>
        </w:rPr>
        <w:t>rolą</w:t>
      </w:r>
      <w:r w:rsidR="000168F7" w:rsidRPr="009B2D9F">
        <w:rPr>
          <w:rFonts w:ascii="Arial" w:eastAsia="Arial" w:hAnsi="Arial" w:cs="Arial"/>
          <w:sz w:val="20"/>
          <w:szCs w:val="20"/>
        </w:rPr>
        <w:t xml:space="preserve"> </w:t>
      </w:r>
      <w:r w:rsidR="000168F7" w:rsidRPr="009B2D9F">
        <w:rPr>
          <w:rFonts w:ascii="Arial" w:hAnsi="Arial" w:cs="Arial"/>
          <w:sz w:val="20"/>
          <w:szCs w:val="20"/>
        </w:rPr>
        <w:t>administratora</w:t>
      </w:r>
      <w:r w:rsidR="782F70D6" w:rsidRPr="009B2D9F">
        <w:rPr>
          <w:rFonts w:ascii="Arial" w:hAnsi="Arial" w:cs="Arial"/>
          <w:sz w:val="20"/>
          <w:szCs w:val="20"/>
        </w:rPr>
        <w:t xml:space="preserve"> poziomu kompresji lub innego rozwiązania oszczędzającego miejsce w pamięci urządzenia,</w:t>
      </w:r>
    </w:p>
    <w:p w14:paraId="2A4D2F88" w14:textId="1AEEB878" w:rsidR="000E6419" w:rsidRPr="009B2D9F" w:rsidRDefault="003B274E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16D69FA7" w:rsidRPr="009B2D9F">
        <w:rPr>
          <w:rFonts w:ascii="Arial" w:hAnsi="Arial" w:cs="Arial"/>
          <w:sz w:val="20"/>
          <w:szCs w:val="20"/>
        </w:rPr>
        <w:t xml:space="preserve">szystkie widoki aplikacji kontrolerskiej powinny być wyświetlane </w:t>
      </w:r>
      <w:r w:rsidRPr="009B2D9F">
        <w:rPr>
          <w:rFonts w:ascii="Arial" w:hAnsi="Arial" w:cs="Arial"/>
          <w:sz w:val="20"/>
          <w:szCs w:val="20"/>
        </w:rPr>
        <w:t xml:space="preserve">w sposób czytelny i ergonomiczny </w:t>
      </w:r>
      <w:r w:rsidR="16D69FA7" w:rsidRPr="009B2D9F">
        <w:rPr>
          <w:rFonts w:ascii="Arial" w:hAnsi="Arial" w:cs="Arial"/>
          <w:sz w:val="20"/>
          <w:szCs w:val="20"/>
        </w:rPr>
        <w:t>zarówno w układzie horyzontalnym</w:t>
      </w:r>
      <w:r>
        <w:rPr>
          <w:rFonts w:ascii="Arial" w:hAnsi="Arial" w:cs="Arial"/>
          <w:sz w:val="20"/>
          <w:szCs w:val="20"/>
        </w:rPr>
        <w:t>,</w:t>
      </w:r>
      <w:r w:rsidR="16D69FA7" w:rsidRPr="009B2D9F">
        <w:rPr>
          <w:rFonts w:ascii="Arial" w:hAnsi="Arial" w:cs="Arial"/>
          <w:sz w:val="20"/>
          <w:szCs w:val="20"/>
        </w:rPr>
        <w:t xml:space="preserve"> jak i wertykalnym,</w:t>
      </w:r>
    </w:p>
    <w:p w14:paraId="7E8BD218" w14:textId="647EC8C4" w:rsidR="52F27DF8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16D69FA7" w:rsidRPr="009B2D9F">
        <w:rPr>
          <w:rFonts w:ascii="Arial" w:hAnsi="Arial" w:cs="Arial"/>
          <w:sz w:val="20"/>
          <w:szCs w:val="20"/>
        </w:rPr>
        <w:t xml:space="preserve">plikacja musi poprawnie wyświetlać się na ekranach o minimalnej rozdzielczości FHD+ 2460x1080 pikseli lub zbliżonej, </w:t>
      </w:r>
    </w:p>
    <w:p w14:paraId="4A2383A7" w14:textId="78B7A186" w:rsidR="5B3DCC21" w:rsidRPr="009B2D9F" w:rsidRDefault="0034354D" w:rsidP="008349E5">
      <w:pPr>
        <w:pStyle w:val="Akapitzlist"/>
        <w:numPr>
          <w:ilvl w:val="0"/>
          <w:numId w:val="50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16D69FA7" w:rsidRPr="009B2D9F">
        <w:rPr>
          <w:rFonts w:ascii="Arial" w:hAnsi="Arial" w:cs="Arial"/>
          <w:sz w:val="20"/>
          <w:szCs w:val="20"/>
        </w:rPr>
        <w:t>ęzyk aplikacji: polski,</w:t>
      </w:r>
    </w:p>
    <w:p w14:paraId="2C712E78" w14:textId="58BF56A4" w:rsidR="742C7C6F" w:rsidRPr="009B2D9F" w:rsidRDefault="0034354D" w:rsidP="008349E5">
      <w:pPr>
        <w:pStyle w:val="Akapitzlist"/>
        <w:numPr>
          <w:ilvl w:val="0"/>
          <w:numId w:val="50"/>
        </w:numPr>
        <w:spacing w:after="120"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16D69FA7" w:rsidRPr="009B2D9F">
        <w:rPr>
          <w:rFonts w:ascii="Arial" w:hAnsi="Arial" w:cs="Arial"/>
          <w:sz w:val="20"/>
          <w:szCs w:val="20"/>
        </w:rPr>
        <w:t xml:space="preserve">plikacja powinna informować użytkownika o kończącej się dostępnej pamięci w urządzeniu. </w:t>
      </w:r>
    </w:p>
    <w:p w14:paraId="50028B2A" w14:textId="130F112C" w:rsidR="00C56AF3" w:rsidRPr="009B2D9F" w:rsidRDefault="52F27DF8" w:rsidP="008349E5">
      <w:pPr>
        <w:numPr>
          <w:ilvl w:val="0"/>
          <w:numId w:val="9"/>
        </w:numPr>
        <w:spacing w:after="120"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Wykonawca przekaże niewyłączną licencję na wprowadzone przez Zamawiającego do </w:t>
      </w:r>
      <w:r w:rsidR="00980A90" w:rsidRPr="009B2D9F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>ystemu dane z</w:t>
      </w:r>
      <w:r w:rsidR="00C33287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 xml:space="preserve">prawem do </w:t>
      </w:r>
      <w:r w:rsidR="00980A90" w:rsidRPr="009B2D9F">
        <w:rPr>
          <w:rFonts w:ascii="Arial" w:hAnsi="Arial" w:cs="Arial"/>
          <w:sz w:val="20"/>
          <w:szCs w:val="20"/>
        </w:rPr>
        <w:t xml:space="preserve">modyfikacji i </w:t>
      </w:r>
      <w:r w:rsidRPr="009B2D9F">
        <w:rPr>
          <w:rFonts w:ascii="Arial" w:hAnsi="Arial" w:cs="Arial"/>
          <w:sz w:val="20"/>
          <w:szCs w:val="20"/>
        </w:rPr>
        <w:t xml:space="preserve">dalszego dystrybuowania również poza </w:t>
      </w:r>
      <w:r w:rsidR="00980A90" w:rsidRPr="009B2D9F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>ystemem</w:t>
      </w:r>
      <w:r w:rsidR="00C74B83">
        <w:rPr>
          <w:rFonts w:ascii="Arial" w:hAnsi="Arial" w:cs="Arial"/>
          <w:sz w:val="20"/>
          <w:szCs w:val="20"/>
        </w:rPr>
        <w:t>, j</w:t>
      </w:r>
      <w:r w:rsidRPr="009B2D9F">
        <w:rPr>
          <w:rFonts w:ascii="Arial" w:hAnsi="Arial" w:cs="Arial"/>
          <w:sz w:val="20"/>
          <w:szCs w:val="20"/>
        </w:rPr>
        <w:t xml:space="preserve">ak również w dowolnym momencie </w:t>
      </w:r>
      <w:r w:rsidR="00C74B83">
        <w:rPr>
          <w:rFonts w:ascii="Arial" w:hAnsi="Arial" w:cs="Arial"/>
          <w:sz w:val="20"/>
          <w:szCs w:val="20"/>
        </w:rPr>
        <w:t xml:space="preserve">obowiązywania </w:t>
      </w:r>
      <w:r w:rsidR="006F5E9D">
        <w:rPr>
          <w:rFonts w:ascii="Arial" w:hAnsi="Arial" w:cs="Arial"/>
          <w:sz w:val="20"/>
          <w:szCs w:val="20"/>
        </w:rPr>
        <w:t>U</w:t>
      </w:r>
      <w:r w:rsidRPr="009B2D9F">
        <w:rPr>
          <w:rFonts w:ascii="Arial" w:hAnsi="Arial" w:cs="Arial"/>
          <w:sz w:val="20"/>
          <w:szCs w:val="20"/>
        </w:rPr>
        <w:t>mowy udostępni możliwość wykonania eksportu tych danych i pobranie</w:t>
      </w:r>
      <w:r w:rsidR="00B5360E">
        <w:rPr>
          <w:rFonts w:ascii="Arial" w:hAnsi="Arial" w:cs="Arial"/>
          <w:sz w:val="20"/>
          <w:szCs w:val="20"/>
        </w:rPr>
        <w:t xml:space="preserve"> </w:t>
      </w:r>
      <w:r w:rsidRPr="009B2D9F">
        <w:rPr>
          <w:rFonts w:ascii="Arial" w:hAnsi="Arial" w:cs="Arial"/>
          <w:sz w:val="20"/>
          <w:szCs w:val="20"/>
        </w:rPr>
        <w:t>na</w:t>
      </w:r>
      <w:r w:rsidR="00C74B83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zasoby Zamawiającego.</w:t>
      </w:r>
    </w:p>
    <w:p w14:paraId="767DABF0" w14:textId="6A2EA2D7" w:rsidR="000E6419" w:rsidRPr="009B2D9F" w:rsidRDefault="540C94B8" w:rsidP="008349E5">
      <w:pPr>
        <w:numPr>
          <w:ilvl w:val="0"/>
          <w:numId w:val="9"/>
        </w:numPr>
        <w:spacing w:after="120"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Wykonawca </w:t>
      </w:r>
      <w:r w:rsidR="00E603DF" w:rsidRPr="009B2D9F">
        <w:rPr>
          <w:rFonts w:ascii="Arial" w:hAnsi="Arial" w:cs="Arial"/>
          <w:sz w:val="20"/>
          <w:szCs w:val="20"/>
        </w:rPr>
        <w:t xml:space="preserve">przed odbiorem </w:t>
      </w:r>
      <w:r w:rsidR="00980A90" w:rsidRPr="009B2D9F">
        <w:rPr>
          <w:rFonts w:ascii="Arial" w:hAnsi="Arial" w:cs="Arial"/>
          <w:sz w:val="20"/>
          <w:szCs w:val="20"/>
        </w:rPr>
        <w:t>S</w:t>
      </w:r>
      <w:r w:rsidRPr="009B2D9F">
        <w:rPr>
          <w:rFonts w:ascii="Arial" w:hAnsi="Arial" w:cs="Arial"/>
          <w:sz w:val="20"/>
          <w:szCs w:val="20"/>
        </w:rPr>
        <w:t xml:space="preserve">ystemu </w:t>
      </w:r>
      <w:r w:rsidR="00980A90" w:rsidRPr="009B2D9F">
        <w:rPr>
          <w:rFonts w:ascii="Arial" w:hAnsi="Arial" w:cs="Arial"/>
          <w:sz w:val="20"/>
          <w:szCs w:val="20"/>
        </w:rPr>
        <w:t xml:space="preserve">przez Zamawiającego </w:t>
      </w:r>
      <w:r w:rsidRPr="009B2D9F">
        <w:rPr>
          <w:rFonts w:ascii="Arial" w:hAnsi="Arial" w:cs="Arial"/>
          <w:sz w:val="20"/>
          <w:szCs w:val="20"/>
        </w:rPr>
        <w:t>udostępni kompletną instrukcję obsługi w</w:t>
      </w:r>
      <w:r w:rsidR="00C33287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języku polskim w zakresie użytkowania oraz administrowania zarówno aplikacją dyspozytorską jak</w:t>
      </w:r>
      <w:r w:rsidR="000C15A2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i</w:t>
      </w:r>
      <w:r w:rsidR="000C15A2" w:rsidRPr="009B2D9F">
        <w:rPr>
          <w:rFonts w:ascii="Arial" w:hAnsi="Arial" w:cs="Arial"/>
          <w:sz w:val="20"/>
          <w:szCs w:val="20"/>
        </w:rPr>
        <w:t> </w:t>
      </w:r>
      <w:r w:rsidRPr="009B2D9F">
        <w:rPr>
          <w:rFonts w:ascii="Arial" w:hAnsi="Arial" w:cs="Arial"/>
          <w:sz w:val="20"/>
          <w:szCs w:val="20"/>
        </w:rPr>
        <w:t>aplikacją kontrolerską.</w:t>
      </w:r>
      <w:r w:rsidR="00D643CE" w:rsidRPr="009B2D9F">
        <w:rPr>
          <w:rFonts w:ascii="Arial" w:hAnsi="Arial" w:cs="Arial"/>
          <w:sz w:val="20"/>
          <w:szCs w:val="20"/>
        </w:rPr>
        <w:t xml:space="preserve"> </w:t>
      </w:r>
      <w:r w:rsidR="006073D6" w:rsidRPr="009B2D9F">
        <w:rPr>
          <w:rFonts w:ascii="Arial" w:hAnsi="Arial" w:cs="Arial"/>
          <w:sz w:val="20"/>
          <w:szCs w:val="20"/>
        </w:rPr>
        <w:t xml:space="preserve">Ww. dokumentacja stanowi integralną część </w:t>
      </w:r>
      <w:r w:rsidR="00980A90" w:rsidRPr="009B2D9F">
        <w:rPr>
          <w:rFonts w:ascii="Arial" w:hAnsi="Arial" w:cs="Arial"/>
          <w:sz w:val="20"/>
          <w:szCs w:val="20"/>
        </w:rPr>
        <w:t>S</w:t>
      </w:r>
      <w:r w:rsidR="009D1E12" w:rsidRPr="009B2D9F">
        <w:rPr>
          <w:rFonts w:ascii="Arial" w:hAnsi="Arial" w:cs="Arial"/>
          <w:sz w:val="20"/>
          <w:szCs w:val="20"/>
        </w:rPr>
        <w:t xml:space="preserve">ystemu i podlega </w:t>
      </w:r>
      <w:r w:rsidR="00951ECF" w:rsidRPr="009B2D9F">
        <w:rPr>
          <w:rFonts w:ascii="Arial" w:hAnsi="Arial" w:cs="Arial"/>
          <w:sz w:val="20"/>
          <w:szCs w:val="20"/>
        </w:rPr>
        <w:t xml:space="preserve">odbiorowi łącznie z częścią techniczną </w:t>
      </w:r>
      <w:r w:rsidR="00980A90" w:rsidRPr="009B2D9F">
        <w:rPr>
          <w:rFonts w:ascii="Arial" w:hAnsi="Arial" w:cs="Arial"/>
          <w:sz w:val="20"/>
          <w:szCs w:val="20"/>
        </w:rPr>
        <w:t>S</w:t>
      </w:r>
      <w:r w:rsidR="00951ECF" w:rsidRPr="009B2D9F">
        <w:rPr>
          <w:rFonts w:ascii="Arial" w:hAnsi="Arial" w:cs="Arial"/>
          <w:sz w:val="20"/>
          <w:szCs w:val="20"/>
        </w:rPr>
        <w:t>ystemu.</w:t>
      </w:r>
    </w:p>
    <w:p w14:paraId="339ED1E8" w14:textId="4D46A6AB" w:rsidR="0043647C" w:rsidRPr="009B2D9F" w:rsidRDefault="008229A3" w:rsidP="008349E5">
      <w:pPr>
        <w:numPr>
          <w:ilvl w:val="0"/>
          <w:numId w:val="9"/>
        </w:numPr>
        <w:spacing w:after="120"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Wykonawca udostępni </w:t>
      </w:r>
      <w:r w:rsidR="004B7C6F">
        <w:rPr>
          <w:rFonts w:ascii="Arial" w:hAnsi="Arial" w:cs="Arial"/>
          <w:sz w:val="20"/>
          <w:szCs w:val="20"/>
        </w:rPr>
        <w:t xml:space="preserve">Zamawiającemu </w:t>
      </w:r>
      <w:r w:rsidRPr="009B2D9F">
        <w:rPr>
          <w:rFonts w:ascii="Arial" w:hAnsi="Arial" w:cs="Arial"/>
          <w:sz w:val="20"/>
          <w:szCs w:val="20"/>
        </w:rPr>
        <w:t>struktur</w:t>
      </w:r>
      <w:r w:rsidR="000D3EB5" w:rsidRPr="009B2D9F">
        <w:rPr>
          <w:rFonts w:ascii="Arial" w:hAnsi="Arial" w:cs="Arial"/>
          <w:sz w:val="20"/>
          <w:szCs w:val="20"/>
        </w:rPr>
        <w:t>ę</w:t>
      </w:r>
      <w:r w:rsidRPr="009B2D9F">
        <w:rPr>
          <w:rFonts w:ascii="Arial" w:hAnsi="Arial" w:cs="Arial"/>
          <w:sz w:val="20"/>
          <w:szCs w:val="20"/>
        </w:rPr>
        <w:t xml:space="preserve"> baz</w:t>
      </w:r>
      <w:r w:rsidR="000D3EB5" w:rsidRPr="009B2D9F">
        <w:rPr>
          <w:rFonts w:ascii="Arial" w:hAnsi="Arial" w:cs="Arial"/>
          <w:sz w:val="20"/>
          <w:szCs w:val="20"/>
        </w:rPr>
        <w:t>y danych</w:t>
      </w:r>
      <w:r w:rsidR="0011025F" w:rsidRPr="009B2D9F">
        <w:rPr>
          <w:rFonts w:ascii="Arial" w:hAnsi="Arial" w:cs="Arial"/>
          <w:sz w:val="20"/>
          <w:szCs w:val="20"/>
        </w:rPr>
        <w:t>.</w:t>
      </w:r>
    </w:p>
    <w:p w14:paraId="3426E4DA" w14:textId="1CF4C306" w:rsidR="0043647C" w:rsidRPr="009B2D9F" w:rsidRDefault="51A23FDF" w:rsidP="008349E5">
      <w:pPr>
        <w:numPr>
          <w:ilvl w:val="0"/>
          <w:numId w:val="9"/>
        </w:numPr>
        <w:spacing w:after="120" w:line="276" w:lineRule="auto"/>
        <w:ind w:left="721" w:hanging="437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9B2D9F">
        <w:rPr>
          <w:rFonts w:ascii="Arial" w:hAnsi="Arial" w:cs="Arial"/>
          <w:sz w:val="20"/>
          <w:szCs w:val="20"/>
        </w:rPr>
        <w:t xml:space="preserve">Wykonawca </w:t>
      </w:r>
      <w:r w:rsidR="0043647C" w:rsidRPr="009B2D9F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przeprowadzi </w:t>
      </w:r>
      <w:r w:rsidR="008C4D7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szkolenia </w:t>
      </w:r>
      <w:r w:rsidR="0043647C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w zakresie obsługi Systemu</w:t>
      </w:r>
      <w:r w:rsidR="008C4D79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 zgodnie z</w:t>
      </w:r>
      <w:r w:rsidR="00693407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 zapisami zawartymi w Umowie</w:t>
      </w:r>
      <w:r w:rsidR="0043647C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.</w:t>
      </w:r>
      <w:r w:rsidR="0043647C" w:rsidRPr="009B2D9F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 </w:t>
      </w:r>
      <w:r w:rsidR="007E6AD4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Szkolenia będą obejmowały</w:t>
      </w:r>
      <w:r w:rsidR="00664140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 zagadnienia dotyczące aplikacji dyspozytorskiej i aplikacji kontrolerskiej</w:t>
      </w:r>
      <w:r w:rsidR="007E6AD4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.</w:t>
      </w:r>
      <w:r w:rsidR="00664140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 </w:t>
      </w:r>
      <w:r w:rsidR="007E6AD4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Dodatkowo</w:t>
      </w:r>
      <w:r w:rsidR="000168F7">
        <w:rPr>
          <w:rFonts w:ascii="Arial" w:eastAsia="Times New Roman" w:hAnsi="Arial" w:cs="Arial"/>
          <w:kern w:val="0"/>
          <w:sz w:val="20"/>
          <w:szCs w:val="20"/>
          <w:lang w:bidi="pl-PL"/>
        </w:rPr>
        <w:t>,</w:t>
      </w:r>
      <w:r w:rsidR="007E6AD4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 </w:t>
      </w:r>
      <w:r w:rsidR="000168F7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wskazani przez Zamawiającego pracownicy </w:t>
      </w:r>
      <w:r w:rsidR="007E6AD4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zostaną przeszkoleni w</w:t>
      </w:r>
      <w:r w:rsidR="00F42ABC">
        <w:rPr>
          <w:rFonts w:ascii="Arial" w:eastAsia="Times New Roman" w:hAnsi="Arial" w:cs="Arial"/>
          <w:kern w:val="0"/>
          <w:sz w:val="20"/>
          <w:szCs w:val="20"/>
          <w:lang w:bidi="pl-PL"/>
        </w:rPr>
        <w:t> </w:t>
      </w:r>
      <w:r w:rsidR="007E6AD4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zakresie </w:t>
      </w:r>
      <w:r w:rsidR="00664140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zagadnie</w:t>
      </w:r>
      <w:r w:rsidR="007E6AD4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ń</w:t>
      </w:r>
      <w:r w:rsidR="00664140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 administrac</w:t>
      </w:r>
      <w:r w:rsidR="007E6AD4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 xml:space="preserve">yjnych </w:t>
      </w:r>
      <w:r w:rsidR="00980A90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S</w:t>
      </w:r>
      <w:r w:rsidR="00664140" w:rsidRPr="009B2D9F">
        <w:rPr>
          <w:rFonts w:ascii="Arial" w:eastAsia="Times New Roman" w:hAnsi="Arial" w:cs="Arial"/>
          <w:kern w:val="0"/>
          <w:sz w:val="20"/>
          <w:szCs w:val="20"/>
          <w:lang w:bidi="pl-PL"/>
        </w:rPr>
        <w:t>ystemu.</w:t>
      </w:r>
    </w:p>
    <w:p w14:paraId="587C22BF" w14:textId="7825CC74" w:rsidR="000E6419" w:rsidRPr="009B2D9F" w:rsidRDefault="782F70D6" w:rsidP="008349E5">
      <w:pPr>
        <w:numPr>
          <w:ilvl w:val="0"/>
          <w:numId w:val="9"/>
        </w:numPr>
        <w:spacing w:after="120" w:line="276" w:lineRule="auto"/>
        <w:ind w:left="721" w:hanging="437"/>
        <w:jc w:val="both"/>
        <w:rPr>
          <w:rFonts w:ascii="Arial" w:eastAsia="Arial" w:hAnsi="Arial" w:cs="Arial"/>
          <w:sz w:val="20"/>
          <w:szCs w:val="20"/>
        </w:rPr>
      </w:pPr>
      <w:r w:rsidRPr="009B2D9F">
        <w:rPr>
          <w:rFonts w:ascii="Arial" w:eastAsia="Arial" w:hAnsi="Arial" w:cs="Arial"/>
          <w:sz w:val="20"/>
          <w:szCs w:val="20"/>
        </w:rPr>
        <w:t xml:space="preserve">Wykonawca udostępni dwa środowiska pracy tj. testowo-szkoleniowe oraz produkcyjne. Dla obu powinna istnieć osobna aplikacja kontrolerska oraz dyspozytorska. Oba środowiska powinny być od siebie niezależne i wyraźnie, wizualnie rozróżnione. Wykonawca zapewni w dowolnym momencie trwania umowy wsparcie przy przenoszeniu danych pomiędzy środowiskami np. w celu zasilenia środowiska testowo-szkoleniowego danymi pochodzącymi ze środowiska produkcyjnego (całościowego lub częściowego). </w:t>
      </w:r>
    </w:p>
    <w:p w14:paraId="63D0A88C" w14:textId="430825F2" w:rsidR="000E6419" w:rsidRPr="009B2D9F" w:rsidRDefault="65BE1566" w:rsidP="008349E5">
      <w:pPr>
        <w:pStyle w:val="Standard"/>
        <w:numPr>
          <w:ilvl w:val="0"/>
          <w:numId w:val="9"/>
        </w:numPr>
        <w:spacing w:after="120" w:line="276" w:lineRule="auto"/>
        <w:ind w:left="721" w:hanging="437"/>
        <w:jc w:val="both"/>
        <w:rPr>
          <w:rFonts w:ascii="Arial" w:eastAsia="Arial" w:hAnsi="Arial"/>
          <w:color w:val="000000"/>
          <w:sz w:val="20"/>
          <w:szCs w:val="20"/>
        </w:rPr>
      </w:pPr>
      <w:r w:rsidRPr="009B2D9F">
        <w:rPr>
          <w:rFonts w:ascii="Arial" w:eastAsia="Arial" w:hAnsi="Arial"/>
          <w:color w:val="000000" w:themeColor="text1"/>
          <w:sz w:val="20"/>
          <w:szCs w:val="20"/>
        </w:rPr>
        <w:t>W przypadku, gdy będzie to uzasadnione, Zamawiający i Wykonawca wypracują wspólnie modyfikacje do</w:t>
      </w:r>
      <w:r w:rsidR="00C33287">
        <w:rPr>
          <w:rFonts w:ascii="Arial" w:eastAsia="Arial" w:hAnsi="Arial"/>
          <w:color w:val="000000" w:themeColor="text1"/>
          <w:sz w:val="20"/>
          <w:szCs w:val="20"/>
        </w:rPr>
        <w:t> </w:t>
      </w:r>
      <w:r w:rsidRPr="009B2D9F">
        <w:rPr>
          <w:rFonts w:ascii="Arial" w:eastAsia="Arial" w:hAnsi="Arial"/>
          <w:color w:val="000000" w:themeColor="text1"/>
          <w:sz w:val="20"/>
          <w:szCs w:val="20"/>
        </w:rPr>
        <w:t>powyższych założeń. Modyfikacje te zostaną wdrożone na podstawie zaakceptowanych przez</w:t>
      </w:r>
      <w:r w:rsidR="00204062">
        <w:rPr>
          <w:rFonts w:ascii="Arial" w:eastAsia="Arial" w:hAnsi="Arial"/>
          <w:color w:val="000000" w:themeColor="text1"/>
          <w:sz w:val="20"/>
          <w:szCs w:val="20"/>
        </w:rPr>
        <w:t> </w:t>
      </w:r>
      <w:r w:rsidRPr="009B2D9F">
        <w:rPr>
          <w:rFonts w:ascii="Arial" w:eastAsia="Arial" w:hAnsi="Arial"/>
          <w:color w:val="000000" w:themeColor="text1"/>
          <w:sz w:val="20"/>
          <w:szCs w:val="20"/>
        </w:rPr>
        <w:t>Zamawiającego dokumentów projektowych przygotowanych przez Wykonawcę. W takim przypadku zmiana realizowana na wspólny wniosek Zamawiającego i Wykonawcy, niezmieniająca wynagrodzenia oraz harmonogramu ramowego, nie będzie traktowana jako zmiana zakresu umowy i</w:t>
      </w:r>
      <w:r w:rsidR="004F4D44">
        <w:rPr>
          <w:rFonts w:ascii="Arial" w:eastAsia="Arial" w:hAnsi="Arial"/>
          <w:color w:val="000000" w:themeColor="text1"/>
          <w:sz w:val="20"/>
          <w:szCs w:val="20"/>
        </w:rPr>
        <w:t> </w:t>
      </w:r>
      <w:r w:rsidRPr="009B2D9F">
        <w:rPr>
          <w:rFonts w:ascii="Arial" w:eastAsia="Arial" w:hAnsi="Arial"/>
          <w:color w:val="000000" w:themeColor="text1"/>
          <w:sz w:val="20"/>
          <w:szCs w:val="20"/>
        </w:rPr>
        <w:t>co za tym idzie nie</w:t>
      </w:r>
      <w:r w:rsidR="00BE0A0B">
        <w:rPr>
          <w:rFonts w:ascii="Arial" w:eastAsia="Arial" w:hAnsi="Arial"/>
          <w:color w:val="000000" w:themeColor="text1"/>
          <w:sz w:val="20"/>
          <w:szCs w:val="20"/>
        </w:rPr>
        <w:t> </w:t>
      </w:r>
      <w:r w:rsidRPr="009B2D9F">
        <w:rPr>
          <w:rFonts w:ascii="Arial" w:eastAsia="Arial" w:hAnsi="Arial"/>
          <w:color w:val="000000" w:themeColor="text1"/>
          <w:sz w:val="20"/>
          <w:szCs w:val="20"/>
        </w:rPr>
        <w:t>będzie wymagała wprowadzenia aneksem. Modyfikacje wprowadzone tym zakresem mogą dotyczyć jedynie sposobu realizacji podstawowych założeń oraz wymagań funkcjonalnych, nie mogą jednak prowadzić do sytuacji, w której zakres zamówienia zostanie znacząco zmieniony.</w:t>
      </w:r>
    </w:p>
    <w:p w14:paraId="6732DB33" w14:textId="2708A581" w:rsidR="00036D5E" w:rsidRPr="009B2D9F" w:rsidRDefault="782F70D6" w:rsidP="008349E5">
      <w:pPr>
        <w:pStyle w:val="Standard"/>
        <w:numPr>
          <w:ilvl w:val="0"/>
          <w:numId w:val="9"/>
        </w:numPr>
        <w:spacing w:after="120" w:line="276" w:lineRule="auto"/>
        <w:ind w:hanging="436"/>
        <w:jc w:val="both"/>
        <w:rPr>
          <w:rFonts w:ascii="Arial" w:eastAsia="Arial" w:hAnsi="Arial"/>
          <w:color w:val="000000"/>
          <w:sz w:val="20"/>
          <w:szCs w:val="20"/>
        </w:rPr>
      </w:pPr>
      <w:r w:rsidRPr="009B2D9F">
        <w:rPr>
          <w:rFonts w:ascii="Arial" w:eastAsia="Arial" w:hAnsi="Arial"/>
          <w:color w:val="000000" w:themeColor="text1"/>
          <w:sz w:val="20"/>
          <w:szCs w:val="20"/>
        </w:rPr>
        <w:t xml:space="preserve">Wykonawca w ramach wynagrodzenia zapewni </w:t>
      </w:r>
      <w:r w:rsidR="0013756D">
        <w:rPr>
          <w:rFonts w:ascii="Arial" w:eastAsia="Arial" w:hAnsi="Arial"/>
          <w:color w:val="000000" w:themeColor="text1"/>
          <w:sz w:val="20"/>
          <w:szCs w:val="20"/>
        </w:rPr>
        <w:t xml:space="preserve">usługi rozwoju Systemu w wymiarze </w:t>
      </w:r>
      <w:r w:rsidRPr="009B2D9F">
        <w:rPr>
          <w:rFonts w:ascii="Arial" w:eastAsia="Arial" w:hAnsi="Arial"/>
          <w:b/>
          <w:bCs/>
          <w:color w:val="000000" w:themeColor="text1"/>
          <w:sz w:val="20"/>
          <w:szCs w:val="20"/>
        </w:rPr>
        <w:t>300</w:t>
      </w:r>
      <w:r w:rsidRPr="009B2D9F">
        <w:rPr>
          <w:rFonts w:ascii="Arial" w:eastAsia="Arial" w:hAnsi="Arial"/>
          <w:color w:val="000000" w:themeColor="text1"/>
          <w:sz w:val="20"/>
          <w:szCs w:val="20"/>
        </w:rPr>
        <w:t xml:space="preserve"> godzin rozwojowych w czasie trwania umowy. </w:t>
      </w:r>
    </w:p>
    <w:p w14:paraId="6A9DBA57" w14:textId="5AB24907" w:rsidR="28DD958D" w:rsidRDefault="65BE1566" w:rsidP="008349E5">
      <w:pPr>
        <w:pStyle w:val="Standard"/>
        <w:numPr>
          <w:ilvl w:val="0"/>
          <w:numId w:val="9"/>
        </w:numPr>
        <w:spacing w:after="120" w:line="276" w:lineRule="auto"/>
        <w:ind w:hanging="436"/>
        <w:jc w:val="both"/>
        <w:rPr>
          <w:rFonts w:ascii="Arial" w:eastAsia="Arial" w:hAnsi="Arial"/>
          <w:color w:val="000000" w:themeColor="text1"/>
          <w:sz w:val="20"/>
          <w:szCs w:val="20"/>
        </w:rPr>
      </w:pPr>
      <w:r w:rsidRPr="009B2D9F">
        <w:rPr>
          <w:rFonts w:ascii="Arial" w:eastAsia="Arial" w:hAnsi="Arial"/>
          <w:color w:val="000000" w:themeColor="text1"/>
          <w:sz w:val="20"/>
          <w:szCs w:val="20"/>
        </w:rPr>
        <w:t>Zamawiający dopuszcza inną organizację funkcjonalności realizowanych przez System (np. podział na</w:t>
      </w:r>
      <w:r w:rsidR="007970DF">
        <w:rPr>
          <w:rFonts w:ascii="Arial" w:eastAsia="Arial" w:hAnsi="Arial"/>
          <w:color w:val="000000" w:themeColor="text1"/>
          <w:sz w:val="20"/>
          <w:szCs w:val="20"/>
        </w:rPr>
        <w:t> </w:t>
      </w:r>
      <w:r w:rsidRPr="009B2D9F">
        <w:rPr>
          <w:rFonts w:ascii="Arial" w:eastAsia="Arial" w:hAnsi="Arial"/>
          <w:color w:val="000000" w:themeColor="text1"/>
          <w:sz w:val="20"/>
          <w:szCs w:val="20"/>
        </w:rPr>
        <w:t xml:space="preserve">moduły), jednak System musi spełniać wszystkie wymagania opisane w </w:t>
      </w:r>
      <w:r w:rsidR="00E94782">
        <w:rPr>
          <w:rFonts w:ascii="Arial" w:eastAsia="Arial" w:hAnsi="Arial"/>
          <w:color w:val="000000" w:themeColor="text1"/>
          <w:sz w:val="20"/>
          <w:szCs w:val="20"/>
        </w:rPr>
        <w:t>S</w:t>
      </w:r>
      <w:r w:rsidRPr="009B2D9F">
        <w:rPr>
          <w:rFonts w:ascii="Arial" w:eastAsia="Arial" w:hAnsi="Arial"/>
          <w:color w:val="000000" w:themeColor="text1"/>
          <w:sz w:val="20"/>
          <w:szCs w:val="20"/>
        </w:rPr>
        <w:t>OPZ.</w:t>
      </w:r>
    </w:p>
    <w:p w14:paraId="758F70A3" w14:textId="01F11A69" w:rsidR="008349E5" w:rsidRPr="008349E5" w:rsidRDefault="008349E5" w:rsidP="002E4A46">
      <w:pPr>
        <w:pStyle w:val="Standard"/>
        <w:numPr>
          <w:ilvl w:val="0"/>
          <w:numId w:val="9"/>
        </w:numPr>
        <w:spacing w:after="120" w:line="276" w:lineRule="auto"/>
        <w:ind w:hanging="436"/>
        <w:jc w:val="both"/>
        <w:rPr>
          <w:rFonts w:ascii="Arial" w:eastAsia="Arial" w:hAnsi="Arial"/>
          <w:color w:val="000000" w:themeColor="text1"/>
          <w:sz w:val="20"/>
          <w:szCs w:val="20"/>
        </w:rPr>
      </w:pPr>
      <w:r w:rsidRPr="008349E5">
        <w:rPr>
          <w:rFonts w:ascii="Arial" w:eastAsia="Arial" w:hAnsi="Arial"/>
          <w:color w:val="000000" w:themeColor="text1"/>
          <w:sz w:val="20"/>
          <w:szCs w:val="20"/>
        </w:rPr>
        <w:t xml:space="preserve">System musi być zgodny z </w:t>
      </w:r>
      <w:r w:rsidRPr="008349E5">
        <w:rPr>
          <w:rFonts w:ascii="Arial" w:eastAsia="Arial" w:hAnsi="Arial"/>
          <w:color w:val="000000" w:themeColor="text1"/>
          <w:sz w:val="20"/>
          <w:szCs w:val="20"/>
        </w:rPr>
        <w:t>Rozporządzeniem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8349E5">
        <w:rPr>
          <w:rFonts w:ascii="Arial" w:eastAsia="Arial" w:hAnsi="Arial"/>
          <w:color w:val="000000" w:themeColor="text1"/>
          <w:sz w:val="20"/>
          <w:szCs w:val="20"/>
        </w:rPr>
        <w:t>t.j</w:t>
      </w:r>
      <w:proofErr w:type="spellEnd"/>
      <w:r w:rsidRPr="008349E5">
        <w:rPr>
          <w:rFonts w:ascii="Arial" w:eastAsia="Arial" w:hAnsi="Arial"/>
          <w:color w:val="000000" w:themeColor="text1"/>
          <w:sz w:val="20"/>
          <w:szCs w:val="20"/>
        </w:rPr>
        <w:t>. Dz.U. z 2017</w:t>
      </w:r>
      <w:r>
        <w:rPr>
          <w:rFonts w:ascii="Arial" w:eastAsia="Arial" w:hAnsi="Arial"/>
          <w:color w:val="000000" w:themeColor="text1"/>
          <w:sz w:val="20"/>
          <w:szCs w:val="20"/>
        </w:rPr>
        <w:t> </w:t>
      </w:r>
      <w:r w:rsidRPr="008349E5">
        <w:rPr>
          <w:rFonts w:ascii="Arial" w:eastAsia="Arial" w:hAnsi="Arial"/>
          <w:color w:val="000000" w:themeColor="text1"/>
          <w:sz w:val="20"/>
          <w:szCs w:val="20"/>
        </w:rPr>
        <w:t>r.</w:t>
      </w:r>
      <w:r w:rsidR="00C62E93">
        <w:rPr>
          <w:rFonts w:ascii="Arial" w:eastAsia="Arial" w:hAnsi="Arial"/>
          <w:color w:val="000000" w:themeColor="text1"/>
          <w:sz w:val="20"/>
          <w:szCs w:val="20"/>
        </w:rPr>
        <w:t>,</w:t>
      </w:r>
      <w:r w:rsidRPr="008349E5">
        <w:rPr>
          <w:rFonts w:ascii="Arial" w:eastAsia="Arial" w:hAnsi="Arial"/>
          <w:color w:val="000000" w:themeColor="text1"/>
          <w:sz w:val="20"/>
          <w:szCs w:val="20"/>
        </w:rPr>
        <w:t xml:space="preserve"> poz. 2247) oraz spełniać wymagania normy PN-EN ISO/IEC 27001:2023-08.</w:t>
      </w:r>
    </w:p>
    <w:sectPr w:rsidR="008349E5" w:rsidRPr="008349E5" w:rsidSect="00AD75B7">
      <w:headerReference w:type="default" r:id="rId11"/>
      <w:footerReference w:type="default" r:id="rId12"/>
      <w:pgSz w:w="11906" w:h="16838"/>
      <w:pgMar w:top="1134" w:right="1134" w:bottom="1134" w:left="709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AA8B" w14:textId="77777777" w:rsidR="00040BE4" w:rsidRDefault="00040BE4">
      <w:r>
        <w:separator/>
      </w:r>
    </w:p>
  </w:endnote>
  <w:endnote w:type="continuationSeparator" w:id="0">
    <w:p w14:paraId="07E78B33" w14:textId="77777777" w:rsidR="00040BE4" w:rsidRDefault="00040BE4">
      <w:r>
        <w:continuationSeparator/>
      </w:r>
    </w:p>
  </w:endnote>
  <w:endnote w:type="continuationNotice" w:id="1">
    <w:p w14:paraId="50AFE143" w14:textId="77777777" w:rsidR="00040BE4" w:rsidRDefault="00040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089517"/>
      <w:docPartObj>
        <w:docPartGallery w:val="Page Numbers (Bottom of Page)"/>
        <w:docPartUnique/>
      </w:docPartObj>
    </w:sdtPr>
    <w:sdtEndPr/>
    <w:sdtContent>
      <w:p w14:paraId="58033687" w14:textId="55FF5362" w:rsidR="00C23406" w:rsidRDefault="00C234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425BE" w14:textId="1B0F57BC" w:rsidR="30D25FA3" w:rsidRDefault="30D25FA3" w:rsidP="0053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DE94" w14:textId="77777777" w:rsidR="00040BE4" w:rsidRDefault="00040BE4">
      <w:r>
        <w:separator/>
      </w:r>
    </w:p>
  </w:footnote>
  <w:footnote w:type="continuationSeparator" w:id="0">
    <w:p w14:paraId="0F4DB43F" w14:textId="77777777" w:rsidR="00040BE4" w:rsidRDefault="00040BE4">
      <w:r>
        <w:continuationSeparator/>
      </w:r>
    </w:p>
  </w:footnote>
  <w:footnote w:type="continuationNotice" w:id="1">
    <w:p w14:paraId="6775BFB3" w14:textId="77777777" w:rsidR="00040BE4" w:rsidRDefault="00040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1934" w14:textId="7F70BA38" w:rsidR="30D25FA3" w:rsidRPr="003D4D54" w:rsidRDefault="003D4D54" w:rsidP="003D4D54">
    <w:pPr>
      <w:pStyle w:val="Nagwek"/>
      <w:jc w:val="right"/>
      <w:rPr>
        <w:sz w:val="20"/>
        <w:szCs w:val="20"/>
      </w:rPr>
    </w:pPr>
    <w:r w:rsidRPr="003D4D54">
      <w:rPr>
        <w:rFonts w:ascii="Arial" w:eastAsia="Arial" w:hAnsi="Arial" w:cs="Arial"/>
        <w:sz w:val="20"/>
        <w:szCs w:val="18"/>
        <w:lang w:eastAsia="pl-PL" w:bidi="pl-PL"/>
      </w:rPr>
      <w:t>znak sprawy:</w:t>
    </w:r>
    <w:r w:rsidRPr="003D4D54">
      <w:rPr>
        <w:rFonts w:ascii="Arial" w:eastAsia="Arial" w:hAnsi="Arial" w:cs="Arial"/>
        <w:spacing w:val="-24"/>
        <w:sz w:val="20"/>
        <w:szCs w:val="18"/>
        <w:lang w:eastAsia="pl-PL" w:bidi="pl-PL"/>
      </w:rPr>
      <w:t xml:space="preserve"> </w:t>
    </w:r>
    <w:r w:rsidRPr="003D4D54">
      <w:rPr>
        <w:rFonts w:ascii="Arial" w:eastAsia="Arial" w:hAnsi="Arial" w:cs="Arial"/>
        <w:bCs/>
        <w:sz w:val="20"/>
        <w:szCs w:val="18"/>
        <w:lang w:eastAsia="pl-PL" w:bidi="pl-PL"/>
      </w:rPr>
      <w:t>ZR/</w:t>
    </w:r>
    <w:r w:rsidR="009F1F19">
      <w:rPr>
        <w:rFonts w:ascii="Arial" w:eastAsia="Arial" w:hAnsi="Arial" w:cs="Arial"/>
        <w:bCs/>
        <w:sz w:val="20"/>
        <w:szCs w:val="18"/>
        <w:lang w:eastAsia="pl-PL" w:bidi="pl-PL"/>
      </w:rPr>
      <w:t>4</w:t>
    </w:r>
    <w:r w:rsidRPr="003D4D54">
      <w:rPr>
        <w:rFonts w:ascii="Arial" w:eastAsia="Arial" w:hAnsi="Arial" w:cs="Arial"/>
        <w:bCs/>
        <w:sz w:val="20"/>
        <w:szCs w:val="18"/>
        <w:lang w:eastAsia="pl-PL" w:bidi="pl-PL"/>
      </w:rPr>
      <w:t>/ZP/</w:t>
    </w:r>
    <w:r w:rsidR="00003435">
      <w:rPr>
        <w:rFonts w:ascii="Arial" w:eastAsia="Arial" w:hAnsi="Arial" w:cs="Arial"/>
        <w:bCs/>
        <w:sz w:val="20"/>
        <w:szCs w:val="18"/>
        <w:lang w:eastAsia="pl-PL" w:bidi="pl-PL"/>
      </w:rPr>
      <w:t>28</w:t>
    </w:r>
    <w:r w:rsidRPr="003D4D54">
      <w:rPr>
        <w:rFonts w:ascii="Arial" w:eastAsia="Arial" w:hAnsi="Arial" w:cs="Arial"/>
        <w:bCs/>
        <w:sz w:val="20"/>
        <w:szCs w:val="18"/>
        <w:lang w:eastAsia="pl-PL" w:bidi="pl-PL"/>
      </w:rPr>
      <w:t>/23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C4B27C40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2AEE52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E7903A06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2" w:tplc="45EE377A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3" w:tplc="9C1C894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4" w:tplc="76947CB6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5" w:tplc="CB38A8C2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6" w:tplc="98E65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2"/>
        <w:szCs w:val="22"/>
      </w:rPr>
    </w:lvl>
    <w:lvl w:ilvl="7" w:tplc="82AEF2FC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  <w:lvl w:ilvl="8" w:tplc="6E644E00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Arial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4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0C"/>
    <w:multiLevelType w:val="multilevel"/>
    <w:tmpl w:val="248A2D1C"/>
    <w:name w:val="WW8Num12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709"/>
        </w:tabs>
        <w:ind w:left="1440" w:hanging="360"/>
      </w:pPr>
      <w:rPr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11" w15:restartNumberingAfterBreak="0">
    <w:nsid w:val="0000000D"/>
    <w:multiLevelType w:val="multilevel"/>
    <w:tmpl w:val="1A4677EE"/>
    <w:name w:val="WW8Num1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709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multilevel"/>
    <w:tmpl w:val="0B26257E"/>
    <w:name w:val="WW8Num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70"/>
        </w:tabs>
        <w:ind w:left="1070" w:hanging="360"/>
      </w:pPr>
      <w:rPr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  <w:rPr>
        <w:color w:val="auto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4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17" w15:restartNumberingAfterBreak="0">
    <w:nsid w:val="00000013"/>
    <w:multiLevelType w:val="multilevel"/>
    <w:tmpl w:val="93D87088"/>
    <w:name w:val="WW8Num19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2"/>
        <w:szCs w:val="22"/>
      </w:rPr>
    </w:lvl>
    <w:lvl w:ilvl="1">
      <w:start w:val="1"/>
      <w:numFmt w:val="decimal"/>
      <w:lvlText w:val=" %1.%2."/>
      <w:lvlJc w:val="left"/>
      <w:rPr>
        <w:color w:val="auto"/>
        <w:sz w:val="20"/>
        <w:szCs w:val="20"/>
      </w:rPr>
    </w:lvl>
    <w:lvl w:ilvl="2">
      <w:start w:val="1"/>
      <w:numFmt w:val="lowerLetter"/>
      <w:lvlText w:val="%1)"/>
      <w:lvlJc w:val="left"/>
      <w:rPr>
        <w:rFonts w:ascii="Arial" w:hAnsi="Aria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0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  <w:sz w:val="22"/>
        <w:szCs w:val="22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  <w:szCs w:val="22"/>
      </w:rPr>
    </w:lvl>
  </w:abstractNum>
  <w:abstractNum w:abstractNumId="27" w15:restartNumberingAfterBreak="0">
    <w:nsid w:val="0000001D"/>
    <w:multiLevelType w:val="multilevel"/>
    <w:tmpl w:val="E3F4C81A"/>
    <w:name w:val="WW8Num2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01886C78"/>
    <w:multiLevelType w:val="hybridMultilevel"/>
    <w:tmpl w:val="E8326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0C237B"/>
    <w:multiLevelType w:val="hybridMultilevel"/>
    <w:tmpl w:val="C5ACE7CC"/>
    <w:lvl w:ilvl="0" w:tplc="DAD604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6F18F4"/>
    <w:multiLevelType w:val="multilevel"/>
    <w:tmpl w:val="1378344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34" w15:restartNumberingAfterBreak="0">
    <w:nsid w:val="05F002BB"/>
    <w:multiLevelType w:val="hybridMultilevel"/>
    <w:tmpl w:val="C2FA8496"/>
    <w:name w:val="WW8Num19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6DD6EB4"/>
    <w:multiLevelType w:val="hybridMultilevel"/>
    <w:tmpl w:val="8DD0FDA4"/>
    <w:name w:val="WW8Num19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5C521E"/>
    <w:multiLevelType w:val="hybridMultilevel"/>
    <w:tmpl w:val="A362998E"/>
    <w:lvl w:ilvl="0" w:tplc="F1527B5C">
      <w:start w:val="1"/>
      <w:numFmt w:val="bullet"/>
      <w:lvlText w:val="-"/>
      <w:lvlJc w:val="left"/>
      <w:pPr>
        <w:ind w:left="5748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7" w15:restartNumberingAfterBreak="0">
    <w:nsid w:val="08EB5E1D"/>
    <w:multiLevelType w:val="hybridMultilevel"/>
    <w:tmpl w:val="7BB0702E"/>
    <w:name w:val="WW8Num19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162DBC"/>
    <w:multiLevelType w:val="hybridMultilevel"/>
    <w:tmpl w:val="626C5C36"/>
    <w:lvl w:ilvl="0" w:tplc="F1527B5C">
      <w:start w:val="1"/>
      <w:numFmt w:val="bullet"/>
      <w:lvlText w:val="-"/>
      <w:lvlJc w:val="left"/>
      <w:pPr>
        <w:ind w:left="1778" w:hanging="360"/>
      </w:pPr>
      <w:rPr>
        <w:rFonts w:ascii="Abadi" w:hAnsi="Abadi"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0E767F30"/>
    <w:multiLevelType w:val="hybridMultilevel"/>
    <w:tmpl w:val="48ECE31C"/>
    <w:name w:val="WW8Num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F71A0D"/>
    <w:multiLevelType w:val="multilevel"/>
    <w:tmpl w:val="DC2AD86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41" w15:restartNumberingAfterBreak="0">
    <w:nsid w:val="1B4B0D73"/>
    <w:multiLevelType w:val="hybridMultilevel"/>
    <w:tmpl w:val="FB2C834C"/>
    <w:lvl w:ilvl="0" w:tplc="59348262">
      <w:start w:val="1"/>
      <w:numFmt w:val="lowerLetter"/>
      <w:lvlText w:val="%1)"/>
      <w:lvlJc w:val="left"/>
      <w:pPr>
        <w:ind w:left="720" w:hanging="360"/>
      </w:pPr>
    </w:lvl>
    <w:lvl w:ilvl="1" w:tplc="6EC26CEA">
      <w:start w:val="1"/>
      <w:numFmt w:val="lowerLetter"/>
      <w:lvlText w:val="%2."/>
      <w:lvlJc w:val="left"/>
      <w:pPr>
        <w:ind w:left="1440" w:hanging="360"/>
      </w:pPr>
    </w:lvl>
    <w:lvl w:ilvl="2" w:tplc="E0FE0616">
      <w:start w:val="1"/>
      <w:numFmt w:val="lowerRoman"/>
      <w:lvlText w:val="%3."/>
      <w:lvlJc w:val="right"/>
      <w:pPr>
        <w:ind w:left="2160" w:hanging="180"/>
      </w:pPr>
    </w:lvl>
    <w:lvl w:ilvl="3" w:tplc="F6FA68DE">
      <w:start w:val="1"/>
      <w:numFmt w:val="decimal"/>
      <w:lvlText w:val="%4."/>
      <w:lvlJc w:val="left"/>
      <w:pPr>
        <w:ind w:left="2880" w:hanging="360"/>
      </w:pPr>
    </w:lvl>
    <w:lvl w:ilvl="4" w:tplc="92D69964">
      <w:start w:val="1"/>
      <w:numFmt w:val="lowerLetter"/>
      <w:lvlText w:val="%5."/>
      <w:lvlJc w:val="left"/>
      <w:pPr>
        <w:ind w:left="3600" w:hanging="360"/>
      </w:pPr>
    </w:lvl>
    <w:lvl w:ilvl="5" w:tplc="40486E9A">
      <w:start w:val="1"/>
      <w:numFmt w:val="lowerRoman"/>
      <w:lvlText w:val="%6."/>
      <w:lvlJc w:val="right"/>
      <w:pPr>
        <w:ind w:left="4320" w:hanging="180"/>
      </w:pPr>
    </w:lvl>
    <w:lvl w:ilvl="6" w:tplc="71D0BC74">
      <w:start w:val="1"/>
      <w:numFmt w:val="decimal"/>
      <w:lvlText w:val="%7."/>
      <w:lvlJc w:val="left"/>
      <w:pPr>
        <w:ind w:left="5040" w:hanging="360"/>
      </w:pPr>
    </w:lvl>
    <w:lvl w:ilvl="7" w:tplc="590EFA76">
      <w:start w:val="1"/>
      <w:numFmt w:val="lowerLetter"/>
      <w:lvlText w:val="%8."/>
      <w:lvlJc w:val="left"/>
      <w:pPr>
        <w:ind w:left="5760" w:hanging="360"/>
      </w:pPr>
    </w:lvl>
    <w:lvl w:ilvl="8" w:tplc="30F44FD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C6702"/>
    <w:multiLevelType w:val="hybridMultilevel"/>
    <w:tmpl w:val="8D2E830C"/>
    <w:lvl w:ilvl="0" w:tplc="F1527B5C">
      <w:start w:val="1"/>
      <w:numFmt w:val="bullet"/>
      <w:lvlText w:val="-"/>
      <w:lvlJc w:val="left"/>
      <w:pPr>
        <w:ind w:left="5748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3" w15:restartNumberingAfterBreak="0">
    <w:nsid w:val="21295D64"/>
    <w:multiLevelType w:val="hybridMultilevel"/>
    <w:tmpl w:val="882ED108"/>
    <w:lvl w:ilvl="0" w:tplc="F1527B5C">
      <w:start w:val="1"/>
      <w:numFmt w:val="bullet"/>
      <w:lvlText w:val="-"/>
      <w:lvlJc w:val="left"/>
      <w:pPr>
        <w:ind w:left="5748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4" w15:restartNumberingAfterBreak="0">
    <w:nsid w:val="256FC0A4"/>
    <w:multiLevelType w:val="hybridMultilevel"/>
    <w:tmpl w:val="6AF4B144"/>
    <w:lvl w:ilvl="0" w:tplc="F2F0622E">
      <w:start w:val="1"/>
      <w:numFmt w:val="lowerLetter"/>
      <w:lvlText w:val="%1)"/>
      <w:lvlJc w:val="left"/>
      <w:pPr>
        <w:ind w:left="720" w:hanging="360"/>
      </w:pPr>
    </w:lvl>
    <w:lvl w:ilvl="1" w:tplc="0DCCC212">
      <w:start w:val="1"/>
      <w:numFmt w:val="lowerLetter"/>
      <w:lvlText w:val="%2."/>
      <w:lvlJc w:val="left"/>
      <w:pPr>
        <w:ind w:left="1440" w:hanging="360"/>
      </w:pPr>
    </w:lvl>
    <w:lvl w:ilvl="2" w:tplc="DADA9EF4">
      <w:start w:val="1"/>
      <w:numFmt w:val="lowerRoman"/>
      <w:lvlText w:val="%3."/>
      <w:lvlJc w:val="right"/>
      <w:pPr>
        <w:ind w:left="2160" w:hanging="180"/>
      </w:pPr>
    </w:lvl>
    <w:lvl w:ilvl="3" w:tplc="6C824666">
      <w:start w:val="1"/>
      <w:numFmt w:val="decimal"/>
      <w:lvlText w:val="%4."/>
      <w:lvlJc w:val="left"/>
      <w:pPr>
        <w:ind w:left="2880" w:hanging="360"/>
      </w:pPr>
    </w:lvl>
    <w:lvl w:ilvl="4" w:tplc="3C96999E">
      <w:start w:val="1"/>
      <w:numFmt w:val="lowerLetter"/>
      <w:lvlText w:val="%5."/>
      <w:lvlJc w:val="left"/>
      <w:pPr>
        <w:ind w:left="3600" w:hanging="360"/>
      </w:pPr>
    </w:lvl>
    <w:lvl w:ilvl="5" w:tplc="ECC2684C">
      <w:start w:val="1"/>
      <w:numFmt w:val="lowerRoman"/>
      <w:lvlText w:val="%6."/>
      <w:lvlJc w:val="right"/>
      <w:pPr>
        <w:ind w:left="4320" w:hanging="180"/>
      </w:pPr>
    </w:lvl>
    <w:lvl w:ilvl="6" w:tplc="C7FED14C">
      <w:start w:val="1"/>
      <w:numFmt w:val="decimal"/>
      <w:lvlText w:val="%7."/>
      <w:lvlJc w:val="left"/>
      <w:pPr>
        <w:ind w:left="5040" w:hanging="360"/>
      </w:pPr>
    </w:lvl>
    <w:lvl w:ilvl="7" w:tplc="F57E979C">
      <w:start w:val="1"/>
      <w:numFmt w:val="lowerLetter"/>
      <w:lvlText w:val="%8."/>
      <w:lvlJc w:val="left"/>
      <w:pPr>
        <w:ind w:left="5760" w:hanging="360"/>
      </w:pPr>
    </w:lvl>
    <w:lvl w:ilvl="8" w:tplc="B6AECE3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73118"/>
    <w:multiLevelType w:val="hybridMultilevel"/>
    <w:tmpl w:val="FFB8F24A"/>
    <w:lvl w:ilvl="0" w:tplc="F1527B5C">
      <w:start w:val="1"/>
      <w:numFmt w:val="bullet"/>
      <w:lvlText w:val="-"/>
      <w:lvlJc w:val="left"/>
      <w:pPr>
        <w:ind w:left="1713" w:hanging="360"/>
      </w:pPr>
      <w:rPr>
        <w:rFonts w:ascii="Abadi" w:hAnsi="Abadi" w:hint="default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05970D4"/>
    <w:multiLevelType w:val="hybridMultilevel"/>
    <w:tmpl w:val="7F00C3FA"/>
    <w:lvl w:ilvl="0" w:tplc="BBE2790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20A5C"/>
    <w:multiLevelType w:val="hybridMultilevel"/>
    <w:tmpl w:val="3CA04F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1527B5C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854F83"/>
    <w:multiLevelType w:val="hybridMultilevel"/>
    <w:tmpl w:val="7BE44F6A"/>
    <w:lvl w:ilvl="0" w:tplc="BBE2790A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3F259A5"/>
    <w:multiLevelType w:val="multilevel"/>
    <w:tmpl w:val="2534A3E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0" w15:restartNumberingAfterBreak="0">
    <w:nsid w:val="480A772A"/>
    <w:multiLevelType w:val="hybridMultilevel"/>
    <w:tmpl w:val="D48C8A60"/>
    <w:lvl w:ilvl="0" w:tplc="F1527B5C">
      <w:start w:val="1"/>
      <w:numFmt w:val="bullet"/>
      <w:lvlText w:val="-"/>
      <w:lvlJc w:val="left"/>
      <w:pPr>
        <w:ind w:left="5748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1" w15:restartNumberingAfterBreak="0">
    <w:nsid w:val="4ABD7818"/>
    <w:multiLevelType w:val="hybridMultilevel"/>
    <w:tmpl w:val="0B3E9E40"/>
    <w:lvl w:ilvl="0" w:tplc="F1527B5C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F9084A"/>
    <w:multiLevelType w:val="hybridMultilevel"/>
    <w:tmpl w:val="551A3810"/>
    <w:lvl w:ilvl="0" w:tplc="0368E7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E0A274F"/>
    <w:multiLevelType w:val="multilevel"/>
    <w:tmpl w:val="E77C4414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709"/>
        </w:tabs>
        <w:ind w:left="1440" w:hanging="360"/>
      </w:pPr>
      <w:rPr>
        <w:sz w:val="20"/>
        <w:szCs w:val="2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54" w15:restartNumberingAfterBreak="0">
    <w:nsid w:val="4E9565C0"/>
    <w:multiLevelType w:val="multilevel"/>
    <w:tmpl w:val="790AE96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55" w15:restartNumberingAfterBreak="0">
    <w:nsid w:val="50324E00"/>
    <w:multiLevelType w:val="multilevel"/>
    <w:tmpl w:val="96F478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56" w15:restartNumberingAfterBreak="0">
    <w:nsid w:val="54162301"/>
    <w:multiLevelType w:val="hybridMultilevel"/>
    <w:tmpl w:val="2FE6D624"/>
    <w:lvl w:ilvl="0" w:tplc="F1527B5C">
      <w:start w:val="1"/>
      <w:numFmt w:val="bullet"/>
      <w:lvlText w:val="-"/>
      <w:lvlJc w:val="left"/>
      <w:pPr>
        <w:ind w:left="1713" w:hanging="360"/>
      </w:pPr>
      <w:rPr>
        <w:rFonts w:ascii="Abadi" w:hAnsi="Abadi" w:hint="default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57481D09"/>
    <w:multiLevelType w:val="multilevel"/>
    <w:tmpl w:val="29A4D2A0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709"/>
        </w:tabs>
        <w:ind w:left="1440" w:hanging="360"/>
      </w:pPr>
      <w:rPr>
        <w:sz w:val="20"/>
        <w:szCs w:val="2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58" w15:restartNumberingAfterBreak="0">
    <w:nsid w:val="58AB5C5D"/>
    <w:multiLevelType w:val="hybridMultilevel"/>
    <w:tmpl w:val="6CB01C7E"/>
    <w:lvl w:ilvl="0" w:tplc="797AE07A">
      <w:start w:val="1"/>
      <w:numFmt w:val="lowerLetter"/>
      <w:lvlText w:val="%1)"/>
      <w:lvlJc w:val="left"/>
      <w:pPr>
        <w:ind w:left="4046" w:hanging="360"/>
      </w:pPr>
    </w:lvl>
    <w:lvl w:ilvl="1" w:tplc="5004FD62">
      <w:start w:val="1"/>
      <w:numFmt w:val="lowerLetter"/>
      <w:lvlText w:val="%2."/>
      <w:lvlJc w:val="left"/>
      <w:pPr>
        <w:ind w:left="4766" w:hanging="360"/>
      </w:pPr>
    </w:lvl>
    <w:lvl w:ilvl="2" w:tplc="22BE4C08">
      <w:start w:val="1"/>
      <w:numFmt w:val="lowerRoman"/>
      <w:lvlText w:val="%3."/>
      <w:lvlJc w:val="right"/>
      <w:pPr>
        <w:ind w:left="5486" w:hanging="180"/>
      </w:pPr>
    </w:lvl>
    <w:lvl w:ilvl="3" w:tplc="61322074">
      <w:start w:val="1"/>
      <w:numFmt w:val="decimal"/>
      <w:lvlText w:val="%4."/>
      <w:lvlJc w:val="left"/>
      <w:pPr>
        <w:ind w:left="6206" w:hanging="360"/>
      </w:pPr>
    </w:lvl>
    <w:lvl w:ilvl="4" w:tplc="7FB4B1E2">
      <w:start w:val="1"/>
      <w:numFmt w:val="lowerLetter"/>
      <w:lvlText w:val="%5."/>
      <w:lvlJc w:val="left"/>
      <w:pPr>
        <w:ind w:left="6926" w:hanging="360"/>
      </w:pPr>
    </w:lvl>
    <w:lvl w:ilvl="5" w:tplc="E0C20F6C">
      <w:start w:val="1"/>
      <w:numFmt w:val="lowerRoman"/>
      <w:lvlText w:val="%6."/>
      <w:lvlJc w:val="right"/>
      <w:pPr>
        <w:ind w:left="7646" w:hanging="180"/>
      </w:pPr>
    </w:lvl>
    <w:lvl w:ilvl="6" w:tplc="0646FAA4">
      <w:start w:val="1"/>
      <w:numFmt w:val="decimal"/>
      <w:lvlText w:val="%7."/>
      <w:lvlJc w:val="left"/>
      <w:pPr>
        <w:ind w:left="8366" w:hanging="360"/>
      </w:pPr>
    </w:lvl>
    <w:lvl w:ilvl="7" w:tplc="0A92EA90">
      <w:start w:val="1"/>
      <w:numFmt w:val="lowerLetter"/>
      <w:lvlText w:val="%8."/>
      <w:lvlJc w:val="left"/>
      <w:pPr>
        <w:ind w:left="9086" w:hanging="360"/>
      </w:pPr>
    </w:lvl>
    <w:lvl w:ilvl="8" w:tplc="5786392E">
      <w:start w:val="1"/>
      <w:numFmt w:val="lowerRoman"/>
      <w:lvlText w:val="%9."/>
      <w:lvlJc w:val="right"/>
      <w:pPr>
        <w:ind w:left="9806" w:hanging="180"/>
      </w:pPr>
    </w:lvl>
  </w:abstractNum>
  <w:abstractNum w:abstractNumId="59" w15:restartNumberingAfterBreak="0">
    <w:nsid w:val="58F87A33"/>
    <w:multiLevelType w:val="multilevel"/>
    <w:tmpl w:val="C4B028A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4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60" w15:restartNumberingAfterBreak="0">
    <w:nsid w:val="59473D8E"/>
    <w:multiLevelType w:val="hybridMultilevel"/>
    <w:tmpl w:val="F59E649A"/>
    <w:lvl w:ilvl="0" w:tplc="F1527B5C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201B5C"/>
    <w:multiLevelType w:val="multilevel"/>
    <w:tmpl w:val="44A606C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62" w15:restartNumberingAfterBreak="0">
    <w:nsid w:val="5EEE0BC3"/>
    <w:multiLevelType w:val="hybridMultilevel"/>
    <w:tmpl w:val="6366B1D6"/>
    <w:lvl w:ilvl="0" w:tplc="F1527B5C">
      <w:start w:val="1"/>
      <w:numFmt w:val="bullet"/>
      <w:lvlText w:val="-"/>
      <w:lvlJc w:val="left"/>
      <w:pPr>
        <w:ind w:left="5748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3" w15:restartNumberingAfterBreak="0">
    <w:nsid w:val="61A38769"/>
    <w:multiLevelType w:val="hybridMultilevel"/>
    <w:tmpl w:val="7A7C7586"/>
    <w:lvl w:ilvl="0" w:tplc="FFBA1770">
      <w:start w:val="1"/>
      <w:numFmt w:val="lowerLetter"/>
      <w:lvlText w:val="%1)"/>
      <w:lvlJc w:val="left"/>
      <w:pPr>
        <w:ind w:left="720" w:hanging="360"/>
      </w:pPr>
    </w:lvl>
    <w:lvl w:ilvl="1" w:tplc="6A2463EA">
      <w:start w:val="1"/>
      <w:numFmt w:val="lowerLetter"/>
      <w:lvlText w:val="%2."/>
      <w:lvlJc w:val="left"/>
      <w:pPr>
        <w:ind w:left="1440" w:hanging="360"/>
      </w:pPr>
    </w:lvl>
    <w:lvl w:ilvl="2" w:tplc="8BDA9FC4">
      <w:start w:val="1"/>
      <w:numFmt w:val="lowerRoman"/>
      <w:lvlText w:val="%3."/>
      <w:lvlJc w:val="right"/>
      <w:pPr>
        <w:ind w:left="2160" w:hanging="180"/>
      </w:pPr>
    </w:lvl>
    <w:lvl w:ilvl="3" w:tplc="A94AE626">
      <w:start w:val="1"/>
      <w:numFmt w:val="decimal"/>
      <w:lvlText w:val="%4."/>
      <w:lvlJc w:val="left"/>
      <w:pPr>
        <w:ind w:left="2880" w:hanging="360"/>
      </w:pPr>
    </w:lvl>
    <w:lvl w:ilvl="4" w:tplc="FDD46742">
      <w:start w:val="1"/>
      <w:numFmt w:val="lowerLetter"/>
      <w:lvlText w:val="%5."/>
      <w:lvlJc w:val="left"/>
      <w:pPr>
        <w:ind w:left="3600" w:hanging="360"/>
      </w:pPr>
    </w:lvl>
    <w:lvl w:ilvl="5" w:tplc="AF0031A4">
      <w:start w:val="1"/>
      <w:numFmt w:val="lowerRoman"/>
      <w:lvlText w:val="%6."/>
      <w:lvlJc w:val="right"/>
      <w:pPr>
        <w:ind w:left="4320" w:hanging="180"/>
      </w:pPr>
    </w:lvl>
    <w:lvl w:ilvl="6" w:tplc="AF40A4C2">
      <w:start w:val="1"/>
      <w:numFmt w:val="decimal"/>
      <w:lvlText w:val="%7."/>
      <w:lvlJc w:val="left"/>
      <w:pPr>
        <w:ind w:left="5040" w:hanging="360"/>
      </w:pPr>
    </w:lvl>
    <w:lvl w:ilvl="7" w:tplc="41BE7DC4">
      <w:start w:val="1"/>
      <w:numFmt w:val="lowerLetter"/>
      <w:lvlText w:val="%8."/>
      <w:lvlJc w:val="left"/>
      <w:pPr>
        <w:ind w:left="5760" w:hanging="360"/>
      </w:pPr>
    </w:lvl>
    <w:lvl w:ilvl="8" w:tplc="3E30402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D97D93"/>
    <w:multiLevelType w:val="multilevel"/>
    <w:tmpl w:val="DB1A2BEA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2"/>
        <w:szCs w:val="22"/>
      </w:rPr>
    </w:lvl>
    <w:lvl w:ilvl="1">
      <w:start w:val="1"/>
      <w:numFmt w:val="decimal"/>
      <w:lvlText w:val=" %1.%2."/>
      <w:lvlJc w:val="left"/>
      <w:rPr>
        <w:color w:val="auto"/>
        <w:sz w:val="20"/>
        <w:szCs w:val="20"/>
      </w:rPr>
    </w:lvl>
    <w:lvl w:ilvl="2">
      <w:start w:val="1"/>
      <w:numFmt w:val="lowerLetter"/>
      <w:lvlText w:val="%1)"/>
      <w:lvlJc w:val="left"/>
      <w:rPr>
        <w:rFonts w:ascii="Arial" w:hAnsi="Arial" w:hint="default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65" w15:restartNumberingAfterBreak="0">
    <w:nsid w:val="634C4D70"/>
    <w:multiLevelType w:val="hybridMultilevel"/>
    <w:tmpl w:val="E4FE6604"/>
    <w:lvl w:ilvl="0" w:tplc="121AD324">
      <w:start w:val="1"/>
      <w:numFmt w:val="lowerLetter"/>
      <w:lvlText w:val="%1)"/>
      <w:lvlJc w:val="left"/>
      <w:pPr>
        <w:ind w:left="720" w:hanging="360"/>
      </w:pPr>
    </w:lvl>
    <w:lvl w:ilvl="1" w:tplc="A5589826">
      <w:start w:val="1"/>
      <w:numFmt w:val="lowerLetter"/>
      <w:lvlText w:val="%2."/>
      <w:lvlJc w:val="left"/>
      <w:pPr>
        <w:ind w:left="1440" w:hanging="360"/>
      </w:pPr>
    </w:lvl>
    <w:lvl w:ilvl="2" w:tplc="99E6B216">
      <w:start w:val="1"/>
      <w:numFmt w:val="lowerRoman"/>
      <w:lvlText w:val="%3."/>
      <w:lvlJc w:val="right"/>
      <w:pPr>
        <w:ind w:left="2160" w:hanging="180"/>
      </w:pPr>
    </w:lvl>
    <w:lvl w:ilvl="3" w:tplc="7426584A">
      <w:start w:val="1"/>
      <w:numFmt w:val="decimal"/>
      <w:lvlText w:val="%4."/>
      <w:lvlJc w:val="left"/>
      <w:pPr>
        <w:ind w:left="2880" w:hanging="360"/>
      </w:pPr>
    </w:lvl>
    <w:lvl w:ilvl="4" w:tplc="94BEDD8E">
      <w:start w:val="1"/>
      <w:numFmt w:val="lowerLetter"/>
      <w:lvlText w:val="%5."/>
      <w:lvlJc w:val="left"/>
      <w:pPr>
        <w:ind w:left="3600" w:hanging="360"/>
      </w:pPr>
    </w:lvl>
    <w:lvl w:ilvl="5" w:tplc="2912F718">
      <w:start w:val="1"/>
      <w:numFmt w:val="lowerRoman"/>
      <w:lvlText w:val="%6."/>
      <w:lvlJc w:val="right"/>
      <w:pPr>
        <w:ind w:left="4320" w:hanging="180"/>
      </w:pPr>
    </w:lvl>
    <w:lvl w:ilvl="6" w:tplc="0DE4411C">
      <w:start w:val="1"/>
      <w:numFmt w:val="decimal"/>
      <w:lvlText w:val="%7."/>
      <w:lvlJc w:val="left"/>
      <w:pPr>
        <w:ind w:left="5040" w:hanging="360"/>
      </w:pPr>
    </w:lvl>
    <w:lvl w:ilvl="7" w:tplc="24703C9E">
      <w:start w:val="1"/>
      <w:numFmt w:val="lowerLetter"/>
      <w:lvlText w:val="%8."/>
      <w:lvlJc w:val="left"/>
      <w:pPr>
        <w:ind w:left="5760" w:hanging="360"/>
      </w:pPr>
    </w:lvl>
    <w:lvl w:ilvl="8" w:tplc="ECFC28C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F81E6D"/>
    <w:multiLevelType w:val="hybridMultilevel"/>
    <w:tmpl w:val="95766E70"/>
    <w:lvl w:ilvl="0" w:tplc="F1527B5C">
      <w:start w:val="1"/>
      <w:numFmt w:val="bullet"/>
      <w:lvlText w:val="-"/>
      <w:lvlJc w:val="left"/>
      <w:pPr>
        <w:ind w:left="5748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7" w15:restartNumberingAfterBreak="0">
    <w:nsid w:val="68FF5CE7"/>
    <w:multiLevelType w:val="multilevel"/>
    <w:tmpl w:val="3CC0FF3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68" w15:restartNumberingAfterBreak="0">
    <w:nsid w:val="6A673154"/>
    <w:multiLevelType w:val="hybridMultilevel"/>
    <w:tmpl w:val="232EE60C"/>
    <w:lvl w:ilvl="0" w:tplc="BBE279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54411C"/>
    <w:multiLevelType w:val="hybridMultilevel"/>
    <w:tmpl w:val="BDBA12AA"/>
    <w:lvl w:ilvl="0" w:tplc="BBE279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B432E2"/>
    <w:multiLevelType w:val="hybridMultilevel"/>
    <w:tmpl w:val="55BEF5E6"/>
    <w:lvl w:ilvl="0" w:tplc="FF782B4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D6E7192"/>
    <w:multiLevelType w:val="hybridMultilevel"/>
    <w:tmpl w:val="7256B8BA"/>
    <w:name w:val="WW8Num1922222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860A64"/>
    <w:multiLevelType w:val="hybridMultilevel"/>
    <w:tmpl w:val="928225C8"/>
    <w:lvl w:ilvl="0" w:tplc="F1527B5C">
      <w:start w:val="1"/>
      <w:numFmt w:val="bullet"/>
      <w:lvlText w:val="-"/>
      <w:lvlJc w:val="left"/>
      <w:pPr>
        <w:ind w:left="5748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3" w15:restartNumberingAfterBreak="0">
    <w:nsid w:val="6E33FC5F"/>
    <w:multiLevelType w:val="hybridMultilevel"/>
    <w:tmpl w:val="4F32A872"/>
    <w:lvl w:ilvl="0" w:tplc="BBE2790A">
      <w:start w:val="1"/>
      <w:numFmt w:val="lowerLetter"/>
      <w:lvlText w:val="%1)"/>
      <w:lvlJc w:val="left"/>
      <w:pPr>
        <w:ind w:left="720" w:hanging="360"/>
      </w:pPr>
    </w:lvl>
    <w:lvl w:ilvl="1" w:tplc="0BD40CA2">
      <w:start w:val="1"/>
      <w:numFmt w:val="lowerLetter"/>
      <w:lvlText w:val="%2."/>
      <w:lvlJc w:val="left"/>
      <w:pPr>
        <w:ind w:left="1440" w:hanging="360"/>
      </w:pPr>
    </w:lvl>
    <w:lvl w:ilvl="2" w:tplc="E4925DA4">
      <w:start w:val="1"/>
      <w:numFmt w:val="lowerRoman"/>
      <w:lvlText w:val="%3."/>
      <w:lvlJc w:val="right"/>
      <w:pPr>
        <w:ind w:left="2160" w:hanging="180"/>
      </w:pPr>
    </w:lvl>
    <w:lvl w:ilvl="3" w:tplc="D46CD854">
      <w:start w:val="1"/>
      <w:numFmt w:val="decimal"/>
      <w:lvlText w:val="%4."/>
      <w:lvlJc w:val="left"/>
      <w:pPr>
        <w:ind w:left="2880" w:hanging="360"/>
      </w:pPr>
    </w:lvl>
    <w:lvl w:ilvl="4" w:tplc="8702B666">
      <w:start w:val="1"/>
      <w:numFmt w:val="lowerLetter"/>
      <w:lvlText w:val="%5."/>
      <w:lvlJc w:val="left"/>
      <w:pPr>
        <w:ind w:left="3600" w:hanging="360"/>
      </w:pPr>
    </w:lvl>
    <w:lvl w:ilvl="5" w:tplc="E570877C">
      <w:start w:val="1"/>
      <w:numFmt w:val="lowerRoman"/>
      <w:lvlText w:val="%6."/>
      <w:lvlJc w:val="right"/>
      <w:pPr>
        <w:ind w:left="4320" w:hanging="180"/>
      </w:pPr>
    </w:lvl>
    <w:lvl w:ilvl="6" w:tplc="04AC853A">
      <w:start w:val="1"/>
      <w:numFmt w:val="decimal"/>
      <w:lvlText w:val="%7."/>
      <w:lvlJc w:val="left"/>
      <w:pPr>
        <w:ind w:left="5040" w:hanging="360"/>
      </w:pPr>
    </w:lvl>
    <w:lvl w:ilvl="7" w:tplc="9F74C1A4">
      <w:start w:val="1"/>
      <w:numFmt w:val="lowerLetter"/>
      <w:lvlText w:val="%8."/>
      <w:lvlJc w:val="left"/>
      <w:pPr>
        <w:ind w:left="5760" w:hanging="360"/>
      </w:pPr>
    </w:lvl>
    <w:lvl w:ilvl="8" w:tplc="32B6E232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38C87E"/>
    <w:multiLevelType w:val="hybridMultilevel"/>
    <w:tmpl w:val="D642336A"/>
    <w:lvl w:ilvl="0" w:tplc="E46232EA">
      <w:start w:val="1"/>
      <w:numFmt w:val="lowerLetter"/>
      <w:lvlText w:val="%1)"/>
      <w:lvlJc w:val="left"/>
      <w:pPr>
        <w:ind w:left="720" w:hanging="360"/>
      </w:pPr>
    </w:lvl>
    <w:lvl w:ilvl="1" w:tplc="B9F09E56">
      <w:start w:val="1"/>
      <w:numFmt w:val="lowerLetter"/>
      <w:lvlText w:val="%2."/>
      <w:lvlJc w:val="left"/>
      <w:pPr>
        <w:ind w:left="1440" w:hanging="360"/>
      </w:pPr>
    </w:lvl>
    <w:lvl w:ilvl="2" w:tplc="CEA4E8DC">
      <w:start w:val="1"/>
      <w:numFmt w:val="lowerRoman"/>
      <w:lvlText w:val="%3."/>
      <w:lvlJc w:val="right"/>
      <w:pPr>
        <w:ind w:left="2160" w:hanging="180"/>
      </w:pPr>
    </w:lvl>
    <w:lvl w:ilvl="3" w:tplc="DEAADB02">
      <w:start w:val="1"/>
      <w:numFmt w:val="decimal"/>
      <w:lvlText w:val="%4."/>
      <w:lvlJc w:val="left"/>
      <w:pPr>
        <w:ind w:left="2880" w:hanging="360"/>
      </w:pPr>
    </w:lvl>
    <w:lvl w:ilvl="4" w:tplc="8F60E43E">
      <w:start w:val="1"/>
      <w:numFmt w:val="lowerLetter"/>
      <w:lvlText w:val="%5."/>
      <w:lvlJc w:val="left"/>
      <w:pPr>
        <w:ind w:left="3600" w:hanging="360"/>
      </w:pPr>
    </w:lvl>
    <w:lvl w:ilvl="5" w:tplc="E50EF886">
      <w:start w:val="1"/>
      <w:numFmt w:val="lowerRoman"/>
      <w:lvlText w:val="%6."/>
      <w:lvlJc w:val="right"/>
      <w:pPr>
        <w:ind w:left="4320" w:hanging="180"/>
      </w:pPr>
    </w:lvl>
    <w:lvl w:ilvl="6" w:tplc="DA243A48">
      <w:start w:val="1"/>
      <w:numFmt w:val="decimal"/>
      <w:lvlText w:val="%7."/>
      <w:lvlJc w:val="left"/>
      <w:pPr>
        <w:ind w:left="5040" w:hanging="360"/>
      </w:pPr>
    </w:lvl>
    <w:lvl w:ilvl="7" w:tplc="577C8EE6">
      <w:start w:val="1"/>
      <w:numFmt w:val="lowerLetter"/>
      <w:lvlText w:val="%8."/>
      <w:lvlJc w:val="left"/>
      <w:pPr>
        <w:ind w:left="5760" w:hanging="360"/>
      </w:pPr>
    </w:lvl>
    <w:lvl w:ilvl="8" w:tplc="9C002BA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EB7348"/>
    <w:multiLevelType w:val="hybridMultilevel"/>
    <w:tmpl w:val="C9AA0D9C"/>
    <w:lvl w:ilvl="0" w:tplc="BBE2790A">
      <w:start w:val="1"/>
      <w:numFmt w:val="lowerLetter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B4024"/>
    <w:multiLevelType w:val="hybridMultilevel"/>
    <w:tmpl w:val="AF000416"/>
    <w:name w:val="WW8Num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2603CC"/>
    <w:multiLevelType w:val="multilevel"/>
    <w:tmpl w:val="E7B2172E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709"/>
        </w:tabs>
        <w:ind w:left="1440" w:hanging="360"/>
      </w:pPr>
      <w:rPr>
        <w:sz w:val="20"/>
        <w:szCs w:val="2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Abadi" w:hAnsi="Abad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</w:abstractNum>
  <w:abstractNum w:abstractNumId="78" w15:restartNumberingAfterBreak="0">
    <w:nsid w:val="79586559"/>
    <w:multiLevelType w:val="hybridMultilevel"/>
    <w:tmpl w:val="888600EC"/>
    <w:lvl w:ilvl="0" w:tplc="BBE279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F30360C"/>
    <w:multiLevelType w:val="hybridMultilevel"/>
    <w:tmpl w:val="8E6EA852"/>
    <w:lvl w:ilvl="0" w:tplc="F1527B5C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397243"/>
    <w:multiLevelType w:val="hybridMultilevel"/>
    <w:tmpl w:val="72EC2F58"/>
    <w:lvl w:ilvl="0" w:tplc="F1527B5C">
      <w:start w:val="1"/>
      <w:numFmt w:val="bullet"/>
      <w:lvlText w:val="-"/>
      <w:lvlJc w:val="left"/>
      <w:pPr>
        <w:ind w:left="5748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1" w15:restartNumberingAfterBreak="0">
    <w:nsid w:val="7F4E84B0"/>
    <w:multiLevelType w:val="hybridMultilevel"/>
    <w:tmpl w:val="3CA4CCE8"/>
    <w:lvl w:ilvl="0" w:tplc="91B434EE">
      <w:start w:val="1"/>
      <w:numFmt w:val="lowerLetter"/>
      <w:lvlText w:val="%1)"/>
      <w:lvlJc w:val="left"/>
      <w:pPr>
        <w:ind w:left="720" w:hanging="360"/>
      </w:pPr>
    </w:lvl>
    <w:lvl w:ilvl="1" w:tplc="DA9AC6D8">
      <w:start w:val="1"/>
      <w:numFmt w:val="lowerLetter"/>
      <w:lvlText w:val="%2."/>
      <w:lvlJc w:val="left"/>
      <w:pPr>
        <w:ind w:left="1440" w:hanging="360"/>
      </w:pPr>
    </w:lvl>
    <w:lvl w:ilvl="2" w:tplc="DA966EE0">
      <w:start w:val="1"/>
      <w:numFmt w:val="lowerRoman"/>
      <w:lvlText w:val="%3."/>
      <w:lvlJc w:val="right"/>
      <w:pPr>
        <w:ind w:left="2160" w:hanging="180"/>
      </w:pPr>
    </w:lvl>
    <w:lvl w:ilvl="3" w:tplc="286895F0">
      <w:start w:val="1"/>
      <w:numFmt w:val="decimal"/>
      <w:lvlText w:val="%4."/>
      <w:lvlJc w:val="left"/>
      <w:pPr>
        <w:ind w:left="2880" w:hanging="360"/>
      </w:pPr>
    </w:lvl>
    <w:lvl w:ilvl="4" w:tplc="958EDF74">
      <w:start w:val="1"/>
      <w:numFmt w:val="lowerLetter"/>
      <w:lvlText w:val="%5."/>
      <w:lvlJc w:val="left"/>
      <w:pPr>
        <w:ind w:left="3600" w:hanging="360"/>
      </w:pPr>
    </w:lvl>
    <w:lvl w:ilvl="5" w:tplc="DE7CE238">
      <w:start w:val="1"/>
      <w:numFmt w:val="lowerRoman"/>
      <w:lvlText w:val="%6."/>
      <w:lvlJc w:val="right"/>
      <w:pPr>
        <w:ind w:left="4320" w:hanging="180"/>
      </w:pPr>
    </w:lvl>
    <w:lvl w:ilvl="6" w:tplc="21FC0F1A">
      <w:start w:val="1"/>
      <w:numFmt w:val="decimal"/>
      <w:lvlText w:val="%7."/>
      <w:lvlJc w:val="left"/>
      <w:pPr>
        <w:ind w:left="5040" w:hanging="360"/>
      </w:pPr>
    </w:lvl>
    <w:lvl w:ilvl="7" w:tplc="D242C1FE">
      <w:start w:val="1"/>
      <w:numFmt w:val="lowerLetter"/>
      <w:lvlText w:val="%8."/>
      <w:lvlJc w:val="left"/>
      <w:pPr>
        <w:ind w:left="5760" w:hanging="360"/>
      </w:pPr>
    </w:lvl>
    <w:lvl w:ilvl="8" w:tplc="D098EA9E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470287">
    <w:abstractNumId w:val="73"/>
  </w:num>
  <w:num w:numId="2" w16cid:durableId="451291582">
    <w:abstractNumId w:val="41"/>
  </w:num>
  <w:num w:numId="3" w16cid:durableId="1702969919">
    <w:abstractNumId w:val="58"/>
  </w:num>
  <w:num w:numId="4" w16cid:durableId="40787440">
    <w:abstractNumId w:val="44"/>
  </w:num>
  <w:num w:numId="5" w16cid:durableId="1412507036">
    <w:abstractNumId w:val="65"/>
  </w:num>
  <w:num w:numId="6" w16cid:durableId="198249955">
    <w:abstractNumId w:val="63"/>
  </w:num>
  <w:num w:numId="7" w16cid:durableId="242421358">
    <w:abstractNumId w:val="74"/>
  </w:num>
  <w:num w:numId="8" w16cid:durableId="1642806767">
    <w:abstractNumId w:val="81"/>
  </w:num>
  <w:num w:numId="9" w16cid:durableId="1464084010">
    <w:abstractNumId w:val="1"/>
  </w:num>
  <w:num w:numId="10" w16cid:durableId="1927767869">
    <w:abstractNumId w:val="10"/>
  </w:num>
  <w:num w:numId="11" w16cid:durableId="1567380745">
    <w:abstractNumId w:val="11"/>
  </w:num>
  <w:num w:numId="12" w16cid:durableId="156652631">
    <w:abstractNumId w:val="12"/>
  </w:num>
  <w:num w:numId="13" w16cid:durableId="1839425426">
    <w:abstractNumId w:val="17"/>
  </w:num>
  <w:num w:numId="14" w16cid:durableId="1955211976">
    <w:abstractNumId w:val="75"/>
  </w:num>
  <w:num w:numId="15" w16cid:durableId="1422525344">
    <w:abstractNumId w:val="48"/>
  </w:num>
  <w:num w:numId="16" w16cid:durableId="797797800">
    <w:abstractNumId w:val="68"/>
  </w:num>
  <w:num w:numId="17" w16cid:durableId="1306738465">
    <w:abstractNumId w:val="49"/>
  </w:num>
  <w:num w:numId="18" w16cid:durableId="1426732586">
    <w:abstractNumId w:val="78"/>
  </w:num>
  <w:num w:numId="19" w16cid:durableId="2029404130">
    <w:abstractNumId w:val="32"/>
  </w:num>
  <w:num w:numId="20" w16cid:durableId="1819498534">
    <w:abstractNumId w:val="31"/>
  </w:num>
  <w:num w:numId="21" w16cid:durableId="978268157">
    <w:abstractNumId w:val="70"/>
  </w:num>
  <w:num w:numId="22" w16cid:durableId="1149246694">
    <w:abstractNumId w:val="55"/>
  </w:num>
  <w:num w:numId="23" w16cid:durableId="813256585">
    <w:abstractNumId w:val="52"/>
  </w:num>
  <w:num w:numId="24" w16cid:durableId="307243599">
    <w:abstractNumId w:val="36"/>
  </w:num>
  <w:num w:numId="25" w16cid:durableId="2021348782">
    <w:abstractNumId w:val="62"/>
  </w:num>
  <w:num w:numId="26" w16cid:durableId="69889509">
    <w:abstractNumId w:val="43"/>
  </w:num>
  <w:num w:numId="27" w16cid:durableId="1863741615">
    <w:abstractNumId w:val="66"/>
  </w:num>
  <w:num w:numId="28" w16cid:durableId="1766268285">
    <w:abstractNumId w:val="50"/>
  </w:num>
  <w:num w:numId="29" w16cid:durableId="56511971">
    <w:abstractNumId w:val="42"/>
  </w:num>
  <w:num w:numId="30" w16cid:durableId="1082066631">
    <w:abstractNumId w:val="38"/>
  </w:num>
  <w:num w:numId="31" w16cid:durableId="1071931416">
    <w:abstractNumId w:val="72"/>
  </w:num>
  <w:num w:numId="32" w16cid:durableId="1663655895">
    <w:abstractNumId w:val="77"/>
  </w:num>
  <w:num w:numId="33" w16cid:durableId="382291946">
    <w:abstractNumId w:val="57"/>
  </w:num>
  <w:num w:numId="34" w16cid:durableId="709380887">
    <w:abstractNumId w:val="53"/>
  </w:num>
  <w:num w:numId="35" w16cid:durableId="1828085962">
    <w:abstractNumId w:val="80"/>
  </w:num>
  <w:num w:numId="36" w16cid:durableId="335961511">
    <w:abstractNumId w:val="56"/>
  </w:num>
  <w:num w:numId="37" w16cid:durableId="666907640">
    <w:abstractNumId w:val="45"/>
  </w:num>
  <w:num w:numId="38" w16cid:durableId="783234951">
    <w:abstractNumId w:val="60"/>
  </w:num>
  <w:num w:numId="39" w16cid:durableId="926958782">
    <w:abstractNumId w:val="59"/>
  </w:num>
  <w:num w:numId="40" w16cid:durableId="49815055">
    <w:abstractNumId w:val="69"/>
  </w:num>
  <w:num w:numId="41" w16cid:durableId="84301293">
    <w:abstractNumId w:val="46"/>
  </w:num>
  <w:num w:numId="42" w16cid:durableId="1350137958">
    <w:abstractNumId w:val="61"/>
  </w:num>
  <w:num w:numId="43" w16cid:durableId="620190865">
    <w:abstractNumId w:val="40"/>
  </w:num>
  <w:num w:numId="44" w16cid:durableId="1660692582">
    <w:abstractNumId w:val="67"/>
  </w:num>
  <w:num w:numId="45" w16cid:durableId="27874409">
    <w:abstractNumId w:val="33"/>
  </w:num>
  <w:num w:numId="46" w16cid:durableId="1065684039">
    <w:abstractNumId w:val="54"/>
  </w:num>
  <w:num w:numId="47" w16cid:durableId="641277787">
    <w:abstractNumId w:val="47"/>
  </w:num>
  <w:num w:numId="48" w16cid:durableId="1403287462">
    <w:abstractNumId w:val="64"/>
  </w:num>
  <w:num w:numId="49" w16cid:durableId="465899365">
    <w:abstractNumId w:val="79"/>
  </w:num>
  <w:num w:numId="50" w16cid:durableId="2036031997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64"/>
    <w:rsid w:val="000013A4"/>
    <w:rsid w:val="00001CDE"/>
    <w:rsid w:val="00003435"/>
    <w:rsid w:val="00003651"/>
    <w:rsid w:val="00005323"/>
    <w:rsid w:val="000062C1"/>
    <w:rsid w:val="000064FB"/>
    <w:rsid w:val="00010765"/>
    <w:rsid w:val="00010E73"/>
    <w:rsid w:val="00011297"/>
    <w:rsid w:val="000168F7"/>
    <w:rsid w:val="00017407"/>
    <w:rsid w:val="00017461"/>
    <w:rsid w:val="000200A9"/>
    <w:rsid w:val="00022000"/>
    <w:rsid w:val="00026712"/>
    <w:rsid w:val="000303DC"/>
    <w:rsid w:val="00033541"/>
    <w:rsid w:val="0003484F"/>
    <w:rsid w:val="00034A3A"/>
    <w:rsid w:val="000355D1"/>
    <w:rsid w:val="00035C5E"/>
    <w:rsid w:val="000365DF"/>
    <w:rsid w:val="0003677F"/>
    <w:rsid w:val="00036D5E"/>
    <w:rsid w:val="00040BE4"/>
    <w:rsid w:val="00040F0B"/>
    <w:rsid w:val="00041B82"/>
    <w:rsid w:val="00042A53"/>
    <w:rsid w:val="0004344A"/>
    <w:rsid w:val="0004381D"/>
    <w:rsid w:val="00051DC4"/>
    <w:rsid w:val="00052750"/>
    <w:rsid w:val="00052B32"/>
    <w:rsid w:val="000535DC"/>
    <w:rsid w:val="000540B7"/>
    <w:rsid w:val="00057F39"/>
    <w:rsid w:val="00062F02"/>
    <w:rsid w:val="00064581"/>
    <w:rsid w:val="00064845"/>
    <w:rsid w:val="00065310"/>
    <w:rsid w:val="00066534"/>
    <w:rsid w:val="000705AC"/>
    <w:rsid w:val="0007284E"/>
    <w:rsid w:val="0007408E"/>
    <w:rsid w:val="000743B8"/>
    <w:rsid w:val="00075D14"/>
    <w:rsid w:val="0007605A"/>
    <w:rsid w:val="00076E25"/>
    <w:rsid w:val="00080304"/>
    <w:rsid w:val="00080600"/>
    <w:rsid w:val="0008356B"/>
    <w:rsid w:val="000835AA"/>
    <w:rsid w:val="000835EC"/>
    <w:rsid w:val="00086AEF"/>
    <w:rsid w:val="00091CEF"/>
    <w:rsid w:val="00091F78"/>
    <w:rsid w:val="0009297B"/>
    <w:rsid w:val="0009692F"/>
    <w:rsid w:val="00097434"/>
    <w:rsid w:val="000A0989"/>
    <w:rsid w:val="000A1C76"/>
    <w:rsid w:val="000A2222"/>
    <w:rsid w:val="000A56D9"/>
    <w:rsid w:val="000A68B4"/>
    <w:rsid w:val="000B1EFA"/>
    <w:rsid w:val="000B252A"/>
    <w:rsid w:val="000B4DF6"/>
    <w:rsid w:val="000B6A4F"/>
    <w:rsid w:val="000C0753"/>
    <w:rsid w:val="000C15A2"/>
    <w:rsid w:val="000C4E6C"/>
    <w:rsid w:val="000C507E"/>
    <w:rsid w:val="000C5380"/>
    <w:rsid w:val="000C5D98"/>
    <w:rsid w:val="000C779B"/>
    <w:rsid w:val="000C77AC"/>
    <w:rsid w:val="000C7ACB"/>
    <w:rsid w:val="000D1238"/>
    <w:rsid w:val="000D38E5"/>
    <w:rsid w:val="000D3EB5"/>
    <w:rsid w:val="000D4032"/>
    <w:rsid w:val="000D592D"/>
    <w:rsid w:val="000D5AD9"/>
    <w:rsid w:val="000D6B6A"/>
    <w:rsid w:val="000D74CE"/>
    <w:rsid w:val="000D7F19"/>
    <w:rsid w:val="000E0B64"/>
    <w:rsid w:val="000E45C7"/>
    <w:rsid w:val="000E6419"/>
    <w:rsid w:val="000E72B5"/>
    <w:rsid w:val="000F2DC8"/>
    <w:rsid w:val="000F2FCD"/>
    <w:rsid w:val="000F4AB8"/>
    <w:rsid w:val="00100D04"/>
    <w:rsid w:val="00105695"/>
    <w:rsid w:val="0011025F"/>
    <w:rsid w:val="00112BDB"/>
    <w:rsid w:val="001148A6"/>
    <w:rsid w:val="00114A32"/>
    <w:rsid w:val="001152ED"/>
    <w:rsid w:val="001201DF"/>
    <w:rsid w:val="00120DA8"/>
    <w:rsid w:val="00120F6B"/>
    <w:rsid w:val="00121531"/>
    <w:rsid w:val="001217AC"/>
    <w:rsid w:val="00122C1C"/>
    <w:rsid w:val="00125F81"/>
    <w:rsid w:val="00127A32"/>
    <w:rsid w:val="00130E87"/>
    <w:rsid w:val="001319DA"/>
    <w:rsid w:val="00132978"/>
    <w:rsid w:val="00133C36"/>
    <w:rsid w:val="00134912"/>
    <w:rsid w:val="001354AC"/>
    <w:rsid w:val="0013756D"/>
    <w:rsid w:val="00137BCF"/>
    <w:rsid w:val="00142C94"/>
    <w:rsid w:val="001446AA"/>
    <w:rsid w:val="00144C0A"/>
    <w:rsid w:val="00146473"/>
    <w:rsid w:val="001500DD"/>
    <w:rsid w:val="00150CB8"/>
    <w:rsid w:val="00152D4B"/>
    <w:rsid w:val="00153985"/>
    <w:rsid w:val="00160292"/>
    <w:rsid w:val="0016043E"/>
    <w:rsid w:val="001638D2"/>
    <w:rsid w:val="00164D50"/>
    <w:rsid w:val="001665B1"/>
    <w:rsid w:val="00167C1E"/>
    <w:rsid w:val="001729A5"/>
    <w:rsid w:val="00183684"/>
    <w:rsid w:val="00184462"/>
    <w:rsid w:val="00184B1B"/>
    <w:rsid w:val="00190644"/>
    <w:rsid w:val="001910C2"/>
    <w:rsid w:val="0019170A"/>
    <w:rsid w:val="0019287E"/>
    <w:rsid w:val="001A0132"/>
    <w:rsid w:val="001A0ED9"/>
    <w:rsid w:val="001A1079"/>
    <w:rsid w:val="001A111C"/>
    <w:rsid w:val="001A2901"/>
    <w:rsid w:val="001A5BA8"/>
    <w:rsid w:val="001C2959"/>
    <w:rsid w:val="001C30BA"/>
    <w:rsid w:val="001C4C98"/>
    <w:rsid w:val="001C5B70"/>
    <w:rsid w:val="001C5F80"/>
    <w:rsid w:val="001D00F6"/>
    <w:rsid w:val="001D0DE3"/>
    <w:rsid w:val="001D1420"/>
    <w:rsid w:val="001D272F"/>
    <w:rsid w:val="001D4715"/>
    <w:rsid w:val="001D49FC"/>
    <w:rsid w:val="001D5D06"/>
    <w:rsid w:val="001D5DFE"/>
    <w:rsid w:val="001E0CC4"/>
    <w:rsid w:val="001E30CB"/>
    <w:rsid w:val="001E4B7D"/>
    <w:rsid w:val="001E5499"/>
    <w:rsid w:val="001F03F9"/>
    <w:rsid w:val="001F0624"/>
    <w:rsid w:val="001F10BF"/>
    <w:rsid w:val="001F20A0"/>
    <w:rsid w:val="001F2325"/>
    <w:rsid w:val="001F6F53"/>
    <w:rsid w:val="0020002D"/>
    <w:rsid w:val="0020318C"/>
    <w:rsid w:val="00203DB8"/>
    <w:rsid w:val="00204062"/>
    <w:rsid w:val="0020639E"/>
    <w:rsid w:val="00206B9A"/>
    <w:rsid w:val="002070F0"/>
    <w:rsid w:val="0021143B"/>
    <w:rsid w:val="00213440"/>
    <w:rsid w:val="002144A0"/>
    <w:rsid w:val="00214F9E"/>
    <w:rsid w:val="00216D43"/>
    <w:rsid w:val="002204DF"/>
    <w:rsid w:val="0022177C"/>
    <w:rsid w:val="0022408A"/>
    <w:rsid w:val="00226ABE"/>
    <w:rsid w:val="002310D3"/>
    <w:rsid w:val="002334BD"/>
    <w:rsid w:val="002358BA"/>
    <w:rsid w:val="002379A6"/>
    <w:rsid w:val="00242B9C"/>
    <w:rsid w:val="00245F02"/>
    <w:rsid w:val="00246115"/>
    <w:rsid w:val="00251E3C"/>
    <w:rsid w:val="00253B43"/>
    <w:rsid w:val="00257BC4"/>
    <w:rsid w:val="002608FF"/>
    <w:rsid w:val="00261EFD"/>
    <w:rsid w:val="00262B7C"/>
    <w:rsid w:val="00262CB8"/>
    <w:rsid w:val="00263C8E"/>
    <w:rsid w:val="002644E1"/>
    <w:rsid w:val="00270C90"/>
    <w:rsid w:val="00271D33"/>
    <w:rsid w:val="00272057"/>
    <w:rsid w:val="002739A4"/>
    <w:rsid w:val="00275D84"/>
    <w:rsid w:val="0028009F"/>
    <w:rsid w:val="00286A6D"/>
    <w:rsid w:val="002874A8"/>
    <w:rsid w:val="002877B7"/>
    <w:rsid w:val="00287AB4"/>
    <w:rsid w:val="00291938"/>
    <w:rsid w:val="002933CD"/>
    <w:rsid w:val="002938A3"/>
    <w:rsid w:val="002A1250"/>
    <w:rsid w:val="002A1D02"/>
    <w:rsid w:val="002A2A2E"/>
    <w:rsid w:val="002A2BF8"/>
    <w:rsid w:val="002A33C0"/>
    <w:rsid w:val="002A41FC"/>
    <w:rsid w:val="002A4C78"/>
    <w:rsid w:val="002A50A1"/>
    <w:rsid w:val="002A79B9"/>
    <w:rsid w:val="002B0293"/>
    <w:rsid w:val="002B08FC"/>
    <w:rsid w:val="002B1E6D"/>
    <w:rsid w:val="002B2161"/>
    <w:rsid w:val="002B227A"/>
    <w:rsid w:val="002B3849"/>
    <w:rsid w:val="002B4EC5"/>
    <w:rsid w:val="002B74C4"/>
    <w:rsid w:val="002C16DE"/>
    <w:rsid w:val="002C195E"/>
    <w:rsid w:val="002C1B12"/>
    <w:rsid w:val="002C1CBA"/>
    <w:rsid w:val="002C25D6"/>
    <w:rsid w:val="002C7049"/>
    <w:rsid w:val="002C7CDE"/>
    <w:rsid w:val="002D0B12"/>
    <w:rsid w:val="002D0CE6"/>
    <w:rsid w:val="002D5F9C"/>
    <w:rsid w:val="002D695E"/>
    <w:rsid w:val="002D69EC"/>
    <w:rsid w:val="002E2FAC"/>
    <w:rsid w:val="002E4A46"/>
    <w:rsid w:val="002F0070"/>
    <w:rsid w:val="002F09D0"/>
    <w:rsid w:val="002F09D6"/>
    <w:rsid w:val="002F382C"/>
    <w:rsid w:val="002F468C"/>
    <w:rsid w:val="003071E8"/>
    <w:rsid w:val="00307640"/>
    <w:rsid w:val="00312507"/>
    <w:rsid w:val="00312EC7"/>
    <w:rsid w:val="003163CB"/>
    <w:rsid w:val="003164B0"/>
    <w:rsid w:val="00324A0D"/>
    <w:rsid w:val="003252FD"/>
    <w:rsid w:val="00330C3E"/>
    <w:rsid w:val="00332353"/>
    <w:rsid w:val="003338F4"/>
    <w:rsid w:val="00333AEF"/>
    <w:rsid w:val="00334089"/>
    <w:rsid w:val="0033483D"/>
    <w:rsid w:val="00336220"/>
    <w:rsid w:val="00336964"/>
    <w:rsid w:val="00337548"/>
    <w:rsid w:val="0034006F"/>
    <w:rsid w:val="0034354D"/>
    <w:rsid w:val="0034397D"/>
    <w:rsid w:val="00343E86"/>
    <w:rsid w:val="003443EC"/>
    <w:rsid w:val="00344F26"/>
    <w:rsid w:val="00344FD9"/>
    <w:rsid w:val="003475B3"/>
    <w:rsid w:val="00350A4E"/>
    <w:rsid w:val="00350F5B"/>
    <w:rsid w:val="003525EB"/>
    <w:rsid w:val="00353075"/>
    <w:rsid w:val="00353587"/>
    <w:rsid w:val="00355E1F"/>
    <w:rsid w:val="00356075"/>
    <w:rsid w:val="00356738"/>
    <w:rsid w:val="00361533"/>
    <w:rsid w:val="003638C4"/>
    <w:rsid w:val="003667F8"/>
    <w:rsid w:val="0036684F"/>
    <w:rsid w:val="00371801"/>
    <w:rsid w:val="0037197F"/>
    <w:rsid w:val="00374384"/>
    <w:rsid w:val="003758AF"/>
    <w:rsid w:val="00376043"/>
    <w:rsid w:val="00380FAE"/>
    <w:rsid w:val="00381733"/>
    <w:rsid w:val="00382277"/>
    <w:rsid w:val="00382566"/>
    <w:rsid w:val="003860B8"/>
    <w:rsid w:val="00390B7F"/>
    <w:rsid w:val="00391969"/>
    <w:rsid w:val="00392DBE"/>
    <w:rsid w:val="00392F3B"/>
    <w:rsid w:val="003970FD"/>
    <w:rsid w:val="003A00A7"/>
    <w:rsid w:val="003A29A2"/>
    <w:rsid w:val="003A2E61"/>
    <w:rsid w:val="003A58DC"/>
    <w:rsid w:val="003A623E"/>
    <w:rsid w:val="003A6C04"/>
    <w:rsid w:val="003A7D3D"/>
    <w:rsid w:val="003B274E"/>
    <w:rsid w:val="003B6218"/>
    <w:rsid w:val="003C0334"/>
    <w:rsid w:val="003C03E0"/>
    <w:rsid w:val="003C06BC"/>
    <w:rsid w:val="003C229C"/>
    <w:rsid w:val="003C482F"/>
    <w:rsid w:val="003C53C4"/>
    <w:rsid w:val="003C6E07"/>
    <w:rsid w:val="003D1308"/>
    <w:rsid w:val="003D1536"/>
    <w:rsid w:val="003D2CE4"/>
    <w:rsid w:val="003D4706"/>
    <w:rsid w:val="003D4D54"/>
    <w:rsid w:val="003D739F"/>
    <w:rsid w:val="003E06C7"/>
    <w:rsid w:val="003E310A"/>
    <w:rsid w:val="003E31B8"/>
    <w:rsid w:val="003E368C"/>
    <w:rsid w:val="003E3CE1"/>
    <w:rsid w:val="003E68B9"/>
    <w:rsid w:val="003E78FC"/>
    <w:rsid w:val="003F055B"/>
    <w:rsid w:val="003F1025"/>
    <w:rsid w:val="003F2688"/>
    <w:rsid w:val="003F7DEC"/>
    <w:rsid w:val="00400111"/>
    <w:rsid w:val="00400722"/>
    <w:rsid w:val="00401884"/>
    <w:rsid w:val="00401A01"/>
    <w:rsid w:val="00402376"/>
    <w:rsid w:val="00405258"/>
    <w:rsid w:val="00406DF3"/>
    <w:rsid w:val="00406FA9"/>
    <w:rsid w:val="00410041"/>
    <w:rsid w:val="00411266"/>
    <w:rsid w:val="00420BC7"/>
    <w:rsid w:val="004210A4"/>
    <w:rsid w:val="00426FAF"/>
    <w:rsid w:val="00430668"/>
    <w:rsid w:val="00430751"/>
    <w:rsid w:val="004310C3"/>
    <w:rsid w:val="0043138B"/>
    <w:rsid w:val="0043167E"/>
    <w:rsid w:val="00432180"/>
    <w:rsid w:val="004323BA"/>
    <w:rsid w:val="00432E84"/>
    <w:rsid w:val="00435AE1"/>
    <w:rsid w:val="0043647C"/>
    <w:rsid w:val="0043702A"/>
    <w:rsid w:val="0044051A"/>
    <w:rsid w:val="004405A1"/>
    <w:rsid w:val="004412BF"/>
    <w:rsid w:val="00442CDA"/>
    <w:rsid w:val="00443CBB"/>
    <w:rsid w:val="00444E07"/>
    <w:rsid w:val="00445ADE"/>
    <w:rsid w:val="00447B4C"/>
    <w:rsid w:val="004506EF"/>
    <w:rsid w:val="0045182B"/>
    <w:rsid w:val="00453F64"/>
    <w:rsid w:val="0046088D"/>
    <w:rsid w:val="00461433"/>
    <w:rsid w:val="0046507D"/>
    <w:rsid w:val="0046509E"/>
    <w:rsid w:val="0047001D"/>
    <w:rsid w:val="00472EAD"/>
    <w:rsid w:val="00474A9A"/>
    <w:rsid w:val="00475E6B"/>
    <w:rsid w:val="00476496"/>
    <w:rsid w:val="00476B98"/>
    <w:rsid w:val="00476DD1"/>
    <w:rsid w:val="00482373"/>
    <w:rsid w:val="00482DB8"/>
    <w:rsid w:val="0048492F"/>
    <w:rsid w:val="00486028"/>
    <w:rsid w:val="0048632F"/>
    <w:rsid w:val="00486C50"/>
    <w:rsid w:val="0049015E"/>
    <w:rsid w:val="0049052B"/>
    <w:rsid w:val="004906BD"/>
    <w:rsid w:val="00494CDA"/>
    <w:rsid w:val="00494D8D"/>
    <w:rsid w:val="00495509"/>
    <w:rsid w:val="004A1A58"/>
    <w:rsid w:val="004A1FC8"/>
    <w:rsid w:val="004A24A1"/>
    <w:rsid w:val="004A254C"/>
    <w:rsid w:val="004A2F60"/>
    <w:rsid w:val="004A312C"/>
    <w:rsid w:val="004A3C1E"/>
    <w:rsid w:val="004A502C"/>
    <w:rsid w:val="004A6AF8"/>
    <w:rsid w:val="004A7C1F"/>
    <w:rsid w:val="004B3576"/>
    <w:rsid w:val="004B4310"/>
    <w:rsid w:val="004B55B3"/>
    <w:rsid w:val="004B5CE4"/>
    <w:rsid w:val="004B68FE"/>
    <w:rsid w:val="004B7C6F"/>
    <w:rsid w:val="004C260F"/>
    <w:rsid w:val="004C2661"/>
    <w:rsid w:val="004C30D4"/>
    <w:rsid w:val="004C6AFC"/>
    <w:rsid w:val="004D1AE8"/>
    <w:rsid w:val="004D252D"/>
    <w:rsid w:val="004D5174"/>
    <w:rsid w:val="004D5F47"/>
    <w:rsid w:val="004D7EDF"/>
    <w:rsid w:val="004E2294"/>
    <w:rsid w:val="004E35EB"/>
    <w:rsid w:val="004E597D"/>
    <w:rsid w:val="004E7583"/>
    <w:rsid w:val="004E7B26"/>
    <w:rsid w:val="004F0CAA"/>
    <w:rsid w:val="004F2FF0"/>
    <w:rsid w:val="004F4D44"/>
    <w:rsid w:val="004F51A3"/>
    <w:rsid w:val="00500CE2"/>
    <w:rsid w:val="0050311D"/>
    <w:rsid w:val="00505A89"/>
    <w:rsid w:val="005072D9"/>
    <w:rsid w:val="00511091"/>
    <w:rsid w:val="00511F60"/>
    <w:rsid w:val="00512D0D"/>
    <w:rsid w:val="00514998"/>
    <w:rsid w:val="00515CBA"/>
    <w:rsid w:val="00516951"/>
    <w:rsid w:val="005232B1"/>
    <w:rsid w:val="00523FB0"/>
    <w:rsid w:val="0052538F"/>
    <w:rsid w:val="00530F6E"/>
    <w:rsid w:val="00532FD5"/>
    <w:rsid w:val="0053538C"/>
    <w:rsid w:val="0053567A"/>
    <w:rsid w:val="00535F33"/>
    <w:rsid w:val="005367E4"/>
    <w:rsid w:val="00546925"/>
    <w:rsid w:val="005512F4"/>
    <w:rsid w:val="0055353A"/>
    <w:rsid w:val="00553707"/>
    <w:rsid w:val="00554565"/>
    <w:rsid w:val="005550C8"/>
    <w:rsid w:val="00561411"/>
    <w:rsid w:val="00561D55"/>
    <w:rsid w:val="005640D1"/>
    <w:rsid w:val="00567527"/>
    <w:rsid w:val="00570A78"/>
    <w:rsid w:val="00570ABF"/>
    <w:rsid w:val="00573951"/>
    <w:rsid w:val="00574A5A"/>
    <w:rsid w:val="0057628E"/>
    <w:rsid w:val="005764DD"/>
    <w:rsid w:val="00576FC6"/>
    <w:rsid w:val="00581669"/>
    <w:rsid w:val="005833AF"/>
    <w:rsid w:val="0058348D"/>
    <w:rsid w:val="00584406"/>
    <w:rsid w:val="00584A14"/>
    <w:rsid w:val="0058548B"/>
    <w:rsid w:val="005857A9"/>
    <w:rsid w:val="00590123"/>
    <w:rsid w:val="005906CD"/>
    <w:rsid w:val="0059158C"/>
    <w:rsid w:val="0059398C"/>
    <w:rsid w:val="005957B4"/>
    <w:rsid w:val="00596E8A"/>
    <w:rsid w:val="0059757B"/>
    <w:rsid w:val="005A0098"/>
    <w:rsid w:val="005A11A5"/>
    <w:rsid w:val="005A28BE"/>
    <w:rsid w:val="005A2B67"/>
    <w:rsid w:val="005A319E"/>
    <w:rsid w:val="005A33D7"/>
    <w:rsid w:val="005A3F09"/>
    <w:rsid w:val="005A450E"/>
    <w:rsid w:val="005A5169"/>
    <w:rsid w:val="005A6F4C"/>
    <w:rsid w:val="005B2318"/>
    <w:rsid w:val="005B2693"/>
    <w:rsid w:val="005B332A"/>
    <w:rsid w:val="005B520E"/>
    <w:rsid w:val="005B7093"/>
    <w:rsid w:val="005C4F87"/>
    <w:rsid w:val="005D112E"/>
    <w:rsid w:val="005D5AE1"/>
    <w:rsid w:val="005D76D7"/>
    <w:rsid w:val="005E079B"/>
    <w:rsid w:val="005E0B95"/>
    <w:rsid w:val="005E2507"/>
    <w:rsid w:val="005E2EC2"/>
    <w:rsid w:val="005E32EC"/>
    <w:rsid w:val="005E33B0"/>
    <w:rsid w:val="005E4171"/>
    <w:rsid w:val="005E4AAD"/>
    <w:rsid w:val="005E51D4"/>
    <w:rsid w:val="005E769B"/>
    <w:rsid w:val="005E79D5"/>
    <w:rsid w:val="005F1189"/>
    <w:rsid w:val="005F39AC"/>
    <w:rsid w:val="005F51EB"/>
    <w:rsid w:val="005F6B7E"/>
    <w:rsid w:val="00602683"/>
    <w:rsid w:val="00603AFC"/>
    <w:rsid w:val="00603B2A"/>
    <w:rsid w:val="006057AD"/>
    <w:rsid w:val="00606CEA"/>
    <w:rsid w:val="006073D6"/>
    <w:rsid w:val="00611CC4"/>
    <w:rsid w:val="00617D46"/>
    <w:rsid w:val="00622C36"/>
    <w:rsid w:val="006250C7"/>
    <w:rsid w:val="00631E94"/>
    <w:rsid w:val="006322CE"/>
    <w:rsid w:val="006340FA"/>
    <w:rsid w:val="0063423E"/>
    <w:rsid w:val="00634CDE"/>
    <w:rsid w:val="00636FCC"/>
    <w:rsid w:val="00637600"/>
    <w:rsid w:val="00637DBF"/>
    <w:rsid w:val="00640069"/>
    <w:rsid w:val="0064099B"/>
    <w:rsid w:val="006410C2"/>
    <w:rsid w:val="006538DA"/>
    <w:rsid w:val="006544DA"/>
    <w:rsid w:val="006553BE"/>
    <w:rsid w:val="006558B9"/>
    <w:rsid w:val="006559FF"/>
    <w:rsid w:val="00655E99"/>
    <w:rsid w:val="00660F89"/>
    <w:rsid w:val="00661353"/>
    <w:rsid w:val="0066221C"/>
    <w:rsid w:val="00664140"/>
    <w:rsid w:val="00665665"/>
    <w:rsid w:val="00665E5F"/>
    <w:rsid w:val="00665FEA"/>
    <w:rsid w:val="00672C12"/>
    <w:rsid w:val="006744F6"/>
    <w:rsid w:val="006753B7"/>
    <w:rsid w:val="00675518"/>
    <w:rsid w:val="00680F92"/>
    <w:rsid w:val="006820B8"/>
    <w:rsid w:val="00683170"/>
    <w:rsid w:val="00683B41"/>
    <w:rsid w:val="006840A7"/>
    <w:rsid w:val="006860BB"/>
    <w:rsid w:val="006864F1"/>
    <w:rsid w:val="006866EB"/>
    <w:rsid w:val="00690227"/>
    <w:rsid w:val="00690A0A"/>
    <w:rsid w:val="00693407"/>
    <w:rsid w:val="006941C5"/>
    <w:rsid w:val="00694345"/>
    <w:rsid w:val="0069452C"/>
    <w:rsid w:val="00694E16"/>
    <w:rsid w:val="00695597"/>
    <w:rsid w:val="00696A58"/>
    <w:rsid w:val="00697833"/>
    <w:rsid w:val="006A06D9"/>
    <w:rsid w:val="006A1578"/>
    <w:rsid w:val="006A1809"/>
    <w:rsid w:val="006A3EE5"/>
    <w:rsid w:val="006A6F33"/>
    <w:rsid w:val="006A7AAF"/>
    <w:rsid w:val="006A7E87"/>
    <w:rsid w:val="006B09C5"/>
    <w:rsid w:val="006B2C8E"/>
    <w:rsid w:val="006B53C9"/>
    <w:rsid w:val="006B5E22"/>
    <w:rsid w:val="006C0923"/>
    <w:rsid w:val="006C1883"/>
    <w:rsid w:val="006C18CD"/>
    <w:rsid w:val="006C1DA1"/>
    <w:rsid w:val="006C3D67"/>
    <w:rsid w:val="006C7264"/>
    <w:rsid w:val="006D1239"/>
    <w:rsid w:val="006D1692"/>
    <w:rsid w:val="006D22C2"/>
    <w:rsid w:val="006D4CC6"/>
    <w:rsid w:val="006D6072"/>
    <w:rsid w:val="006D6D83"/>
    <w:rsid w:val="006D7170"/>
    <w:rsid w:val="006D763A"/>
    <w:rsid w:val="006E17DA"/>
    <w:rsid w:val="006E1FD2"/>
    <w:rsid w:val="006E3C14"/>
    <w:rsid w:val="006E606F"/>
    <w:rsid w:val="006E67CE"/>
    <w:rsid w:val="006E6EA2"/>
    <w:rsid w:val="006F561C"/>
    <w:rsid w:val="006F5E9D"/>
    <w:rsid w:val="006F7490"/>
    <w:rsid w:val="00700EB0"/>
    <w:rsid w:val="007041CC"/>
    <w:rsid w:val="007044DC"/>
    <w:rsid w:val="00705AB3"/>
    <w:rsid w:val="00710AB4"/>
    <w:rsid w:val="00711C0F"/>
    <w:rsid w:val="00717024"/>
    <w:rsid w:val="00717EFE"/>
    <w:rsid w:val="00720458"/>
    <w:rsid w:val="00720BA1"/>
    <w:rsid w:val="007221B7"/>
    <w:rsid w:val="00724272"/>
    <w:rsid w:val="00724D99"/>
    <w:rsid w:val="0072574A"/>
    <w:rsid w:val="00727294"/>
    <w:rsid w:val="0073058C"/>
    <w:rsid w:val="00730A44"/>
    <w:rsid w:val="00730C63"/>
    <w:rsid w:val="00731611"/>
    <w:rsid w:val="00732556"/>
    <w:rsid w:val="0073264E"/>
    <w:rsid w:val="00734394"/>
    <w:rsid w:val="00735945"/>
    <w:rsid w:val="0074191F"/>
    <w:rsid w:val="00745E40"/>
    <w:rsid w:val="007511B0"/>
    <w:rsid w:val="00755084"/>
    <w:rsid w:val="00755C99"/>
    <w:rsid w:val="0075623D"/>
    <w:rsid w:val="00756B60"/>
    <w:rsid w:val="00757336"/>
    <w:rsid w:val="00757E4A"/>
    <w:rsid w:val="007603FD"/>
    <w:rsid w:val="00760D78"/>
    <w:rsid w:val="00762CCE"/>
    <w:rsid w:val="0076324A"/>
    <w:rsid w:val="007657B0"/>
    <w:rsid w:val="0077058C"/>
    <w:rsid w:val="007712D4"/>
    <w:rsid w:val="007715C1"/>
    <w:rsid w:val="0077265D"/>
    <w:rsid w:val="00772CFD"/>
    <w:rsid w:val="00772DD6"/>
    <w:rsid w:val="007747A9"/>
    <w:rsid w:val="00774FC7"/>
    <w:rsid w:val="007760F6"/>
    <w:rsid w:val="00776B26"/>
    <w:rsid w:val="00777E08"/>
    <w:rsid w:val="00780356"/>
    <w:rsid w:val="00784147"/>
    <w:rsid w:val="00784D1C"/>
    <w:rsid w:val="00785905"/>
    <w:rsid w:val="00785E1D"/>
    <w:rsid w:val="00790463"/>
    <w:rsid w:val="00790ADA"/>
    <w:rsid w:val="00793C98"/>
    <w:rsid w:val="00794D3A"/>
    <w:rsid w:val="007970DF"/>
    <w:rsid w:val="00797DF8"/>
    <w:rsid w:val="007A4FC6"/>
    <w:rsid w:val="007A6C18"/>
    <w:rsid w:val="007B28DE"/>
    <w:rsid w:val="007B3EF3"/>
    <w:rsid w:val="007B428F"/>
    <w:rsid w:val="007B4908"/>
    <w:rsid w:val="007B5E86"/>
    <w:rsid w:val="007B6260"/>
    <w:rsid w:val="007C0710"/>
    <w:rsid w:val="007C1855"/>
    <w:rsid w:val="007C4416"/>
    <w:rsid w:val="007C5BF2"/>
    <w:rsid w:val="007C6917"/>
    <w:rsid w:val="007D190F"/>
    <w:rsid w:val="007D1F9E"/>
    <w:rsid w:val="007D2923"/>
    <w:rsid w:val="007D4494"/>
    <w:rsid w:val="007D4E15"/>
    <w:rsid w:val="007D6BB1"/>
    <w:rsid w:val="007E0FE1"/>
    <w:rsid w:val="007E1285"/>
    <w:rsid w:val="007E1816"/>
    <w:rsid w:val="007E1DEE"/>
    <w:rsid w:val="007E337F"/>
    <w:rsid w:val="007E3578"/>
    <w:rsid w:val="007E38DE"/>
    <w:rsid w:val="007E44F4"/>
    <w:rsid w:val="007E5A95"/>
    <w:rsid w:val="007E6499"/>
    <w:rsid w:val="007E6AD4"/>
    <w:rsid w:val="007F2BB2"/>
    <w:rsid w:val="007F3663"/>
    <w:rsid w:val="007F5F4F"/>
    <w:rsid w:val="00800B2E"/>
    <w:rsid w:val="00800FA2"/>
    <w:rsid w:val="008013D4"/>
    <w:rsid w:val="008014FC"/>
    <w:rsid w:val="00801C56"/>
    <w:rsid w:val="0080315B"/>
    <w:rsid w:val="00803E13"/>
    <w:rsid w:val="008046CC"/>
    <w:rsid w:val="00805E6A"/>
    <w:rsid w:val="00806511"/>
    <w:rsid w:val="0080683C"/>
    <w:rsid w:val="008075F1"/>
    <w:rsid w:val="0081023C"/>
    <w:rsid w:val="00810E27"/>
    <w:rsid w:val="00811300"/>
    <w:rsid w:val="00813967"/>
    <w:rsid w:val="00815E76"/>
    <w:rsid w:val="00817875"/>
    <w:rsid w:val="00817933"/>
    <w:rsid w:val="008211DF"/>
    <w:rsid w:val="008229A3"/>
    <w:rsid w:val="00826AA7"/>
    <w:rsid w:val="00826B90"/>
    <w:rsid w:val="008270FF"/>
    <w:rsid w:val="008309E6"/>
    <w:rsid w:val="0083195C"/>
    <w:rsid w:val="008349E5"/>
    <w:rsid w:val="00835498"/>
    <w:rsid w:val="00835785"/>
    <w:rsid w:val="00836D82"/>
    <w:rsid w:val="008395EF"/>
    <w:rsid w:val="008461FE"/>
    <w:rsid w:val="00846DB8"/>
    <w:rsid w:val="00847242"/>
    <w:rsid w:val="008512AC"/>
    <w:rsid w:val="00852C55"/>
    <w:rsid w:val="008538BF"/>
    <w:rsid w:val="0085636F"/>
    <w:rsid w:val="00856814"/>
    <w:rsid w:val="00856D90"/>
    <w:rsid w:val="008632DB"/>
    <w:rsid w:val="00864749"/>
    <w:rsid w:val="008669B2"/>
    <w:rsid w:val="008674F0"/>
    <w:rsid w:val="00870CE1"/>
    <w:rsid w:val="00871FAB"/>
    <w:rsid w:val="0088106A"/>
    <w:rsid w:val="00881BB2"/>
    <w:rsid w:val="008863DE"/>
    <w:rsid w:val="00886EE3"/>
    <w:rsid w:val="008870BA"/>
    <w:rsid w:val="0088784F"/>
    <w:rsid w:val="00890455"/>
    <w:rsid w:val="00891143"/>
    <w:rsid w:val="00892DC3"/>
    <w:rsid w:val="00897952"/>
    <w:rsid w:val="00897D63"/>
    <w:rsid w:val="008A44D2"/>
    <w:rsid w:val="008A6AF3"/>
    <w:rsid w:val="008B0D34"/>
    <w:rsid w:val="008B4330"/>
    <w:rsid w:val="008B6920"/>
    <w:rsid w:val="008B6F5A"/>
    <w:rsid w:val="008B7512"/>
    <w:rsid w:val="008C378A"/>
    <w:rsid w:val="008C3F34"/>
    <w:rsid w:val="008C4A88"/>
    <w:rsid w:val="008C4D79"/>
    <w:rsid w:val="008C5F43"/>
    <w:rsid w:val="008C7189"/>
    <w:rsid w:val="008D0B8B"/>
    <w:rsid w:val="008D0D78"/>
    <w:rsid w:val="008D412A"/>
    <w:rsid w:val="008D41C7"/>
    <w:rsid w:val="008D4D2F"/>
    <w:rsid w:val="008D6429"/>
    <w:rsid w:val="008D75AF"/>
    <w:rsid w:val="008D76BC"/>
    <w:rsid w:val="008E1053"/>
    <w:rsid w:val="008E1A60"/>
    <w:rsid w:val="008E2773"/>
    <w:rsid w:val="008E28EE"/>
    <w:rsid w:val="008E2ECE"/>
    <w:rsid w:val="008E346E"/>
    <w:rsid w:val="008E39DA"/>
    <w:rsid w:val="008E47DB"/>
    <w:rsid w:val="008E4880"/>
    <w:rsid w:val="008E723D"/>
    <w:rsid w:val="008F23F0"/>
    <w:rsid w:val="008F5986"/>
    <w:rsid w:val="008F635B"/>
    <w:rsid w:val="008F7DE8"/>
    <w:rsid w:val="00900C39"/>
    <w:rsid w:val="00901AAE"/>
    <w:rsid w:val="00901E11"/>
    <w:rsid w:val="0090489C"/>
    <w:rsid w:val="00904D54"/>
    <w:rsid w:val="00904EE7"/>
    <w:rsid w:val="00906F13"/>
    <w:rsid w:val="00907DB4"/>
    <w:rsid w:val="00910903"/>
    <w:rsid w:val="00913FC2"/>
    <w:rsid w:val="009156AB"/>
    <w:rsid w:val="00915D3F"/>
    <w:rsid w:val="00916004"/>
    <w:rsid w:val="00916A6B"/>
    <w:rsid w:val="00917CD4"/>
    <w:rsid w:val="009202AD"/>
    <w:rsid w:val="00924BD0"/>
    <w:rsid w:val="00925151"/>
    <w:rsid w:val="00930E13"/>
    <w:rsid w:val="00932B0A"/>
    <w:rsid w:val="009426BE"/>
    <w:rsid w:val="00944129"/>
    <w:rsid w:val="009446A4"/>
    <w:rsid w:val="00947CEE"/>
    <w:rsid w:val="00950196"/>
    <w:rsid w:val="009502A6"/>
    <w:rsid w:val="009508B4"/>
    <w:rsid w:val="00950ADB"/>
    <w:rsid w:val="009516CE"/>
    <w:rsid w:val="00951ECF"/>
    <w:rsid w:val="00952A13"/>
    <w:rsid w:val="0095337F"/>
    <w:rsid w:val="00956128"/>
    <w:rsid w:val="00956630"/>
    <w:rsid w:val="00963966"/>
    <w:rsid w:val="009647F7"/>
    <w:rsid w:val="0096537F"/>
    <w:rsid w:val="009653B8"/>
    <w:rsid w:val="009654B0"/>
    <w:rsid w:val="00965D7D"/>
    <w:rsid w:val="0096797F"/>
    <w:rsid w:val="009708E4"/>
    <w:rsid w:val="00972945"/>
    <w:rsid w:val="009743D6"/>
    <w:rsid w:val="009743DC"/>
    <w:rsid w:val="009745E7"/>
    <w:rsid w:val="00975C68"/>
    <w:rsid w:val="00980A90"/>
    <w:rsid w:val="00981564"/>
    <w:rsid w:val="00982806"/>
    <w:rsid w:val="00982A49"/>
    <w:rsid w:val="0098305D"/>
    <w:rsid w:val="009834C1"/>
    <w:rsid w:val="00983A25"/>
    <w:rsid w:val="00985262"/>
    <w:rsid w:val="009868EE"/>
    <w:rsid w:val="009872A4"/>
    <w:rsid w:val="00987931"/>
    <w:rsid w:val="00990EA9"/>
    <w:rsid w:val="009913F4"/>
    <w:rsid w:val="009917C1"/>
    <w:rsid w:val="00991D62"/>
    <w:rsid w:val="009922E8"/>
    <w:rsid w:val="009925D4"/>
    <w:rsid w:val="0099319D"/>
    <w:rsid w:val="00994190"/>
    <w:rsid w:val="0099445C"/>
    <w:rsid w:val="009A0B45"/>
    <w:rsid w:val="009A11DC"/>
    <w:rsid w:val="009A22EF"/>
    <w:rsid w:val="009A30A3"/>
    <w:rsid w:val="009A5E9D"/>
    <w:rsid w:val="009A685D"/>
    <w:rsid w:val="009A6DCA"/>
    <w:rsid w:val="009B1372"/>
    <w:rsid w:val="009B2D9F"/>
    <w:rsid w:val="009C5287"/>
    <w:rsid w:val="009C5F97"/>
    <w:rsid w:val="009C6CF2"/>
    <w:rsid w:val="009C6D9B"/>
    <w:rsid w:val="009D1E12"/>
    <w:rsid w:val="009D2D6C"/>
    <w:rsid w:val="009D35D3"/>
    <w:rsid w:val="009D3E4E"/>
    <w:rsid w:val="009D4F20"/>
    <w:rsid w:val="009D67D8"/>
    <w:rsid w:val="009D6C65"/>
    <w:rsid w:val="009D6EF5"/>
    <w:rsid w:val="009D72D6"/>
    <w:rsid w:val="009E200F"/>
    <w:rsid w:val="009E248B"/>
    <w:rsid w:val="009E361E"/>
    <w:rsid w:val="009E37B0"/>
    <w:rsid w:val="009E4C75"/>
    <w:rsid w:val="009E6887"/>
    <w:rsid w:val="009E6D91"/>
    <w:rsid w:val="009F0914"/>
    <w:rsid w:val="009F1292"/>
    <w:rsid w:val="009F1F19"/>
    <w:rsid w:val="009F2904"/>
    <w:rsid w:val="009F53B3"/>
    <w:rsid w:val="009F5A2C"/>
    <w:rsid w:val="009F6896"/>
    <w:rsid w:val="00A000B2"/>
    <w:rsid w:val="00A051F9"/>
    <w:rsid w:val="00A06936"/>
    <w:rsid w:val="00A10C4C"/>
    <w:rsid w:val="00A135CA"/>
    <w:rsid w:val="00A151AB"/>
    <w:rsid w:val="00A161AE"/>
    <w:rsid w:val="00A215E0"/>
    <w:rsid w:val="00A23B8C"/>
    <w:rsid w:val="00A251CE"/>
    <w:rsid w:val="00A2548F"/>
    <w:rsid w:val="00A25785"/>
    <w:rsid w:val="00A2644F"/>
    <w:rsid w:val="00A36419"/>
    <w:rsid w:val="00A3750D"/>
    <w:rsid w:val="00A4198B"/>
    <w:rsid w:val="00A441CB"/>
    <w:rsid w:val="00A4CF1A"/>
    <w:rsid w:val="00A50A0E"/>
    <w:rsid w:val="00A51213"/>
    <w:rsid w:val="00A52A65"/>
    <w:rsid w:val="00A5446C"/>
    <w:rsid w:val="00A60207"/>
    <w:rsid w:val="00A60489"/>
    <w:rsid w:val="00A60ED6"/>
    <w:rsid w:val="00A631CB"/>
    <w:rsid w:val="00A636BC"/>
    <w:rsid w:val="00A651F7"/>
    <w:rsid w:val="00A65A96"/>
    <w:rsid w:val="00A65FF0"/>
    <w:rsid w:val="00A713BE"/>
    <w:rsid w:val="00A726D6"/>
    <w:rsid w:val="00A736F1"/>
    <w:rsid w:val="00A74316"/>
    <w:rsid w:val="00A757E9"/>
    <w:rsid w:val="00A76748"/>
    <w:rsid w:val="00A8084F"/>
    <w:rsid w:val="00A82698"/>
    <w:rsid w:val="00A82DCB"/>
    <w:rsid w:val="00A844C8"/>
    <w:rsid w:val="00A86350"/>
    <w:rsid w:val="00A929CB"/>
    <w:rsid w:val="00A929D1"/>
    <w:rsid w:val="00A92DB7"/>
    <w:rsid w:val="00A930E1"/>
    <w:rsid w:val="00A93FC8"/>
    <w:rsid w:val="00A94453"/>
    <w:rsid w:val="00A94F9F"/>
    <w:rsid w:val="00A97722"/>
    <w:rsid w:val="00A97DE6"/>
    <w:rsid w:val="00AA0B73"/>
    <w:rsid w:val="00AA0BA8"/>
    <w:rsid w:val="00AA1A28"/>
    <w:rsid w:val="00AA1D99"/>
    <w:rsid w:val="00AA354E"/>
    <w:rsid w:val="00AA3B57"/>
    <w:rsid w:val="00AA7F65"/>
    <w:rsid w:val="00AB09D9"/>
    <w:rsid w:val="00AB65D0"/>
    <w:rsid w:val="00AC0447"/>
    <w:rsid w:val="00AC35E2"/>
    <w:rsid w:val="00AC3C6D"/>
    <w:rsid w:val="00AC496F"/>
    <w:rsid w:val="00AC57FC"/>
    <w:rsid w:val="00AC5EA8"/>
    <w:rsid w:val="00AC7F15"/>
    <w:rsid w:val="00AD2A62"/>
    <w:rsid w:val="00AD496C"/>
    <w:rsid w:val="00AD58AA"/>
    <w:rsid w:val="00AD6E86"/>
    <w:rsid w:val="00AD736F"/>
    <w:rsid w:val="00AD75B7"/>
    <w:rsid w:val="00AE1DEE"/>
    <w:rsid w:val="00AE47B6"/>
    <w:rsid w:val="00AE5218"/>
    <w:rsid w:val="00AE5DF8"/>
    <w:rsid w:val="00AF0812"/>
    <w:rsid w:val="00AF0B15"/>
    <w:rsid w:val="00AF0BFA"/>
    <w:rsid w:val="00AF137E"/>
    <w:rsid w:val="00AF2995"/>
    <w:rsid w:val="00AF365F"/>
    <w:rsid w:val="00AF39E8"/>
    <w:rsid w:val="00AF50AD"/>
    <w:rsid w:val="00AF50B4"/>
    <w:rsid w:val="00AF5E70"/>
    <w:rsid w:val="00AF6AAD"/>
    <w:rsid w:val="00AF7B25"/>
    <w:rsid w:val="00B0089D"/>
    <w:rsid w:val="00B00995"/>
    <w:rsid w:val="00B00FFA"/>
    <w:rsid w:val="00B0139F"/>
    <w:rsid w:val="00B02360"/>
    <w:rsid w:val="00B10081"/>
    <w:rsid w:val="00B11C1C"/>
    <w:rsid w:val="00B13F2E"/>
    <w:rsid w:val="00B1412E"/>
    <w:rsid w:val="00B14D0D"/>
    <w:rsid w:val="00B16C12"/>
    <w:rsid w:val="00B16C68"/>
    <w:rsid w:val="00B17469"/>
    <w:rsid w:val="00B17580"/>
    <w:rsid w:val="00B218C4"/>
    <w:rsid w:val="00B249FE"/>
    <w:rsid w:val="00B25100"/>
    <w:rsid w:val="00B26380"/>
    <w:rsid w:val="00B27F04"/>
    <w:rsid w:val="00B30146"/>
    <w:rsid w:val="00B30244"/>
    <w:rsid w:val="00B30D0B"/>
    <w:rsid w:val="00B31358"/>
    <w:rsid w:val="00B3141D"/>
    <w:rsid w:val="00B37C1B"/>
    <w:rsid w:val="00B407D4"/>
    <w:rsid w:val="00B40817"/>
    <w:rsid w:val="00B40E14"/>
    <w:rsid w:val="00B42FBA"/>
    <w:rsid w:val="00B43675"/>
    <w:rsid w:val="00B43F02"/>
    <w:rsid w:val="00B4627D"/>
    <w:rsid w:val="00B47AC6"/>
    <w:rsid w:val="00B5060F"/>
    <w:rsid w:val="00B52D7F"/>
    <w:rsid w:val="00B5348A"/>
    <w:rsid w:val="00B5360E"/>
    <w:rsid w:val="00B548C8"/>
    <w:rsid w:val="00B54CA2"/>
    <w:rsid w:val="00B55092"/>
    <w:rsid w:val="00B5603E"/>
    <w:rsid w:val="00B568FA"/>
    <w:rsid w:val="00B604BD"/>
    <w:rsid w:val="00B623BC"/>
    <w:rsid w:val="00B64529"/>
    <w:rsid w:val="00B64CFD"/>
    <w:rsid w:val="00B64F2B"/>
    <w:rsid w:val="00B6623A"/>
    <w:rsid w:val="00B6745C"/>
    <w:rsid w:val="00B67836"/>
    <w:rsid w:val="00B7190E"/>
    <w:rsid w:val="00B726D4"/>
    <w:rsid w:val="00B731B6"/>
    <w:rsid w:val="00B74265"/>
    <w:rsid w:val="00B76670"/>
    <w:rsid w:val="00B77D5C"/>
    <w:rsid w:val="00B81478"/>
    <w:rsid w:val="00B85D81"/>
    <w:rsid w:val="00B85EA3"/>
    <w:rsid w:val="00B86978"/>
    <w:rsid w:val="00B87580"/>
    <w:rsid w:val="00B9242C"/>
    <w:rsid w:val="00B9456B"/>
    <w:rsid w:val="00B967B2"/>
    <w:rsid w:val="00B96828"/>
    <w:rsid w:val="00B96B4E"/>
    <w:rsid w:val="00BA0373"/>
    <w:rsid w:val="00BA0B38"/>
    <w:rsid w:val="00BA238A"/>
    <w:rsid w:val="00BA3272"/>
    <w:rsid w:val="00BA3315"/>
    <w:rsid w:val="00BA4CE3"/>
    <w:rsid w:val="00BB48D2"/>
    <w:rsid w:val="00BB49F2"/>
    <w:rsid w:val="00BB7D4C"/>
    <w:rsid w:val="00BD05E0"/>
    <w:rsid w:val="00BD107A"/>
    <w:rsid w:val="00BD1C1F"/>
    <w:rsid w:val="00BD23C1"/>
    <w:rsid w:val="00BD59B8"/>
    <w:rsid w:val="00BD703F"/>
    <w:rsid w:val="00BE064C"/>
    <w:rsid w:val="00BE0A0B"/>
    <w:rsid w:val="00BE1486"/>
    <w:rsid w:val="00BE2459"/>
    <w:rsid w:val="00BE362B"/>
    <w:rsid w:val="00BE47B8"/>
    <w:rsid w:val="00BF125B"/>
    <w:rsid w:val="00BF127A"/>
    <w:rsid w:val="00BF18F2"/>
    <w:rsid w:val="00BF1F10"/>
    <w:rsid w:val="00C01EA5"/>
    <w:rsid w:val="00C101E0"/>
    <w:rsid w:val="00C1117B"/>
    <w:rsid w:val="00C12B4B"/>
    <w:rsid w:val="00C12F70"/>
    <w:rsid w:val="00C14273"/>
    <w:rsid w:val="00C1631E"/>
    <w:rsid w:val="00C177CD"/>
    <w:rsid w:val="00C205D6"/>
    <w:rsid w:val="00C212B6"/>
    <w:rsid w:val="00C21F5D"/>
    <w:rsid w:val="00C22367"/>
    <w:rsid w:val="00C22B3D"/>
    <w:rsid w:val="00C23406"/>
    <w:rsid w:val="00C24080"/>
    <w:rsid w:val="00C241F7"/>
    <w:rsid w:val="00C24D70"/>
    <w:rsid w:val="00C25879"/>
    <w:rsid w:val="00C25B31"/>
    <w:rsid w:val="00C26A5A"/>
    <w:rsid w:val="00C321F4"/>
    <w:rsid w:val="00C33287"/>
    <w:rsid w:val="00C3458C"/>
    <w:rsid w:val="00C37295"/>
    <w:rsid w:val="00C40A0B"/>
    <w:rsid w:val="00C44DEE"/>
    <w:rsid w:val="00C4685D"/>
    <w:rsid w:val="00C47E04"/>
    <w:rsid w:val="00C50B70"/>
    <w:rsid w:val="00C50C97"/>
    <w:rsid w:val="00C51DDE"/>
    <w:rsid w:val="00C526D6"/>
    <w:rsid w:val="00C540EE"/>
    <w:rsid w:val="00C54ADF"/>
    <w:rsid w:val="00C54F5B"/>
    <w:rsid w:val="00C55DBE"/>
    <w:rsid w:val="00C56AF3"/>
    <w:rsid w:val="00C575DE"/>
    <w:rsid w:val="00C61729"/>
    <w:rsid w:val="00C62E93"/>
    <w:rsid w:val="00C63B12"/>
    <w:rsid w:val="00C64802"/>
    <w:rsid w:val="00C66867"/>
    <w:rsid w:val="00C668F0"/>
    <w:rsid w:val="00C66C0F"/>
    <w:rsid w:val="00C66F9B"/>
    <w:rsid w:val="00C67393"/>
    <w:rsid w:val="00C70713"/>
    <w:rsid w:val="00C746DA"/>
    <w:rsid w:val="00C74B83"/>
    <w:rsid w:val="00C755F6"/>
    <w:rsid w:val="00C77BDC"/>
    <w:rsid w:val="00C8223E"/>
    <w:rsid w:val="00C82971"/>
    <w:rsid w:val="00C83BE1"/>
    <w:rsid w:val="00C8437F"/>
    <w:rsid w:val="00C84C98"/>
    <w:rsid w:val="00C937AD"/>
    <w:rsid w:val="00C93F69"/>
    <w:rsid w:val="00C947CA"/>
    <w:rsid w:val="00CA0AF4"/>
    <w:rsid w:val="00CA23F5"/>
    <w:rsid w:val="00CA34D4"/>
    <w:rsid w:val="00CA4FB3"/>
    <w:rsid w:val="00CA52BA"/>
    <w:rsid w:val="00CA5E5E"/>
    <w:rsid w:val="00CB04EA"/>
    <w:rsid w:val="00CB1452"/>
    <w:rsid w:val="00CB1B6F"/>
    <w:rsid w:val="00CB315C"/>
    <w:rsid w:val="00CB370E"/>
    <w:rsid w:val="00CB3BBE"/>
    <w:rsid w:val="00CB5872"/>
    <w:rsid w:val="00CB594B"/>
    <w:rsid w:val="00CB698D"/>
    <w:rsid w:val="00CB6EF4"/>
    <w:rsid w:val="00CB76E3"/>
    <w:rsid w:val="00CC17F5"/>
    <w:rsid w:val="00CC5A3C"/>
    <w:rsid w:val="00CD310E"/>
    <w:rsid w:val="00CD3CCC"/>
    <w:rsid w:val="00CD4FF9"/>
    <w:rsid w:val="00CD6773"/>
    <w:rsid w:val="00CD7BA2"/>
    <w:rsid w:val="00CD7DF0"/>
    <w:rsid w:val="00CE178F"/>
    <w:rsid w:val="00CE2AE3"/>
    <w:rsid w:val="00CE3385"/>
    <w:rsid w:val="00CE3456"/>
    <w:rsid w:val="00CE4C05"/>
    <w:rsid w:val="00CE5241"/>
    <w:rsid w:val="00CF1CC8"/>
    <w:rsid w:val="00CF3961"/>
    <w:rsid w:val="00CF5840"/>
    <w:rsid w:val="00D013E1"/>
    <w:rsid w:val="00D062F4"/>
    <w:rsid w:val="00D06C02"/>
    <w:rsid w:val="00D10BD1"/>
    <w:rsid w:val="00D130C3"/>
    <w:rsid w:val="00D1432C"/>
    <w:rsid w:val="00D2173B"/>
    <w:rsid w:val="00D22EAA"/>
    <w:rsid w:val="00D24A3D"/>
    <w:rsid w:val="00D26D28"/>
    <w:rsid w:val="00D275DC"/>
    <w:rsid w:val="00D30103"/>
    <w:rsid w:val="00D305D3"/>
    <w:rsid w:val="00D30D5C"/>
    <w:rsid w:val="00D347DC"/>
    <w:rsid w:val="00D35092"/>
    <w:rsid w:val="00D35B6B"/>
    <w:rsid w:val="00D35DBE"/>
    <w:rsid w:val="00D37045"/>
    <w:rsid w:val="00D401D3"/>
    <w:rsid w:val="00D41B84"/>
    <w:rsid w:val="00D43183"/>
    <w:rsid w:val="00D43934"/>
    <w:rsid w:val="00D46F55"/>
    <w:rsid w:val="00D47E9A"/>
    <w:rsid w:val="00D516F6"/>
    <w:rsid w:val="00D54C64"/>
    <w:rsid w:val="00D62D1D"/>
    <w:rsid w:val="00D643CE"/>
    <w:rsid w:val="00D65CDF"/>
    <w:rsid w:val="00D7016A"/>
    <w:rsid w:val="00D71C64"/>
    <w:rsid w:val="00D72EBC"/>
    <w:rsid w:val="00D7431B"/>
    <w:rsid w:val="00D74360"/>
    <w:rsid w:val="00D750AD"/>
    <w:rsid w:val="00D7706F"/>
    <w:rsid w:val="00D77EE5"/>
    <w:rsid w:val="00D817F3"/>
    <w:rsid w:val="00D82BF0"/>
    <w:rsid w:val="00D84101"/>
    <w:rsid w:val="00D84ED6"/>
    <w:rsid w:val="00D85437"/>
    <w:rsid w:val="00D874DF"/>
    <w:rsid w:val="00D91289"/>
    <w:rsid w:val="00D9169B"/>
    <w:rsid w:val="00D92607"/>
    <w:rsid w:val="00D92D3F"/>
    <w:rsid w:val="00D963F2"/>
    <w:rsid w:val="00D96B7B"/>
    <w:rsid w:val="00DA00F7"/>
    <w:rsid w:val="00DA018E"/>
    <w:rsid w:val="00DA4620"/>
    <w:rsid w:val="00DB0D68"/>
    <w:rsid w:val="00DB1EFF"/>
    <w:rsid w:val="00DB2553"/>
    <w:rsid w:val="00DB2A2B"/>
    <w:rsid w:val="00DB36A0"/>
    <w:rsid w:val="00DB5372"/>
    <w:rsid w:val="00DB6E58"/>
    <w:rsid w:val="00DC4E63"/>
    <w:rsid w:val="00DC507A"/>
    <w:rsid w:val="00DD0A48"/>
    <w:rsid w:val="00DD10AF"/>
    <w:rsid w:val="00DD1681"/>
    <w:rsid w:val="00DD27D4"/>
    <w:rsid w:val="00DD3FAC"/>
    <w:rsid w:val="00DD4820"/>
    <w:rsid w:val="00DD5D51"/>
    <w:rsid w:val="00DD5D8A"/>
    <w:rsid w:val="00DD61BA"/>
    <w:rsid w:val="00DD7D94"/>
    <w:rsid w:val="00DE0F99"/>
    <w:rsid w:val="00DE216E"/>
    <w:rsid w:val="00DE231D"/>
    <w:rsid w:val="00DE25AB"/>
    <w:rsid w:val="00DE4D4C"/>
    <w:rsid w:val="00DE5A1D"/>
    <w:rsid w:val="00DE5B12"/>
    <w:rsid w:val="00DF0B18"/>
    <w:rsid w:val="00DF0DBC"/>
    <w:rsid w:val="00DF10D1"/>
    <w:rsid w:val="00DF142C"/>
    <w:rsid w:val="00DF4C32"/>
    <w:rsid w:val="00E00E37"/>
    <w:rsid w:val="00E027A5"/>
    <w:rsid w:val="00E0541B"/>
    <w:rsid w:val="00E0705F"/>
    <w:rsid w:val="00E079ED"/>
    <w:rsid w:val="00E1134D"/>
    <w:rsid w:val="00E147B4"/>
    <w:rsid w:val="00E159F1"/>
    <w:rsid w:val="00E167CE"/>
    <w:rsid w:val="00E20AAF"/>
    <w:rsid w:val="00E20C15"/>
    <w:rsid w:val="00E25C40"/>
    <w:rsid w:val="00E27837"/>
    <w:rsid w:val="00E30B65"/>
    <w:rsid w:val="00E317A0"/>
    <w:rsid w:val="00E37416"/>
    <w:rsid w:val="00E37C13"/>
    <w:rsid w:val="00E3A983"/>
    <w:rsid w:val="00E405D8"/>
    <w:rsid w:val="00E406E1"/>
    <w:rsid w:val="00E4085F"/>
    <w:rsid w:val="00E41C3C"/>
    <w:rsid w:val="00E43727"/>
    <w:rsid w:val="00E45A7E"/>
    <w:rsid w:val="00E508B2"/>
    <w:rsid w:val="00E530EC"/>
    <w:rsid w:val="00E54144"/>
    <w:rsid w:val="00E54866"/>
    <w:rsid w:val="00E55981"/>
    <w:rsid w:val="00E55EF3"/>
    <w:rsid w:val="00E57D3E"/>
    <w:rsid w:val="00E601F7"/>
    <w:rsid w:val="00E603DF"/>
    <w:rsid w:val="00E612C6"/>
    <w:rsid w:val="00E6255C"/>
    <w:rsid w:val="00E654D9"/>
    <w:rsid w:val="00E665EE"/>
    <w:rsid w:val="00E66D5D"/>
    <w:rsid w:val="00E67DBD"/>
    <w:rsid w:val="00E6A2C0"/>
    <w:rsid w:val="00E71E56"/>
    <w:rsid w:val="00E72A3B"/>
    <w:rsid w:val="00E81557"/>
    <w:rsid w:val="00E833A4"/>
    <w:rsid w:val="00E860DE"/>
    <w:rsid w:val="00E87070"/>
    <w:rsid w:val="00E92411"/>
    <w:rsid w:val="00E94782"/>
    <w:rsid w:val="00E94C02"/>
    <w:rsid w:val="00E959BD"/>
    <w:rsid w:val="00E95C3D"/>
    <w:rsid w:val="00E96AD7"/>
    <w:rsid w:val="00EA02F4"/>
    <w:rsid w:val="00EA2230"/>
    <w:rsid w:val="00EA35BA"/>
    <w:rsid w:val="00EA789D"/>
    <w:rsid w:val="00EB0856"/>
    <w:rsid w:val="00EB1040"/>
    <w:rsid w:val="00EB317D"/>
    <w:rsid w:val="00EB5622"/>
    <w:rsid w:val="00EB5EF5"/>
    <w:rsid w:val="00EB7049"/>
    <w:rsid w:val="00EB7FC5"/>
    <w:rsid w:val="00EC0E36"/>
    <w:rsid w:val="00EC1BA6"/>
    <w:rsid w:val="00EC42E2"/>
    <w:rsid w:val="00EC4C25"/>
    <w:rsid w:val="00EC536A"/>
    <w:rsid w:val="00EC632F"/>
    <w:rsid w:val="00ED139E"/>
    <w:rsid w:val="00ED38B0"/>
    <w:rsid w:val="00EE1CE3"/>
    <w:rsid w:val="00EE3E78"/>
    <w:rsid w:val="00EE499D"/>
    <w:rsid w:val="00EE535F"/>
    <w:rsid w:val="00EE742F"/>
    <w:rsid w:val="00EF19CA"/>
    <w:rsid w:val="00EF1C5D"/>
    <w:rsid w:val="00EF2212"/>
    <w:rsid w:val="00EF43F5"/>
    <w:rsid w:val="00EF530A"/>
    <w:rsid w:val="00EF74CA"/>
    <w:rsid w:val="00F006C7"/>
    <w:rsid w:val="00F01A57"/>
    <w:rsid w:val="00F0292C"/>
    <w:rsid w:val="00F04A83"/>
    <w:rsid w:val="00F04C58"/>
    <w:rsid w:val="00F05BB8"/>
    <w:rsid w:val="00F06C94"/>
    <w:rsid w:val="00F06FE9"/>
    <w:rsid w:val="00F118D4"/>
    <w:rsid w:val="00F126AA"/>
    <w:rsid w:val="00F14383"/>
    <w:rsid w:val="00F17F26"/>
    <w:rsid w:val="00F212DB"/>
    <w:rsid w:val="00F23A3B"/>
    <w:rsid w:val="00F313F1"/>
    <w:rsid w:val="00F32C89"/>
    <w:rsid w:val="00F3336B"/>
    <w:rsid w:val="00F3561E"/>
    <w:rsid w:val="00F42ABC"/>
    <w:rsid w:val="00F438FB"/>
    <w:rsid w:val="00F45848"/>
    <w:rsid w:val="00F45AC5"/>
    <w:rsid w:val="00F46163"/>
    <w:rsid w:val="00F46F26"/>
    <w:rsid w:val="00F509D6"/>
    <w:rsid w:val="00F53A8D"/>
    <w:rsid w:val="00F54D2C"/>
    <w:rsid w:val="00F56881"/>
    <w:rsid w:val="00F61AC8"/>
    <w:rsid w:val="00F64694"/>
    <w:rsid w:val="00F6487C"/>
    <w:rsid w:val="00F64996"/>
    <w:rsid w:val="00F64E57"/>
    <w:rsid w:val="00F713FB"/>
    <w:rsid w:val="00F7384D"/>
    <w:rsid w:val="00F828F2"/>
    <w:rsid w:val="00F83B2A"/>
    <w:rsid w:val="00F86348"/>
    <w:rsid w:val="00F863AA"/>
    <w:rsid w:val="00F9062B"/>
    <w:rsid w:val="00F93539"/>
    <w:rsid w:val="00F93DD3"/>
    <w:rsid w:val="00F9678C"/>
    <w:rsid w:val="00FA115E"/>
    <w:rsid w:val="00FA1451"/>
    <w:rsid w:val="00FA1B43"/>
    <w:rsid w:val="00FA218C"/>
    <w:rsid w:val="00FA3E49"/>
    <w:rsid w:val="00FA4D7D"/>
    <w:rsid w:val="00FA516D"/>
    <w:rsid w:val="00FA614E"/>
    <w:rsid w:val="00FA65D8"/>
    <w:rsid w:val="00FB0C0B"/>
    <w:rsid w:val="00FB131A"/>
    <w:rsid w:val="00FB18F2"/>
    <w:rsid w:val="00FB289E"/>
    <w:rsid w:val="00FB2A6D"/>
    <w:rsid w:val="00FB2F80"/>
    <w:rsid w:val="00FB419D"/>
    <w:rsid w:val="00FB424D"/>
    <w:rsid w:val="00FC211A"/>
    <w:rsid w:val="00FC2F01"/>
    <w:rsid w:val="00FC4ED4"/>
    <w:rsid w:val="00FC516C"/>
    <w:rsid w:val="00FC72D9"/>
    <w:rsid w:val="00FD1194"/>
    <w:rsid w:val="00FD152F"/>
    <w:rsid w:val="00FD1C9B"/>
    <w:rsid w:val="00FD26C1"/>
    <w:rsid w:val="00FD6656"/>
    <w:rsid w:val="00FD7740"/>
    <w:rsid w:val="00FE1600"/>
    <w:rsid w:val="00FE29C7"/>
    <w:rsid w:val="00FE327E"/>
    <w:rsid w:val="00FE3ECC"/>
    <w:rsid w:val="00FE41A2"/>
    <w:rsid w:val="00FE638F"/>
    <w:rsid w:val="00FF3B11"/>
    <w:rsid w:val="00FF4DAB"/>
    <w:rsid w:val="00FF55A3"/>
    <w:rsid w:val="012C11FF"/>
    <w:rsid w:val="0134509F"/>
    <w:rsid w:val="01444BDA"/>
    <w:rsid w:val="0150C7B4"/>
    <w:rsid w:val="0151A686"/>
    <w:rsid w:val="015A6407"/>
    <w:rsid w:val="016266A3"/>
    <w:rsid w:val="0166E759"/>
    <w:rsid w:val="01BE1151"/>
    <w:rsid w:val="01CCB621"/>
    <w:rsid w:val="02019F3A"/>
    <w:rsid w:val="0210A209"/>
    <w:rsid w:val="021F507E"/>
    <w:rsid w:val="023D4665"/>
    <w:rsid w:val="02594401"/>
    <w:rsid w:val="0296CCAF"/>
    <w:rsid w:val="02C53E70"/>
    <w:rsid w:val="02CDA8F4"/>
    <w:rsid w:val="02D136BD"/>
    <w:rsid w:val="02E1930F"/>
    <w:rsid w:val="02E26611"/>
    <w:rsid w:val="02F6AA67"/>
    <w:rsid w:val="030AA540"/>
    <w:rsid w:val="032E1F3E"/>
    <w:rsid w:val="03441F05"/>
    <w:rsid w:val="03510FCC"/>
    <w:rsid w:val="0351633C"/>
    <w:rsid w:val="036657B6"/>
    <w:rsid w:val="036E36ED"/>
    <w:rsid w:val="038221FD"/>
    <w:rsid w:val="039E81E2"/>
    <w:rsid w:val="03B15FB8"/>
    <w:rsid w:val="03D61E5C"/>
    <w:rsid w:val="03F83D63"/>
    <w:rsid w:val="03FCFB6F"/>
    <w:rsid w:val="040E604D"/>
    <w:rsid w:val="0415E426"/>
    <w:rsid w:val="0415FA79"/>
    <w:rsid w:val="0418E10A"/>
    <w:rsid w:val="04603B44"/>
    <w:rsid w:val="0471A584"/>
    <w:rsid w:val="04927AC8"/>
    <w:rsid w:val="04A1E805"/>
    <w:rsid w:val="04A32D0E"/>
    <w:rsid w:val="04A43C04"/>
    <w:rsid w:val="04ECEB48"/>
    <w:rsid w:val="05084C50"/>
    <w:rsid w:val="051BD38F"/>
    <w:rsid w:val="051D512D"/>
    <w:rsid w:val="054842CB"/>
    <w:rsid w:val="057BF7ED"/>
    <w:rsid w:val="058906BD"/>
    <w:rsid w:val="05B35409"/>
    <w:rsid w:val="05BBB4EF"/>
    <w:rsid w:val="05BE131E"/>
    <w:rsid w:val="05DEF38D"/>
    <w:rsid w:val="05E747A6"/>
    <w:rsid w:val="061DEE55"/>
    <w:rsid w:val="0658BB56"/>
    <w:rsid w:val="066F1D58"/>
    <w:rsid w:val="06811858"/>
    <w:rsid w:val="0685E948"/>
    <w:rsid w:val="06CEC540"/>
    <w:rsid w:val="06F01119"/>
    <w:rsid w:val="0700BECB"/>
    <w:rsid w:val="07049827"/>
    <w:rsid w:val="07302118"/>
    <w:rsid w:val="073C5102"/>
    <w:rsid w:val="0751961B"/>
    <w:rsid w:val="0775D8D5"/>
    <w:rsid w:val="079B5383"/>
    <w:rsid w:val="07A9B445"/>
    <w:rsid w:val="07DD6D7E"/>
    <w:rsid w:val="07E54BFF"/>
    <w:rsid w:val="07E743BA"/>
    <w:rsid w:val="07EFA3B2"/>
    <w:rsid w:val="07FDE9B1"/>
    <w:rsid w:val="0815D370"/>
    <w:rsid w:val="08165BA1"/>
    <w:rsid w:val="0821B9A9"/>
    <w:rsid w:val="083DE636"/>
    <w:rsid w:val="084D0026"/>
    <w:rsid w:val="08566748"/>
    <w:rsid w:val="0870CF46"/>
    <w:rsid w:val="087D502E"/>
    <w:rsid w:val="087E9249"/>
    <w:rsid w:val="0893F0C5"/>
    <w:rsid w:val="08A2F5FB"/>
    <w:rsid w:val="08B8CA98"/>
    <w:rsid w:val="08C88B0A"/>
    <w:rsid w:val="0918FDD9"/>
    <w:rsid w:val="092A7A7E"/>
    <w:rsid w:val="092ED88D"/>
    <w:rsid w:val="095DFD45"/>
    <w:rsid w:val="096FCBB5"/>
    <w:rsid w:val="09806C35"/>
    <w:rsid w:val="098FB557"/>
    <w:rsid w:val="099EE793"/>
    <w:rsid w:val="09B36B21"/>
    <w:rsid w:val="09B46077"/>
    <w:rsid w:val="09C90532"/>
    <w:rsid w:val="09D85714"/>
    <w:rsid w:val="09FCCE4E"/>
    <w:rsid w:val="0A092BE7"/>
    <w:rsid w:val="0A3EC65C"/>
    <w:rsid w:val="0A415D7D"/>
    <w:rsid w:val="0A5730F3"/>
    <w:rsid w:val="0A645B6B"/>
    <w:rsid w:val="0A864EB2"/>
    <w:rsid w:val="0A90ED9D"/>
    <w:rsid w:val="0AB5EFC1"/>
    <w:rsid w:val="0AC4013F"/>
    <w:rsid w:val="0AD237AB"/>
    <w:rsid w:val="0B19E34B"/>
    <w:rsid w:val="0B211239"/>
    <w:rsid w:val="0B2910B5"/>
    <w:rsid w:val="0B2EA3D5"/>
    <w:rsid w:val="0B7AA90F"/>
    <w:rsid w:val="0B94BB40"/>
    <w:rsid w:val="0BEDCC9A"/>
    <w:rsid w:val="0BF22A3E"/>
    <w:rsid w:val="0C19FF05"/>
    <w:rsid w:val="0C1B988E"/>
    <w:rsid w:val="0C606BE6"/>
    <w:rsid w:val="0C647B36"/>
    <w:rsid w:val="0C7271F6"/>
    <w:rsid w:val="0C83DD2A"/>
    <w:rsid w:val="0C85075B"/>
    <w:rsid w:val="0C99C481"/>
    <w:rsid w:val="0CA2C786"/>
    <w:rsid w:val="0CB6F184"/>
    <w:rsid w:val="0CB8BD22"/>
    <w:rsid w:val="0CBFFF72"/>
    <w:rsid w:val="0CC690C2"/>
    <w:rsid w:val="0CCAB837"/>
    <w:rsid w:val="0CD4AD5C"/>
    <w:rsid w:val="0CE8D8F3"/>
    <w:rsid w:val="0CE8E677"/>
    <w:rsid w:val="0CF59584"/>
    <w:rsid w:val="0CFFA2F0"/>
    <w:rsid w:val="0D0F7E10"/>
    <w:rsid w:val="0D3BAC35"/>
    <w:rsid w:val="0D3C844F"/>
    <w:rsid w:val="0D4352EC"/>
    <w:rsid w:val="0D68DF92"/>
    <w:rsid w:val="0D693450"/>
    <w:rsid w:val="0D733739"/>
    <w:rsid w:val="0D84543E"/>
    <w:rsid w:val="0D9418A2"/>
    <w:rsid w:val="0DB8B938"/>
    <w:rsid w:val="0DDB4211"/>
    <w:rsid w:val="0E082186"/>
    <w:rsid w:val="0E1B3D36"/>
    <w:rsid w:val="0E317893"/>
    <w:rsid w:val="0E52735D"/>
    <w:rsid w:val="0E6F55EA"/>
    <w:rsid w:val="0E8F76B4"/>
    <w:rsid w:val="0EA44C1A"/>
    <w:rsid w:val="0EEA7BB0"/>
    <w:rsid w:val="0F1166C7"/>
    <w:rsid w:val="0F12377F"/>
    <w:rsid w:val="0F1D7EA5"/>
    <w:rsid w:val="0F2CB7C4"/>
    <w:rsid w:val="0F2D3E7D"/>
    <w:rsid w:val="0F3EE13D"/>
    <w:rsid w:val="0F9752D4"/>
    <w:rsid w:val="0FA9AD5C"/>
    <w:rsid w:val="0FAE8C7D"/>
    <w:rsid w:val="0FB843C6"/>
    <w:rsid w:val="0FD9E4B6"/>
    <w:rsid w:val="0FECD11C"/>
    <w:rsid w:val="100488D1"/>
    <w:rsid w:val="1011349D"/>
    <w:rsid w:val="101718EF"/>
    <w:rsid w:val="1019C9FD"/>
    <w:rsid w:val="1019DC9D"/>
    <w:rsid w:val="10402CFB"/>
    <w:rsid w:val="1063CFC2"/>
    <w:rsid w:val="1070C5EA"/>
    <w:rsid w:val="10723C7E"/>
    <w:rsid w:val="108FDD24"/>
    <w:rsid w:val="109B7907"/>
    <w:rsid w:val="10BF7E2C"/>
    <w:rsid w:val="10F343BC"/>
    <w:rsid w:val="11068426"/>
    <w:rsid w:val="112E3FE4"/>
    <w:rsid w:val="1131BF9F"/>
    <w:rsid w:val="11325671"/>
    <w:rsid w:val="11854147"/>
    <w:rsid w:val="118A141F"/>
    <w:rsid w:val="119682C5"/>
    <w:rsid w:val="11A32340"/>
    <w:rsid w:val="11A99545"/>
    <w:rsid w:val="11B5A260"/>
    <w:rsid w:val="11B9D00E"/>
    <w:rsid w:val="11BE8F32"/>
    <w:rsid w:val="11F04B83"/>
    <w:rsid w:val="11F7BFA8"/>
    <w:rsid w:val="120A00B8"/>
    <w:rsid w:val="120DECED"/>
    <w:rsid w:val="12139AFB"/>
    <w:rsid w:val="125B4E8D"/>
    <w:rsid w:val="1267A488"/>
    <w:rsid w:val="126F6D50"/>
    <w:rsid w:val="1279019B"/>
    <w:rsid w:val="128D5BD3"/>
    <w:rsid w:val="12BC5EE2"/>
    <w:rsid w:val="133599B1"/>
    <w:rsid w:val="13450B61"/>
    <w:rsid w:val="134B7B13"/>
    <w:rsid w:val="135EAE28"/>
    <w:rsid w:val="1362E44C"/>
    <w:rsid w:val="1364520B"/>
    <w:rsid w:val="13723E73"/>
    <w:rsid w:val="13834B3E"/>
    <w:rsid w:val="13938171"/>
    <w:rsid w:val="13B4E4AA"/>
    <w:rsid w:val="13BFCCDB"/>
    <w:rsid w:val="13EFA887"/>
    <w:rsid w:val="13FEC024"/>
    <w:rsid w:val="1400A1C8"/>
    <w:rsid w:val="1415DA1B"/>
    <w:rsid w:val="142047E7"/>
    <w:rsid w:val="142449E4"/>
    <w:rsid w:val="142BDE9C"/>
    <w:rsid w:val="142FCF0F"/>
    <w:rsid w:val="14364B28"/>
    <w:rsid w:val="1451CABC"/>
    <w:rsid w:val="1459B842"/>
    <w:rsid w:val="145BACB6"/>
    <w:rsid w:val="147DD1E5"/>
    <w:rsid w:val="148E92EC"/>
    <w:rsid w:val="14A95CE2"/>
    <w:rsid w:val="14C3369C"/>
    <w:rsid w:val="14C6F994"/>
    <w:rsid w:val="14C98A80"/>
    <w:rsid w:val="14E0DE5A"/>
    <w:rsid w:val="14E6C1AD"/>
    <w:rsid w:val="14E8872B"/>
    <w:rsid w:val="151E6E28"/>
    <w:rsid w:val="1527FF9E"/>
    <w:rsid w:val="15443062"/>
    <w:rsid w:val="15453E38"/>
    <w:rsid w:val="154A9CA6"/>
    <w:rsid w:val="156E23BF"/>
    <w:rsid w:val="157926D6"/>
    <w:rsid w:val="1594907E"/>
    <w:rsid w:val="15A54BAF"/>
    <w:rsid w:val="15ACA64E"/>
    <w:rsid w:val="15BD275C"/>
    <w:rsid w:val="15D45200"/>
    <w:rsid w:val="15D927D3"/>
    <w:rsid w:val="15D9F549"/>
    <w:rsid w:val="15EF2EB4"/>
    <w:rsid w:val="1629FE5C"/>
    <w:rsid w:val="16361F4C"/>
    <w:rsid w:val="16393536"/>
    <w:rsid w:val="16511EC9"/>
    <w:rsid w:val="165D5306"/>
    <w:rsid w:val="16B2F905"/>
    <w:rsid w:val="16BE9571"/>
    <w:rsid w:val="16D03183"/>
    <w:rsid w:val="16D69FA7"/>
    <w:rsid w:val="16ED622E"/>
    <w:rsid w:val="16F5B08E"/>
    <w:rsid w:val="1716E6AC"/>
    <w:rsid w:val="1724CECB"/>
    <w:rsid w:val="172BE13D"/>
    <w:rsid w:val="174A7013"/>
    <w:rsid w:val="174CE53A"/>
    <w:rsid w:val="174D62D7"/>
    <w:rsid w:val="175626AA"/>
    <w:rsid w:val="177F4FED"/>
    <w:rsid w:val="178D93F5"/>
    <w:rsid w:val="17A36355"/>
    <w:rsid w:val="17B80990"/>
    <w:rsid w:val="17B87C38"/>
    <w:rsid w:val="17C20776"/>
    <w:rsid w:val="17D4D18C"/>
    <w:rsid w:val="181C21A9"/>
    <w:rsid w:val="182B8B1A"/>
    <w:rsid w:val="183FCAF9"/>
    <w:rsid w:val="18608511"/>
    <w:rsid w:val="188B53CB"/>
    <w:rsid w:val="18A472DA"/>
    <w:rsid w:val="18F49034"/>
    <w:rsid w:val="19079880"/>
    <w:rsid w:val="1958A917"/>
    <w:rsid w:val="197B8489"/>
    <w:rsid w:val="19829C8C"/>
    <w:rsid w:val="199A99EE"/>
    <w:rsid w:val="199E7D85"/>
    <w:rsid w:val="19C75B7B"/>
    <w:rsid w:val="19CACFC2"/>
    <w:rsid w:val="19D50364"/>
    <w:rsid w:val="1A152EAA"/>
    <w:rsid w:val="1A247506"/>
    <w:rsid w:val="1A5FC40A"/>
    <w:rsid w:val="1A75DE40"/>
    <w:rsid w:val="1A75EF2E"/>
    <w:rsid w:val="1A76162C"/>
    <w:rsid w:val="1A87EF29"/>
    <w:rsid w:val="1A943E0F"/>
    <w:rsid w:val="1AAB6874"/>
    <w:rsid w:val="1AB2EE58"/>
    <w:rsid w:val="1AD0B73B"/>
    <w:rsid w:val="1AEF7B5D"/>
    <w:rsid w:val="1AF10595"/>
    <w:rsid w:val="1B2733FC"/>
    <w:rsid w:val="1B392B88"/>
    <w:rsid w:val="1B3A4DE6"/>
    <w:rsid w:val="1B3C81CE"/>
    <w:rsid w:val="1B5097B0"/>
    <w:rsid w:val="1B56C090"/>
    <w:rsid w:val="1B785C47"/>
    <w:rsid w:val="1B97F5F0"/>
    <w:rsid w:val="1BAF7006"/>
    <w:rsid w:val="1BBFF707"/>
    <w:rsid w:val="1BC9D205"/>
    <w:rsid w:val="1C157135"/>
    <w:rsid w:val="1C1E2225"/>
    <w:rsid w:val="1C1FE3E1"/>
    <w:rsid w:val="1C31A2A3"/>
    <w:rsid w:val="1C453EC3"/>
    <w:rsid w:val="1C49283F"/>
    <w:rsid w:val="1C51CAFE"/>
    <w:rsid w:val="1C640EA7"/>
    <w:rsid w:val="1C701217"/>
    <w:rsid w:val="1C7614D8"/>
    <w:rsid w:val="1C79F23E"/>
    <w:rsid w:val="1C7B13D6"/>
    <w:rsid w:val="1C7C503C"/>
    <w:rsid w:val="1C8126E2"/>
    <w:rsid w:val="1CC886A0"/>
    <w:rsid w:val="1D523B3A"/>
    <w:rsid w:val="1D5949C9"/>
    <w:rsid w:val="1D6CA249"/>
    <w:rsid w:val="1D6F24C6"/>
    <w:rsid w:val="1D7682EB"/>
    <w:rsid w:val="1D8193A3"/>
    <w:rsid w:val="1D856A09"/>
    <w:rsid w:val="1DBCA500"/>
    <w:rsid w:val="1DE09612"/>
    <w:rsid w:val="1E23EF49"/>
    <w:rsid w:val="1E370719"/>
    <w:rsid w:val="1E5352EA"/>
    <w:rsid w:val="1E641D8C"/>
    <w:rsid w:val="1E6820A4"/>
    <w:rsid w:val="1E734734"/>
    <w:rsid w:val="1E7C2D92"/>
    <w:rsid w:val="1EB39697"/>
    <w:rsid w:val="1EB738D2"/>
    <w:rsid w:val="1EC20FA9"/>
    <w:rsid w:val="1EC4BFD6"/>
    <w:rsid w:val="1EC74258"/>
    <w:rsid w:val="1ECB2998"/>
    <w:rsid w:val="1ED5D8B9"/>
    <w:rsid w:val="1EFDC0D6"/>
    <w:rsid w:val="1F00D342"/>
    <w:rsid w:val="1F04058A"/>
    <w:rsid w:val="1F08AFDA"/>
    <w:rsid w:val="1F199E14"/>
    <w:rsid w:val="1F3D977F"/>
    <w:rsid w:val="1F4810EB"/>
    <w:rsid w:val="1F71DC3F"/>
    <w:rsid w:val="1F7BFDFD"/>
    <w:rsid w:val="1F99C2D4"/>
    <w:rsid w:val="1FA6C42C"/>
    <w:rsid w:val="1FB1C305"/>
    <w:rsid w:val="1FD5C9F4"/>
    <w:rsid w:val="1FD76052"/>
    <w:rsid w:val="1FE1C52D"/>
    <w:rsid w:val="1FEE3B71"/>
    <w:rsid w:val="1FF23A82"/>
    <w:rsid w:val="1FF65212"/>
    <w:rsid w:val="200DAF69"/>
    <w:rsid w:val="200E6F34"/>
    <w:rsid w:val="200F1795"/>
    <w:rsid w:val="2048E3B3"/>
    <w:rsid w:val="204BCD20"/>
    <w:rsid w:val="206574E6"/>
    <w:rsid w:val="206D8B03"/>
    <w:rsid w:val="206FF6CA"/>
    <w:rsid w:val="20857701"/>
    <w:rsid w:val="2092514B"/>
    <w:rsid w:val="2096412D"/>
    <w:rsid w:val="20A40301"/>
    <w:rsid w:val="20B7CB09"/>
    <w:rsid w:val="2129E312"/>
    <w:rsid w:val="216C8A72"/>
    <w:rsid w:val="2192EF62"/>
    <w:rsid w:val="21AE3AA7"/>
    <w:rsid w:val="21B52E4B"/>
    <w:rsid w:val="21E248B9"/>
    <w:rsid w:val="21FD5BAB"/>
    <w:rsid w:val="22014547"/>
    <w:rsid w:val="221037BD"/>
    <w:rsid w:val="221ED8B2"/>
    <w:rsid w:val="222398DD"/>
    <w:rsid w:val="22457F84"/>
    <w:rsid w:val="225C6D4F"/>
    <w:rsid w:val="226073F6"/>
    <w:rsid w:val="22795FDD"/>
    <w:rsid w:val="2279E32F"/>
    <w:rsid w:val="22926211"/>
    <w:rsid w:val="22D7ADAB"/>
    <w:rsid w:val="22E21D3A"/>
    <w:rsid w:val="22FA513F"/>
    <w:rsid w:val="230A783C"/>
    <w:rsid w:val="2332A2A4"/>
    <w:rsid w:val="23460FF6"/>
    <w:rsid w:val="234931DE"/>
    <w:rsid w:val="23584825"/>
    <w:rsid w:val="235C9CF7"/>
    <w:rsid w:val="235E279E"/>
    <w:rsid w:val="236B3AC7"/>
    <w:rsid w:val="237A214A"/>
    <w:rsid w:val="23A38307"/>
    <w:rsid w:val="23A949DC"/>
    <w:rsid w:val="23ABB9C5"/>
    <w:rsid w:val="23C6C8D0"/>
    <w:rsid w:val="23CE8228"/>
    <w:rsid w:val="241108A2"/>
    <w:rsid w:val="243CEB55"/>
    <w:rsid w:val="24495841"/>
    <w:rsid w:val="24813291"/>
    <w:rsid w:val="249FBB3D"/>
    <w:rsid w:val="24B35494"/>
    <w:rsid w:val="24D34FEF"/>
    <w:rsid w:val="24D66702"/>
    <w:rsid w:val="24FBB01A"/>
    <w:rsid w:val="250B412F"/>
    <w:rsid w:val="250CDE48"/>
    <w:rsid w:val="25150E6C"/>
    <w:rsid w:val="253B245C"/>
    <w:rsid w:val="25483E08"/>
    <w:rsid w:val="25752073"/>
    <w:rsid w:val="257D00E6"/>
    <w:rsid w:val="257F5615"/>
    <w:rsid w:val="25810009"/>
    <w:rsid w:val="25942E75"/>
    <w:rsid w:val="25BD9711"/>
    <w:rsid w:val="25D15C59"/>
    <w:rsid w:val="25E85DDC"/>
    <w:rsid w:val="25F26350"/>
    <w:rsid w:val="260C6105"/>
    <w:rsid w:val="26317AE7"/>
    <w:rsid w:val="264A0A56"/>
    <w:rsid w:val="26641E72"/>
    <w:rsid w:val="2669BEB6"/>
    <w:rsid w:val="268D1FE5"/>
    <w:rsid w:val="269367E7"/>
    <w:rsid w:val="26AB1A98"/>
    <w:rsid w:val="26EFFBC5"/>
    <w:rsid w:val="270378E2"/>
    <w:rsid w:val="270A129C"/>
    <w:rsid w:val="2769B95E"/>
    <w:rsid w:val="276F96CE"/>
    <w:rsid w:val="277DFF91"/>
    <w:rsid w:val="27972F51"/>
    <w:rsid w:val="279F8CC8"/>
    <w:rsid w:val="27B2BD39"/>
    <w:rsid w:val="27F42D77"/>
    <w:rsid w:val="27F7C4DF"/>
    <w:rsid w:val="27FFEED3"/>
    <w:rsid w:val="280545B2"/>
    <w:rsid w:val="280F9874"/>
    <w:rsid w:val="2842E1F1"/>
    <w:rsid w:val="2842F472"/>
    <w:rsid w:val="285E7FFF"/>
    <w:rsid w:val="28774192"/>
    <w:rsid w:val="28888BF4"/>
    <w:rsid w:val="28BD008B"/>
    <w:rsid w:val="28C91939"/>
    <w:rsid w:val="28D368DB"/>
    <w:rsid w:val="28DD958D"/>
    <w:rsid w:val="28E31E8D"/>
    <w:rsid w:val="291AE239"/>
    <w:rsid w:val="293F0139"/>
    <w:rsid w:val="294949A5"/>
    <w:rsid w:val="2956F283"/>
    <w:rsid w:val="295F2288"/>
    <w:rsid w:val="29836AEA"/>
    <w:rsid w:val="298804B9"/>
    <w:rsid w:val="299474B9"/>
    <w:rsid w:val="299B989F"/>
    <w:rsid w:val="29A5BC5D"/>
    <w:rsid w:val="29A758CC"/>
    <w:rsid w:val="29B55372"/>
    <w:rsid w:val="29D9017F"/>
    <w:rsid w:val="29FD8B18"/>
    <w:rsid w:val="2A00295C"/>
    <w:rsid w:val="2A049EA8"/>
    <w:rsid w:val="2A1DE652"/>
    <w:rsid w:val="2A34D76E"/>
    <w:rsid w:val="2A4D95C0"/>
    <w:rsid w:val="2A59162A"/>
    <w:rsid w:val="2A73D6A0"/>
    <w:rsid w:val="2A9A8D13"/>
    <w:rsid w:val="2AB1C9C3"/>
    <w:rsid w:val="2ABEAE0C"/>
    <w:rsid w:val="2AD58287"/>
    <w:rsid w:val="2B477915"/>
    <w:rsid w:val="2B4CFCA0"/>
    <w:rsid w:val="2B5A4BAF"/>
    <w:rsid w:val="2B63427C"/>
    <w:rsid w:val="2B745A9D"/>
    <w:rsid w:val="2BA0A4E2"/>
    <w:rsid w:val="2BA5B030"/>
    <w:rsid w:val="2BDA0775"/>
    <w:rsid w:val="2C0024CC"/>
    <w:rsid w:val="2C24D704"/>
    <w:rsid w:val="2C32A406"/>
    <w:rsid w:val="2C4D9A24"/>
    <w:rsid w:val="2C9461A3"/>
    <w:rsid w:val="2CBCE752"/>
    <w:rsid w:val="2CC1E9BB"/>
    <w:rsid w:val="2CC1EDC7"/>
    <w:rsid w:val="2CC5C792"/>
    <w:rsid w:val="2CD4A335"/>
    <w:rsid w:val="2CDEB65A"/>
    <w:rsid w:val="2CF8982B"/>
    <w:rsid w:val="2D134733"/>
    <w:rsid w:val="2D17871F"/>
    <w:rsid w:val="2D330DC1"/>
    <w:rsid w:val="2D50E1D2"/>
    <w:rsid w:val="2D51FB10"/>
    <w:rsid w:val="2D9BA04A"/>
    <w:rsid w:val="2DA8A993"/>
    <w:rsid w:val="2DA8FBD2"/>
    <w:rsid w:val="2DAF66E5"/>
    <w:rsid w:val="2DBE6E10"/>
    <w:rsid w:val="2DC6EE91"/>
    <w:rsid w:val="2DC9B4F7"/>
    <w:rsid w:val="2DD6FE60"/>
    <w:rsid w:val="2E000D54"/>
    <w:rsid w:val="2E005E46"/>
    <w:rsid w:val="2E0CDEC5"/>
    <w:rsid w:val="2E0D7B4D"/>
    <w:rsid w:val="2E1A1BF0"/>
    <w:rsid w:val="2E622460"/>
    <w:rsid w:val="2E6D5F27"/>
    <w:rsid w:val="2E86A133"/>
    <w:rsid w:val="2ED77436"/>
    <w:rsid w:val="2EF4F807"/>
    <w:rsid w:val="2F07D930"/>
    <w:rsid w:val="2F5DA415"/>
    <w:rsid w:val="2F66D15C"/>
    <w:rsid w:val="2F8AD95A"/>
    <w:rsid w:val="2FB42332"/>
    <w:rsid w:val="2FBC75DD"/>
    <w:rsid w:val="3009507B"/>
    <w:rsid w:val="3012195D"/>
    <w:rsid w:val="30179217"/>
    <w:rsid w:val="3025D613"/>
    <w:rsid w:val="30276396"/>
    <w:rsid w:val="30345653"/>
    <w:rsid w:val="303D405D"/>
    <w:rsid w:val="3053373E"/>
    <w:rsid w:val="30798A75"/>
    <w:rsid w:val="308E3268"/>
    <w:rsid w:val="3090AB0C"/>
    <w:rsid w:val="309B04D7"/>
    <w:rsid w:val="30AC28C8"/>
    <w:rsid w:val="30B093B7"/>
    <w:rsid w:val="30CDBFF2"/>
    <w:rsid w:val="30D25FA3"/>
    <w:rsid w:val="30D65938"/>
    <w:rsid w:val="30DA159F"/>
    <w:rsid w:val="3116405B"/>
    <w:rsid w:val="312A9567"/>
    <w:rsid w:val="3138921C"/>
    <w:rsid w:val="31682207"/>
    <w:rsid w:val="316CFEC2"/>
    <w:rsid w:val="31820934"/>
    <w:rsid w:val="3198DA0F"/>
    <w:rsid w:val="31C32202"/>
    <w:rsid w:val="31DD905B"/>
    <w:rsid w:val="31E2B954"/>
    <w:rsid w:val="31ED381D"/>
    <w:rsid w:val="31F13BBA"/>
    <w:rsid w:val="3227CB2A"/>
    <w:rsid w:val="323A445B"/>
    <w:rsid w:val="32A0A93D"/>
    <w:rsid w:val="32CC3A2C"/>
    <w:rsid w:val="32EB035B"/>
    <w:rsid w:val="334B2AF9"/>
    <w:rsid w:val="334BC9D5"/>
    <w:rsid w:val="3357E58E"/>
    <w:rsid w:val="33601AB6"/>
    <w:rsid w:val="3365B1BD"/>
    <w:rsid w:val="33667569"/>
    <w:rsid w:val="33902B58"/>
    <w:rsid w:val="3391FFD2"/>
    <w:rsid w:val="3396ADC4"/>
    <w:rsid w:val="339A625E"/>
    <w:rsid w:val="339CAA50"/>
    <w:rsid w:val="33A01006"/>
    <w:rsid w:val="33A0803C"/>
    <w:rsid w:val="33BAD2AE"/>
    <w:rsid w:val="33BEAD85"/>
    <w:rsid w:val="33C63694"/>
    <w:rsid w:val="33F3AEB8"/>
    <w:rsid w:val="33FBAA36"/>
    <w:rsid w:val="341E772B"/>
    <w:rsid w:val="342D5DB7"/>
    <w:rsid w:val="34707979"/>
    <w:rsid w:val="34862F98"/>
    <w:rsid w:val="349CF9A4"/>
    <w:rsid w:val="349E8BDA"/>
    <w:rsid w:val="34C78448"/>
    <w:rsid w:val="34C9BD80"/>
    <w:rsid w:val="34CAB3DA"/>
    <w:rsid w:val="34E6E983"/>
    <w:rsid w:val="34F0A0BC"/>
    <w:rsid w:val="34FF6291"/>
    <w:rsid w:val="351229D6"/>
    <w:rsid w:val="35191E93"/>
    <w:rsid w:val="352414CD"/>
    <w:rsid w:val="35446BA4"/>
    <w:rsid w:val="35958627"/>
    <w:rsid w:val="35C284CF"/>
    <w:rsid w:val="35D34718"/>
    <w:rsid w:val="35D4B000"/>
    <w:rsid w:val="35DEECF3"/>
    <w:rsid w:val="35ECBA71"/>
    <w:rsid w:val="35FE47F7"/>
    <w:rsid w:val="3609BD41"/>
    <w:rsid w:val="363AF94B"/>
    <w:rsid w:val="364F7779"/>
    <w:rsid w:val="366861C7"/>
    <w:rsid w:val="36753DBD"/>
    <w:rsid w:val="369F6449"/>
    <w:rsid w:val="36A1EA15"/>
    <w:rsid w:val="36A4A1A3"/>
    <w:rsid w:val="36E6C29D"/>
    <w:rsid w:val="36FC6ACD"/>
    <w:rsid w:val="37095D1D"/>
    <w:rsid w:val="371B30C6"/>
    <w:rsid w:val="373377C0"/>
    <w:rsid w:val="374032CC"/>
    <w:rsid w:val="37451186"/>
    <w:rsid w:val="3755A841"/>
    <w:rsid w:val="37569DA0"/>
    <w:rsid w:val="3756B03F"/>
    <w:rsid w:val="37911F4E"/>
    <w:rsid w:val="37CF6D77"/>
    <w:rsid w:val="37D25A81"/>
    <w:rsid w:val="37DE35D9"/>
    <w:rsid w:val="37E87883"/>
    <w:rsid w:val="3819472A"/>
    <w:rsid w:val="3833BB9A"/>
    <w:rsid w:val="385AD22C"/>
    <w:rsid w:val="385DEF8B"/>
    <w:rsid w:val="385E568A"/>
    <w:rsid w:val="385EB624"/>
    <w:rsid w:val="38637F77"/>
    <w:rsid w:val="386C77E9"/>
    <w:rsid w:val="38986BAF"/>
    <w:rsid w:val="389877A8"/>
    <w:rsid w:val="38BA0725"/>
    <w:rsid w:val="38BBDFCC"/>
    <w:rsid w:val="38EA5022"/>
    <w:rsid w:val="38FB6E61"/>
    <w:rsid w:val="39240F3C"/>
    <w:rsid w:val="392FFA2C"/>
    <w:rsid w:val="394B309E"/>
    <w:rsid w:val="396215EB"/>
    <w:rsid w:val="3970843E"/>
    <w:rsid w:val="3991398B"/>
    <w:rsid w:val="39AC5D81"/>
    <w:rsid w:val="39AF75CE"/>
    <w:rsid w:val="39B40AB7"/>
    <w:rsid w:val="39C2A9FE"/>
    <w:rsid w:val="39CC36D7"/>
    <w:rsid w:val="3A0EDDF2"/>
    <w:rsid w:val="3A1AC272"/>
    <w:rsid w:val="3A1C559C"/>
    <w:rsid w:val="3AB661C7"/>
    <w:rsid w:val="3AC24CE9"/>
    <w:rsid w:val="3AC95527"/>
    <w:rsid w:val="3ACCC9D5"/>
    <w:rsid w:val="3AD907FA"/>
    <w:rsid w:val="3AE700FF"/>
    <w:rsid w:val="3AF86389"/>
    <w:rsid w:val="3AFEE676"/>
    <w:rsid w:val="3B248F14"/>
    <w:rsid w:val="3B364352"/>
    <w:rsid w:val="3B4B5474"/>
    <w:rsid w:val="3B7AC07D"/>
    <w:rsid w:val="3B7C28E5"/>
    <w:rsid w:val="3B894F46"/>
    <w:rsid w:val="3B9AE308"/>
    <w:rsid w:val="3B9E5162"/>
    <w:rsid w:val="3B9F8767"/>
    <w:rsid w:val="3BA64269"/>
    <w:rsid w:val="3BBE4A5E"/>
    <w:rsid w:val="3BC9BF6A"/>
    <w:rsid w:val="3BEC362A"/>
    <w:rsid w:val="3C0E2A74"/>
    <w:rsid w:val="3C17FFB4"/>
    <w:rsid w:val="3C35C5CD"/>
    <w:rsid w:val="3C505D6F"/>
    <w:rsid w:val="3C70214E"/>
    <w:rsid w:val="3C7E2E0B"/>
    <w:rsid w:val="3C828712"/>
    <w:rsid w:val="3C8E0B50"/>
    <w:rsid w:val="3CA30BB1"/>
    <w:rsid w:val="3CC250E5"/>
    <w:rsid w:val="3CC2D5F1"/>
    <w:rsid w:val="3CD5FB08"/>
    <w:rsid w:val="3CF8CE96"/>
    <w:rsid w:val="3D0EAE12"/>
    <w:rsid w:val="3D110083"/>
    <w:rsid w:val="3D1D7D41"/>
    <w:rsid w:val="3D3C5D09"/>
    <w:rsid w:val="3D6F4E51"/>
    <w:rsid w:val="3D8C0BD2"/>
    <w:rsid w:val="3D964BF3"/>
    <w:rsid w:val="3DB03A13"/>
    <w:rsid w:val="3DCA18A6"/>
    <w:rsid w:val="3DD59299"/>
    <w:rsid w:val="3E1CB97D"/>
    <w:rsid w:val="3E319EB2"/>
    <w:rsid w:val="3E6DE414"/>
    <w:rsid w:val="3E76E669"/>
    <w:rsid w:val="3E7FFA79"/>
    <w:rsid w:val="3E830059"/>
    <w:rsid w:val="3E8CC32C"/>
    <w:rsid w:val="3EA7C74A"/>
    <w:rsid w:val="3EB7A94E"/>
    <w:rsid w:val="3EE0F8E7"/>
    <w:rsid w:val="3EE89912"/>
    <w:rsid w:val="3EEB9DF0"/>
    <w:rsid w:val="3F5CCBD8"/>
    <w:rsid w:val="3F66F036"/>
    <w:rsid w:val="3F9350C0"/>
    <w:rsid w:val="3FC33201"/>
    <w:rsid w:val="3FEA0DC3"/>
    <w:rsid w:val="4009B475"/>
    <w:rsid w:val="4017CC1A"/>
    <w:rsid w:val="4044F871"/>
    <w:rsid w:val="4067F8FD"/>
    <w:rsid w:val="407E4080"/>
    <w:rsid w:val="408FBDAF"/>
    <w:rsid w:val="40CD546E"/>
    <w:rsid w:val="40F1AAD2"/>
    <w:rsid w:val="40F89C39"/>
    <w:rsid w:val="40FB3BD8"/>
    <w:rsid w:val="40FB78D6"/>
    <w:rsid w:val="4102E681"/>
    <w:rsid w:val="41361A4F"/>
    <w:rsid w:val="413C05EC"/>
    <w:rsid w:val="4142D671"/>
    <w:rsid w:val="4153F4C1"/>
    <w:rsid w:val="415AF778"/>
    <w:rsid w:val="4164F7BF"/>
    <w:rsid w:val="41734921"/>
    <w:rsid w:val="41775708"/>
    <w:rsid w:val="417DF8E3"/>
    <w:rsid w:val="417EC0B8"/>
    <w:rsid w:val="418210BE"/>
    <w:rsid w:val="418A396B"/>
    <w:rsid w:val="419ADAD1"/>
    <w:rsid w:val="41A3A3D8"/>
    <w:rsid w:val="41A584D6"/>
    <w:rsid w:val="41C8E3FB"/>
    <w:rsid w:val="41E565F8"/>
    <w:rsid w:val="4202CB9F"/>
    <w:rsid w:val="4226B8FD"/>
    <w:rsid w:val="423AA2B9"/>
    <w:rsid w:val="4276EAA1"/>
    <w:rsid w:val="42ACFC84"/>
    <w:rsid w:val="42BBA910"/>
    <w:rsid w:val="42EC7053"/>
    <w:rsid w:val="42EF5C74"/>
    <w:rsid w:val="42F49802"/>
    <w:rsid w:val="43009DA1"/>
    <w:rsid w:val="4342B679"/>
    <w:rsid w:val="435C78E7"/>
    <w:rsid w:val="4360B2CA"/>
    <w:rsid w:val="43755238"/>
    <w:rsid w:val="43789F82"/>
    <w:rsid w:val="43A74B3C"/>
    <w:rsid w:val="43E28BE4"/>
    <w:rsid w:val="43ED70DE"/>
    <w:rsid w:val="43EE9329"/>
    <w:rsid w:val="43F45501"/>
    <w:rsid w:val="44071B5E"/>
    <w:rsid w:val="444C59B5"/>
    <w:rsid w:val="4466C1E3"/>
    <w:rsid w:val="4476FF33"/>
    <w:rsid w:val="448E083E"/>
    <w:rsid w:val="449F88BD"/>
    <w:rsid w:val="44BC44AB"/>
    <w:rsid w:val="44EE9340"/>
    <w:rsid w:val="45186994"/>
    <w:rsid w:val="451E56F6"/>
    <w:rsid w:val="453636D9"/>
    <w:rsid w:val="45451A4E"/>
    <w:rsid w:val="454D929A"/>
    <w:rsid w:val="454EB6AA"/>
    <w:rsid w:val="455D7519"/>
    <w:rsid w:val="4575CDA8"/>
    <w:rsid w:val="458A638A"/>
    <w:rsid w:val="4598E92C"/>
    <w:rsid w:val="45D19183"/>
    <w:rsid w:val="45D32DDC"/>
    <w:rsid w:val="45E49D46"/>
    <w:rsid w:val="45E61454"/>
    <w:rsid w:val="45F882ED"/>
    <w:rsid w:val="4621999F"/>
    <w:rsid w:val="4651442D"/>
    <w:rsid w:val="4679649B"/>
    <w:rsid w:val="468106C7"/>
    <w:rsid w:val="46CA9474"/>
    <w:rsid w:val="47198514"/>
    <w:rsid w:val="472633EB"/>
    <w:rsid w:val="472F4E27"/>
    <w:rsid w:val="473CD9EF"/>
    <w:rsid w:val="4748F729"/>
    <w:rsid w:val="477713FB"/>
    <w:rsid w:val="47A842E7"/>
    <w:rsid w:val="47B20CEB"/>
    <w:rsid w:val="47D102D6"/>
    <w:rsid w:val="47D3E010"/>
    <w:rsid w:val="47DA4926"/>
    <w:rsid w:val="47F58018"/>
    <w:rsid w:val="480B1D62"/>
    <w:rsid w:val="480BD715"/>
    <w:rsid w:val="48178F5F"/>
    <w:rsid w:val="4828692D"/>
    <w:rsid w:val="48384B2A"/>
    <w:rsid w:val="48586519"/>
    <w:rsid w:val="485957A9"/>
    <w:rsid w:val="4859ECA3"/>
    <w:rsid w:val="4863ED2D"/>
    <w:rsid w:val="48985CFF"/>
    <w:rsid w:val="48ACEEFB"/>
    <w:rsid w:val="48B39578"/>
    <w:rsid w:val="48B51DFE"/>
    <w:rsid w:val="48DB5057"/>
    <w:rsid w:val="48DE061F"/>
    <w:rsid w:val="48ED24CE"/>
    <w:rsid w:val="4906D0FD"/>
    <w:rsid w:val="4942208C"/>
    <w:rsid w:val="49940D55"/>
    <w:rsid w:val="49A97FDA"/>
    <w:rsid w:val="49AB0A95"/>
    <w:rsid w:val="49C74E4A"/>
    <w:rsid w:val="49CB373B"/>
    <w:rsid w:val="49D4CFD6"/>
    <w:rsid w:val="49EAF733"/>
    <w:rsid w:val="4A10F70F"/>
    <w:rsid w:val="4A299162"/>
    <w:rsid w:val="4A4088D1"/>
    <w:rsid w:val="4A465D77"/>
    <w:rsid w:val="4A4CB671"/>
    <w:rsid w:val="4A578810"/>
    <w:rsid w:val="4A5C8B6F"/>
    <w:rsid w:val="4A6067B9"/>
    <w:rsid w:val="4A9A0C58"/>
    <w:rsid w:val="4AA9BA03"/>
    <w:rsid w:val="4AB0A652"/>
    <w:rsid w:val="4AB763D0"/>
    <w:rsid w:val="4AC01A9A"/>
    <w:rsid w:val="4AC2758A"/>
    <w:rsid w:val="4AD41766"/>
    <w:rsid w:val="4AD69754"/>
    <w:rsid w:val="4ADF01A6"/>
    <w:rsid w:val="4AED8202"/>
    <w:rsid w:val="4AF0CC27"/>
    <w:rsid w:val="4AF1673C"/>
    <w:rsid w:val="4B478CE6"/>
    <w:rsid w:val="4B49E4D1"/>
    <w:rsid w:val="4B4CD5BE"/>
    <w:rsid w:val="4B8C092B"/>
    <w:rsid w:val="4BB7AC0A"/>
    <w:rsid w:val="4BB93189"/>
    <w:rsid w:val="4BE7A32B"/>
    <w:rsid w:val="4BF35871"/>
    <w:rsid w:val="4BFC830A"/>
    <w:rsid w:val="4BFEC8C9"/>
    <w:rsid w:val="4C128D05"/>
    <w:rsid w:val="4C15613B"/>
    <w:rsid w:val="4C1BC6B8"/>
    <w:rsid w:val="4C2647F2"/>
    <w:rsid w:val="4C3D34B9"/>
    <w:rsid w:val="4C70B164"/>
    <w:rsid w:val="4C86A27D"/>
    <w:rsid w:val="4C9F0D41"/>
    <w:rsid w:val="4CA159BC"/>
    <w:rsid w:val="4CD10AAA"/>
    <w:rsid w:val="4CD1E501"/>
    <w:rsid w:val="4CE4B12D"/>
    <w:rsid w:val="4CE5568E"/>
    <w:rsid w:val="4CE6022F"/>
    <w:rsid w:val="4CF7ABEC"/>
    <w:rsid w:val="4D0E614A"/>
    <w:rsid w:val="4D482A4E"/>
    <w:rsid w:val="4D5F969B"/>
    <w:rsid w:val="4D5FA355"/>
    <w:rsid w:val="4D83A11B"/>
    <w:rsid w:val="4DE604EA"/>
    <w:rsid w:val="4E09A944"/>
    <w:rsid w:val="4E4A2E7C"/>
    <w:rsid w:val="4E534A45"/>
    <w:rsid w:val="4E584119"/>
    <w:rsid w:val="4E9455C0"/>
    <w:rsid w:val="4EBA6C2C"/>
    <w:rsid w:val="4EC73960"/>
    <w:rsid w:val="4EE9EADF"/>
    <w:rsid w:val="4F03EB0E"/>
    <w:rsid w:val="4F24D0F2"/>
    <w:rsid w:val="4F337CF9"/>
    <w:rsid w:val="4F61E7B8"/>
    <w:rsid w:val="4F825AB8"/>
    <w:rsid w:val="4F8F2099"/>
    <w:rsid w:val="4F9174ED"/>
    <w:rsid w:val="4FD4FC2D"/>
    <w:rsid w:val="4FE1528E"/>
    <w:rsid w:val="4FF18AB0"/>
    <w:rsid w:val="50020364"/>
    <w:rsid w:val="5009C5D3"/>
    <w:rsid w:val="5078F553"/>
    <w:rsid w:val="50795A73"/>
    <w:rsid w:val="5082E1DD"/>
    <w:rsid w:val="50899782"/>
    <w:rsid w:val="50A5139E"/>
    <w:rsid w:val="50B10E19"/>
    <w:rsid w:val="50BB3D30"/>
    <w:rsid w:val="50C35332"/>
    <w:rsid w:val="50CEB79D"/>
    <w:rsid w:val="50EBA8E6"/>
    <w:rsid w:val="510293F5"/>
    <w:rsid w:val="51235F18"/>
    <w:rsid w:val="5157ABE3"/>
    <w:rsid w:val="515BD039"/>
    <w:rsid w:val="5161FE5F"/>
    <w:rsid w:val="516C9AE0"/>
    <w:rsid w:val="518A6860"/>
    <w:rsid w:val="518D5B11"/>
    <w:rsid w:val="51A23FDF"/>
    <w:rsid w:val="51AE7237"/>
    <w:rsid w:val="51C5B800"/>
    <w:rsid w:val="51C7A49A"/>
    <w:rsid w:val="51C85981"/>
    <w:rsid w:val="51C9FD32"/>
    <w:rsid w:val="51D84BFB"/>
    <w:rsid w:val="51E48CD0"/>
    <w:rsid w:val="51FAF0ED"/>
    <w:rsid w:val="520250C5"/>
    <w:rsid w:val="521657C4"/>
    <w:rsid w:val="521E5110"/>
    <w:rsid w:val="5228647F"/>
    <w:rsid w:val="522FD182"/>
    <w:rsid w:val="526A87FE"/>
    <w:rsid w:val="529BB460"/>
    <w:rsid w:val="52A4E68E"/>
    <w:rsid w:val="52CD5AB5"/>
    <w:rsid w:val="52F27DF8"/>
    <w:rsid w:val="533F1E6D"/>
    <w:rsid w:val="5358789C"/>
    <w:rsid w:val="5377E7E3"/>
    <w:rsid w:val="539ED6A9"/>
    <w:rsid w:val="53B43A7C"/>
    <w:rsid w:val="53B7B7CC"/>
    <w:rsid w:val="53C16AC2"/>
    <w:rsid w:val="53CF81E8"/>
    <w:rsid w:val="53EB65C5"/>
    <w:rsid w:val="53EF76CE"/>
    <w:rsid w:val="540C94B8"/>
    <w:rsid w:val="54475CE4"/>
    <w:rsid w:val="54867FF0"/>
    <w:rsid w:val="54A4F8F5"/>
    <w:rsid w:val="54C08184"/>
    <w:rsid w:val="54E5CA51"/>
    <w:rsid w:val="54E94135"/>
    <w:rsid w:val="54FCD37F"/>
    <w:rsid w:val="54FFFA43"/>
    <w:rsid w:val="550549FF"/>
    <w:rsid w:val="55431423"/>
    <w:rsid w:val="5547E870"/>
    <w:rsid w:val="5552B3A2"/>
    <w:rsid w:val="556AF2F5"/>
    <w:rsid w:val="557398E3"/>
    <w:rsid w:val="55820614"/>
    <w:rsid w:val="5592CA25"/>
    <w:rsid w:val="55B4AD0D"/>
    <w:rsid w:val="55C0461B"/>
    <w:rsid w:val="55C04850"/>
    <w:rsid w:val="55C5F558"/>
    <w:rsid w:val="55E12583"/>
    <w:rsid w:val="55ED46A1"/>
    <w:rsid w:val="5601EDF2"/>
    <w:rsid w:val="5602AE96"/>
    <w:rsid w:val="5661D0D8"/>
    <w:rsid w:val="5667BE5D"/>
    <w:rsid w:val="5673BC18"/>
    <w:rsid w:val="569BCAA4"/>
    <w:rsid w:val="56A852D1"/>
    <w:rsid w:val="56A874F1"/>
    <w:rsid w:val="56A9A151"/>
    <w:rsid w:val="56CA7FD2"/>
    <w:rsid w:val="56CFF99C"/>
    <w:rsid w:val="56F05152"/>
    <w:rsid w:val="56F0B4A5"/>
    <w:rsid w:val="56FF1B15"/>
    <w:rsid w:val="570722AA"/>
    <w:rsid w:val="573F8359"/>
    <w:rsid w:val="57698DB6"/>
    <w:rsid w:val="57779BB1"/>
    <w:rsid w:val="579F0788"/>
    <w:rsid w:val="57AB4AA1"/>
    <w:rsid w:val="57B51DE7"/>
    <w:rsid w:val="580A490C"/>
    <w:rsid w:val="580E5EC7"/>
    <w:rsid w:val="5820AE49"/>
    <w:rsid w:val="5832D7AA"/>
    <w:rsid w:val="5853C166"/>
    <w:rsid w:val="585FBE6E"/>
    <w:rsid w:val="589A1B15"/>
    <w:rsid w:val="58D62A23"/>
    <w:rsid w:val="5905C984"/>
    <w:rsid w:val="590A1BC1"/>
    <w:rsid w:val="590B7CF2"/>
    <w:rsid w:val="59206C65"/>
    <w:rsid w:val="5924E24D"/>
    <w:rsid w:val="592FB369"/>
    <w:rsid w:val="593F67F0"/>
    <w:rsid w:val="593FC042"/>
    <w:rsid w:val="594715F7"/>
    <w:rsid w:val="59502E76"/>
    <w:rsid w:val="5961B7EB"/>
    <w:rsid w:val="59D4C24C"/>
    <w:rsid w:val="59DE2655"/>
    <w:rsid w:val="5A7426A1"/>
    <w:rsid w:val="5A91E783"/>
    <w:rsid w:val="5A9DE05F"/>
    <w:rsid w:val="5AAA5844"/>
    <w:rsid w:val="5AD260A9"/>
    <w:rsid w:val="5AD8ED48"/>
    <w:rsid w:val="5ADAEC5A"/>
    <w:rsid w:val="5AF9F8EA"/>
    <w:rsid w:val="5B0D7396"/>
    <w:rsid w:val="5B0F8927"/>
    <w:rsid w:val="5B21A49C"/>
    <w:rsid w:val="5B272B29"/>
    <w:rsid w:val="5B3DCC21"/>
    <w:rsid w:val="5B4A3052"/>
    <w:rsid w:val="5B747990"/>
    <w:rsid w:val="5B781AE2"/>
    <w:rsid w:val="5B7BE614"/>
    <w:rsid w:val="5BB5AA49"/>
    <w:rsid w:val="5BDDCBD6"/>
    <w:rsid w:val="5BDEA4B5"/>
    <w:rsid w:val="5BE02049"/>
    <w:rsid w:val="5C09AED8"/>
    <w:rsid w:val="5C0B5CB3"/>
    <w:rsid w:val="5C4E9324"/>
    <w:rsid w:val="5C62C764"/>
    <w:rsid w:val="5C67BCF8"/>
    <w:rsid w:val="5C97CACF"/>
    <w:rsid w:val="5CEBB262"/>
    <w:rsid w:val="5CF1B777"/>
    <w:rsid w:val="5D0902BD"/>
    <w:rsid w:val="5D222428"/>
    <w:rsid w:val="5D2CCDE4"/>
    <w:rsid w:val="5D2CD620"/>
    <w:rsid w:val="5D2F5E64"/>
    <w:rsid w:val="5D4AB9FB"/>
    <w:rsid w:val="5D4EF00D"/>
    <w:rsid w:val="5D68765B"/>
    <w:rsid w:val="5D78DDB6"/>
    <w:rsid w:val="5D7C51FD"/>
    <w:rsid w:val="5D7CA387"/>
    <w:rsid w:val="5D86D4BC"/>
    <w:rsid w:val="5D8D05A6"/>
    <w:rsid w:val="5DA87707"/>
    <w:rsid w:val="5DDA92CF"/>
    <w:rsid w:val="5E12D913"/>
    <w:rsid w:val="5E27F0C4"/>
    <w:rsid w:val="5E58013B"/>
    <w:rsid w:val="5E5B2F4A"/>
    <w:rsid w:val="5E61FBD2"/>
    <w:rsid w:val="5E7984F8"/>
    <w:rsid w:val="5E857314"/>
    <w:rsid w:val="5EA1AF87"/>
    <w:rsid w:val="5EDB7AAA"/>
    <w:rsid w:val="5EDD4E00"/>
    <w:rsid w:val="5EE05507"/>
    <w:rsid w:val="5EF724DD"/>
    <w:rsid w:val="5EFCCF3D"/>
    <w:rsid w:val="5F34D7F6"/>
    <w:rsid w:val="5F3FCDA3"/>
    <w:rsid w:val="5F425CEE"/>
    <w:rsid w:val="5F696138"/>
    <w:rsid w:val="5F7178CA"/>
    <w:rsid w:val="5F8463E8"/>
    <w:rsid w:val="5F891465"/>
    <w:rsid w:val="5F90687F"/>
    <w:rsid w:val="5F91302B"/>
    <w:rsid w:val="5F9AE5B5"/>
    <w:rsid w:val="5FAEA974"/>
    <w:rsid w:val="5FBC1EB5"/>
    <w:rsid w:val="5FC49607"/>
    <w:rsid w:val="5FD4A184"/>
    <w:rsid w:val="5FEB3904"/>
    <w:rsid w:val="5FF42732"/>
    <w:rsid w:val="60033D9D"/>
    <w:rsid w:val="600EA104"/>
    <w:rsid w:val="6015FCEB"/>
    <w:rsid w:val="6056E30B"/>
    <w:rsid w:val="6058E2AB"/>
    <w:rsid w:val="605BCABA"/>
    <w:rsid w:val="608D29D7"/>
    <w:rsid w:val="60E04426"/>
    <w:rsid w:val="60E6B43E"/>
    <w:rsid w:val="6106BFD4"/>
    <w:rsid w:val="612E43F5"/>
    <w:rsid w:val="61366FDD"/>
    <w:rsid w:val="6142964A"/>
    <w:rsid w:val="614A79D5"/>
    <w:rsid w:val="614C281B"/>
    <w:rsid w:val="61715F38"/>
    <w:rsid w:val="6173D45E"/>
    <w:rsid w:val="61768CA4"/>
    <w:rsid w:val="617B35FD"/>
    <w:rsid w:val="61A2DA2A"/>
    <w:rsid w:val="61BE66C0"/>
    <w:rsid w:val="61CAC51A"/>
    <w:rsid w:val="61CAEE42"/>
    <w:rsid w:val="61D68695"/>
    <w:rsid w:val="61D6938B"/>
    <w:rsid w:val="61E23C7F"/>
    <w:rsid w:val="61E5B76B"/>
    <w:rsid w:val="61E7E824"/>
    <w:rsid w:val="62018228"/>
    <w:rsid w:val="6218430C"/>
    <w:rsid w:val="6223DF75"/>
    <w:rsid w:val="62289837"/>
    <w:rsid w:val="62486838"/>
    <w:rsid w:val="626AC45D"/>
    <w:rsid w:val="6277FFBC"/>
    <w:rsid w:val="6278C493"/>
    <w:rsid w:val="629604AA"/>
    <w:rsid w:val="62ABE933"/>
    <w:rsid w:val="62B7EE73"/>
    <w:rsid w:val="62C1BBB8"/>
    <w:rsid w:val="62EB218E"/>
    <w:rsid w:val="6331D52D"/>
    <w:rsid w:val="6334A407"/>
    <w:rsid w:val="6347A30F"/>
    <w:rsid w:val="634AB30C"/>
    <w:rsid w:val="634F03E6"/>
    <w:rsid w:val="6358B166"/>
    <w:rsid w:val="6373B7BC"/>
    <w:rsid w:val="63818570"/>
    <w:rsid w:val="63850830"/>
    <w:rsid w:val="6389450C"/>
    <w:rsid w:val="63895150"/>
    <w:rsid w:val="639EDCAD"/>
    <w:rsid w:val="63A029F3"/>
    <w:rsid w:val="63BB5BFD"/>
    <w:rsid w:val="63D0B148"/>
    <w:rsid w:val="63D9C132"/>
    <w:rsid w:val="63EAAE86"/>
    <w:rsid w:val="6403534E"/>
    <w:rsid w:val="640A8564"/>
    <w:rsid w:val="641494F4"/>
    <w:rsid w:val="641DB54D"/>
    <w:rsid w:val="64213885"/>
    <w:rsid w:val="64423B23"/>
    <w:rsid w:val="64AB7520"/>
    <w:rsid w:val="64B0387B"/>
    <w:rsid w:val="64B86394"/>
    <w:rsid w:val="64BDE112"/>
    <w:rsid w:val="64CA5A2F"/>
    <w:rsid w:val="64D1C7F6"/>
    <w:rsid w:val="64E90075"/>
    <w:rsid w:val="65021F6E"/>
    <w:rsid w:val="654ECE7D"/>
    <w:rsid w:val="656147F7"/>
    <w:rsid w:val="6569F01D"/>
    <w:rsid w:val="656A9F96"/>
    <w:rsid w:val="657659B8"/>
    <w:rsid w:val="6582885A"/>
    <w:rsid w:val="659ADA91"/>
    <w:rsid w:val="659B7853"/>
    <w:rsid w:val="659E8122"/>
    <w:rsid w:val="65A0C8AD"/>
    <w:rsid w:val="65ABDDAD"/>
    <w:rsid w:val="65BA7A61"/>
    <w:rsid w:val="65BE1566"/>
    <w:rsid w:val="65E88CBB"/>
    <w:rsid w:val="660199C5"/>
    <w:rsid w:val="661B9906"/>
    <w:rsid w:val="6627510B"/>
    <w:rsid w:val="663FFB06"/>
    <w:rsid w:val="664B2D92"/>
    <w:rsid w:val="666386DB"/>
    <w:rsid w:val="666A6C22"/>
    <w:rsid w:val="66825969"/>
    <w:rsid w:val="6684D0D6"/>
    <w:rsid w:val="6687257B"/>
    <w:rsid w:val="66926F1F"/>
    <w:rsid w:val="66AA2DAB"/>
    <w:rsid w:val="66B97CE6"/>
    <w:rsid w:val="66BBCCFF"/>
    <w:rsid w:val="66DED80F"/>
    <w:rsid w:val="66F6E8BD"/>
    <w:rsid w:val="66FDCB9E"/>
    <w:rsid w:val="6709794F"/>
    <w:rsid w:val="671801AD"/>
    <w:rsid w:val="6729A104"/>
    <w:rsid w:val="6762D0CF"/>
    <w:rsid w:val="679658E1"/>
    <w:rsid w:val="679E61E5"/>
    <w:rsid w:val="67B96F62"/>
    <w:rsid w:val="67C38DE6"/>
    <w:rsid w:val="67DA8B73"/>
    <w:rsid w:val="67F5A2D7"/>
    <w:rsid w:val="68265877"/>
    <w:rsid w:val="6864D6CF"/>
    <w:rsid w:val="687E1848"/>
    <w:rsid w:val="688E701B"/>
    <w:rsid w:val="689E9590"/>
    <w:rsid w:val="68BE1A5A"/>
    <w:rsid w:val="68CC6DF1"/>
    <w:rsid w:val="68CCEBD0"/>
    <w:rsid w:val="68DB03CF"/>
    <w:rsid w:val="690D6624"/>
    <w:rsid w:val="690D73EB"/>
    <w:rsid w:val="6915FA62"/>
    <w:rsid w:val="69241188"/>
    <w:rsid w:val="6946204B"/>
    <w:rsid w:val="695C0C6C"/>
    <w:rsid w:val="6960F294"/>
    <w:rsid w:val="69660FA2"/>
    <w:rsid w:val="697DC2E6"/>
    <w:rsid w:val="69A27D4C"/>
    <w:rsid w:val="69AFBD0F"/>
    <w:rsid w:val="69B544B9"/>
    <w:rsid w:val="69C07401"/>
    <w:rsid w:val="69E5A638"/>
    <w:rsid w:val="69FF5363"/>
    <w:rsid w:val="6A086259"/>
    <w:rsid w:val="6A1A21B6"/>
    <w:rsid w:val="6A2DDAD7"/>
    <w:rsid w:val="6A359E30"/>
    <w:rsid w:val="6A41ACA8"/>
    <w:rsid w:val="6A479554"/>
    <w:rsid w:val="6A5A380B"/>
    <w:rsid w:val="6A702418"/>
    <w:rsid w:val="6A746C77"/>
    <w:rsid w:val="6A7B3035"/>
    <w:rsid w:val="6AAE4233"/>
    <w:rsid w:val="6ABF5099"/>
    <w:rsid w:val="6ACAC670"/>
    <w:rsid w:val="6B0F0E00"/>
    <w:rsid w:val="6B51014A"/>
    <w:rsid w:val="6B525A75"/>
    <w:rsid w:val="6B5F0E18"/>
    <w:rsid w:val="6B906C94"/>
    <w:rsid w:val="6B91FF97"/>
    <w:rsid w:val="6BA4C08C"/>
    <w:rsid w:val="6BB02BCC"/>
    <w:rsid w:val="6BC2A25F"/>
    <w:rsid w:val="6BC4C75F"/>
    <w:rsid w:val="6BD0602F"/>
    <w:rsid w:val="6BE7531D"/>
    <w:rsid w:val="6BE96406"/>
    <w:rsid w:val="6C2C11BB"/>
    <w:rsid w:val="6C2E0117"/>
    <w:rsid w:val="6C320701"/>
    <w:rsid w:val="6C3474D1"/>
    <w:rsid w:val="6C41AF21"/>
    <w:rsid w:val="6C45C07B"/>
    <w:rsid w:val="6C721B93"/>
    <w:rsid w:val="6C7DC10D"/>
    <w:rsid w:val="6C8EF6E7"/>
    <w:rsid w:val="6CB6B388"/>
    <w:rsid w:val="6CDAB004"/>
    <w:rsid w:val="6D0625EF"/>
    <w:rsid w:val="6D0B330C"/>
    <w:rsid w:val="6D464F62"/>
    <w:rsid w:val="6D560E6E"/>
    <w:rsid w:val="6D65FE91"/>
    <w:rsid w:val="6D8CEB63"/>
    <w:rsid w:val="6DA3073B"/>
    <w:rsid w:val="6DDB540D"/>
    <w:rsid w:val="6DE1483A"/>
    <w:rsid w:val="6DEF4A76"/>
    <w:rsid w:val="6DF6ACFD"/>
    <w:rsid w:val="6DF833F6"/>
    <w:rsid w:val="6E0CB66D"/>
    <w:rsid w:val="6E15D7A0"/>
    <w:rsid w:val="6E18DC17"/>
    <w:rsid w:val="6E1C328F"/>
    <w:rsid w:val="6E246CD6"/>
    <w:rsid w:val="6E4B1109"/>
    <w:rsid w:val="6E69EF59"/>
    <w:rsid w:val="6EBF837D"/>
    <w:rsid w:val="6EEAED68"/>
    <w:rsid w:val="6EEDAF95"/>
    <w:rsid w:val="6EF0F604"/>
    <w:rsid w:val="6F38AD39"/>
    <w:rsid w:val="6F38C41E"/>
    <w:rsid w:val="6F3B601F"/>
    <w:rsid w:val="6F3C5B7A"/>
    <w:rsid w:val="6F452C84"/>
    <w:rsid w:val="6F6B4122"/>
    <w:rsid w:val="6F846F90"/>
    <w:rsid w:val="6F8728B2"/>
    <w:rsid w:val="6FAFAEC8"/>
    <w:rsid w:val="6FB4F32D"/>
    <w:rsid w:val="6FC4D739"/>
    <w:rsid w:val="6FDB6E99"/>
    <w:rsid w:val="6FDF8CE7"/>
    <w:rsid w:val="70340926"/>
    <w:rsid w:val="7060AAF9"/>
    <w:rsid w:val="707142F2"/>
    <w:rsid w:val="70902377"/>
    <w:rsid w:val="70A311CC"/>
    <w:rsid w:val="70A6C10E"/>
    <w:rsid w:val="70C4AFC5"/>
    <w:rsid w:val="70CE101E"/>
    <w:rsid w:val="71048CDE"/>
    <w:rsid w:val="7105D7E3"/>
    <w:rsid w:val="711A8598"/>
    <w:rsid w:val="711AC84A"/>
    <w:rsid w:val="711AEB7A"/>
    <w:rsid w:val="7128FBE9"/>
    <w:rsid w:val="7150C38E"/>
    <w:rsid w:val="7168E65E"/>
    <w:rsid w:val="718598C4"/>
    <w:rsid w:val="718E2F47"/>
    <w:rsid w:val="71AD74EC"/>
    <w:rsid w:val="71B0F669"/>
    <w:rsid w:val="71CD9C87"/>
    <w:rsid w:val="71CFD987"/>
    <w:rsid w:val="71FB6221"/>
    <w:rsid w:val="72353F20"/>
    <w:rsid w:val="7248B005"/>
    <w:rsid w:val="724F328A"/>
    <w:rsid w:val="7277F189"/>
    <w:rsid w:val="728388E3"/>
    <w:rsid w:val="72A8BC43"/>
    <w:rsid w:val="72C78B29"/>
    <w:rsid w:val="72E16783"/>
    <w:rsid w:val="72E75EF9"/>
    <w:rsid w:val="7308B429"/>
    <w:rsid w:val="7365E6FA"/>
    <w:rsid w:val="736FADA1"/>
    <w:rsid w:val="737EF2D4"/>
    <w:rsid w:val="73B23848"/>
    <w:rsid w:val="73D7F669"/>
    <w:rsid w:val="73F02AE2"/>
    <w:rsid w:val="73F48996"/>
    <w:rsid w:val="73F4CDF7"/>
    <w:rsid w:val="740EAB76"/>
    <w:rsid w:val="742026C2"/>
    <w:rsid w:val="7428B5E8"/>
    <w:rsid w:val="742C7C6F"/>
    <w:rsid w:val="745356E1"/>
    <w:rsid w:val="74544846"/>
    <w:rsid w:val="745D3F12"/>
    <w:rsid w:val="7462D8E0"/>
    <w:rsid w:val="74886450"/>
    <w:rsid w:val="74A652AA"/>
    <w:rsid w:val="74B58806"/>
    <w:rsid w:val="74BF7CC5"/>
    <w:rsid w:val="74CC3EB6"/>
    <w:rsid w:val="74CDC34A"/>
    <w:rsid w:val="74E6EE0A"/>
    <w:rsid w:val="74F44851"/>
    <w:rsid w:val="74FCDE14"/>
    <w:rsid w:val="75120CB5"/>
    <w:rsid w:val="7528CF7F"/>
    <w:rsid w:val="752DDC73"/>
    <w:rsid w:val="7538CDE6"/>
    <w:rsid w:val="7542706A"/>
    <w:rsid w:val="75604F36"/>
    <w:rsid w:val="756072B0"/>
    <w:rsid w:val="7566DBA4"/>
    <w:rsid w:val="756E3943"/>
    <w:rsid w:val="7587714D"/>
    <w:rsid w:val="75AA66E3"/>
    <w:rsid w:val="75B2838A"/>
    <w:rsid w:val="760103CD"/>
    <w:rsid w:val="762434B1"/>
    <w:rsid w:val="7670F7C1"/>
    <w:rsid w:val="76748852"/>
    <w:rsid w:val="7699A894"/>
    <w:rsid w:val="76B896EF"/>
    <w:rsid w:val="76BA24D4"/>
    <w:rsid w:val="76E15746"/>
    <w:rsid w:val="76ED1716"/>
    <w:rsid w:val="77195771"/>
    <w:rsid w:val="7723FCCA"/>
    <w:rsid w:val="772785BE"/>
    <w:rsid w:val="772E8323"/>
    <w:rsid w:val="77312302"/>
    <w:rsid w:val="773B6CF1"/>
    <w:rsid w:val="7740B8B3"/>
    <w:rsid w:val="777C71FC"/>
    <w:rsid w:val="7784B17F"/>
    <w:rsid w:val="778EE9B8"/>
    <w:rsid w:val="779E5815"/>
    <w:rsid w:val="77B0E6CC"/>
    <w:rsid w:val="77C00512"/>
    <w:rsid w:val="77F24514"/>
    <w:rsid w:val="7802A7AB"/>
    <w:rsid w:val="7821FBB4"/>
    <w:rsid w:val="782F70D6"/>
    <w:rsid w:val="784D92EE"/>
    <w:rsid w:val="784EB194"/>
    <w:rsid w:val="78516E78"/>
    <w:rsid w:val="7875F51C"/>
    <w:rsid w:val="787D1B10"/>
    <w:rsid w:val="78868C25"/>
    <w:rsid w:val="78C23686"/>
    <w:rsid w:val="78D258E5"/>
    <w:rsid w:val="78D6DE04"/>
    <w:rsid w:val="790D775D"/>
    <w:rsid w:val="7946E3FD"/>
    <w:rsid w:val="794EAD16"/>
    <w:rsid w:val="79797657"/>
    <w:rsid w:val="797CA0C5"/>
    <w:rsid w:val="7986A9AA"/>
    <w:rsid w:val="799AF6EF"/>
    <w:rsid w:val="79BE61E8"/>
    <w:rsid w:val="79C792B7"/>
    <w:rsid w:val="79D38167"/>
    <w:rsid w:val="79D3E7B2"/>
    <w:rsid w:val="79DFA6E3"/>
    <w:rsid w:val="79EA236A"/>
    <w:rsid w:val="7A09D61C"/>
    <w:rsid w:val="7A18EB71"/>
    <w:rsid w:val="7A2443C3"/>
    <w:rsid w:val="7A34180A"/>
    <w:rsid w:val="7A3A231E"/>
    <w:rsid w:val="7A4E7371"/>
    <w:rsid w:val="7A50FCAC"/>
    <w:rsid w:val="7A9B374E"/>
    <w:rsid w:val="7AC40A6F"/>
    <w:rsid w:val="7AD877ED"/>
    <w:rsid w:val="7AE6A279"/>
    <w:rsid w:val="7AEA6888"/>
    <w:rsid w:val="7AF7A5D4"/>
    <w:rsid w:val="7B014B86"/>
    <w:rsid w:val="7B1FB6D4"/>
    <w:rsid w:val="7B29B240"/>
    <w:rsid w:val="7B3A59CA"/>
    <w:rsid w:val="7B58A3DD"/>
    <w:rsid w:val="7B70329E"/>
    <w:rsid w:val="7B8BBF75"/>
    <w:rsid w:val="7B9070AB"/>
    <w:rsid w:val="7B9EBCA5"/>
    <w:rsid w:val="7BB252D7"/>
    <w:rsid w:val="7BB4AB63"/>
    <w:rsid w:val="7BBE161C"/>
    <w:rsid w:val="7BCE8D3A"/>
    <w:rsid w:val="7BE1CE84"/>
    <w:rsid w:val="7BE92F2A"/>
    <w:rsid w:val="7BF0F9E4"/>
    <w:rsid w:val="7BF7E1FD"/>
    <w:rsid w:val="7C02CEB6"/>
    <w:rsid w:val="7C2B3233"/>
    <w:rsid w:val="7C48747D"/>
    <w:rsid w:val="7C88FD04"/>
    <w:rsid w:val="7C937635"/>
    <w:rsid w:val="7CA529DC"/>
    <w:rsid w:val="7CAD36D3"/>
    <w:rsid w:val="7CC34FED"/>
    <w:rsid w:val="7CC66645"/>
    <w:rsid w:val="7CEEA8CB"/>
    <w:rsid w:val="7D045B99"/>
    <w:rsid w:val="7D2B9BF7"/>
    <w:rsid w:val="7D8D1352"/>
    <w:rsid w:val="7D945432"/>
    <w:rsid w:val="7D9910A5"/>
    <w:rsid w:val="7DAA375B"/>
    <w:rsid w:val="7DCECAAA"/>
    <w:rsid w:val="7DE513C8"/>
    <w:rsid w:val="7DFDC4AB"/>
    <w:rsid w:val="7E021936"/>
    <w:rsid w:val="7E093268"/>
    <w:rsid w:val="7E19D61B"/>
    <w:rsid w:val="7E419CEF"/>
    <w:rsid w:val="7E5CF756"/>
    <w:rsid w:val="7E736ABF"/>
    <w:rsid w:val="7E88D140"/>
    <w:rsid w:val="7E8BE6D3"/>
    <w:rsid w:val="7EA06DE1"/>
    <w:rsid w:val="7EAA1CD4"/>
    <w:rsid w:val="7EE0B16B"/>
    <w:rsid w:val="7EE9211A"/>
    <w:rsid w:val="7EFF0718"/>
    <w:rsid w:val="7F0F6151"/>
    <w:rsid w:val="7F19BB3D"/>
    <w:rsid w:val="7F329152"/>
    <w:rsid w:val="7F33A917"/>
    <w:rsid w:val="7F384E23"/>
    <w:rsid w:val="7F48C2B1"/>
    <w:rsid w:val="7F57926F"/>
    <w:rsid w:val="7F660278"/>
    <w:rsid w:val="7F6C5292"/>
    <w:rsid w:val="7FAB62B7"/>
    <w:rsid w:val="7FAC4F5D"/>
    <w:rsid w:val="7FB1C97A"/>
    <w:rsid w:val="7FB2C354"/>
    <w:rsid w:val="7FC1BF25"/>
    <w:rsid w:val="7FDAF50E"/>
    <w:rsid w:val="7FE26AFA"/>
    <w:rsid w:val="7FE59E00"/>
    <w:rsid w:val="7FEB78F1"/>
    <w:rsid w:val="7FFFB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0B94E6"/>
  <w15:docId w15:val="{978BF086-B4B7-4FB8-A077-F6463174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1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/>
      <w:sz w:val="22"/>
      <w:szCs w:val="22"/>
    </w:rPr>
  </w:style>
  <w:style w:type="character" w:customStyle="1" w:styleId="WW8Num1z3">
    <w:name w:val="WW8Num1z3"/>
    <w:rPr>
      <w:rFonts w:ascii="Symbol" w:hAnsi="Symbol" w:cs="OpenSymbol"/>
      <w:sz w:val="22"/>
      <w:szCs w:val="22"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  <w:sz w:val="22"/>
      <w:szCs w:val="22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hAnsi="Arial" w:cs="Arial"/>
      <w:sz w:val="22"/>
      <w:szCs w:val="22"/>
    </w:rPr>
  </w:style>
  <w:style w:type="character" w:customStyle="1" w:styleId="WW8Num4z3">
    <w:name w:val="WW8Num4z3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3">
    <w:name w:val="WW8Num7z3"/>
    <w:rPr>
      <w:rFonts w:ascii="Symbol" w:hAnsi="Symbol" w:cs="OpenSymbol" w:hint="default"/>
      <w:sz w:val="22"/>
      <w:szCs w:val="22"/>
    </w:rPr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3">
    <w:name w:val="WW8Num8z3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3">
    <w:name w:val="WW8Num9z3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0z3">
    <w:name w:val="WW8Num10z3"/>
    <w:rPr>
      <w:rFonts w:ascii="Symbol" w:hAnsi="Symbol" w:cs="OpenSymbol" w:hint="default"/>
      <w:sz w:val="22"/>
      <w:szCs w:val="22"/>
    </w:rPr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3">
    <w:name w:val="WW8Num12z3"/>
    <w:rPr>
      <w:rFonts w:ascii="Symbol" w:hAnsi="Symbol" w:cs="OpenSymbol" w:hint="default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sz w:val="22"/>
      <w:szCs w:val="22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4z3">
    <w:name w:val="WW8Num14z3"/>
    <w:rPr>
      <w:rFonts w:ascii="Symbol" w:hAnsi="Symbol" w:cs="Open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Arial" w:hAnsi="Arial" w:cs="Arial" w:hint="default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OpenSymbol" w:hint="default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3">
    <w:name w:val="WW8Num16z3"/>
    <w:rPr>
      <w:rFonts w:ascii="Symbol" w:hAnsi="Symbol" w:cs="OpenSymbol" w:hint="default"/>
    </w:rPr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7z3">
    <w:name w:val="WW8Num17z3"/>
    <w:rPr>
      <w:rFonts w:ascii="Symbol" w:hAnsi="Symbol" w:cs="Symbol" w:hint="default"/>
      <w:sz w:val="22"/>
      <w:szCs w:val="22"/>
    </w:rPr>
  </w:style>
  <w:style w:type="character" w:customStyle="1" w:styleId="WW8Num18z0">
    <w:name w:val="WW8Num18z0"/>
    <w:rPr>
      <w:rFonts w:ascii="Arial" w:eastAsia="Times New Roman" w:hAnsi="Arial" w:cs="Arial" w:hint="default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color w:val="0000FF"/>
      <w:sz w:val="22"/>
      <w:szCs w:val="22"/>
    </w:rPr>
  </w:style>
  <w:style w:type="character" w:customStyle="1" w:styleId="WW8Num19z3">
    <w:name w:val="WW8Num19z3"/>
    <w:rPr>
      <w:rFonts w:ascii="Symbol" w:hAnsi="Symbol" w:cs="OpenSymbol" w:hint="default"/>
      <w:sz w:val="22"/>
      <w:szCs w:val="22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3">
    <w:name w:val="WW8Num20z3"/>
    <w:rPr>
      <w:rFonts w:ascii="Symbol" w:hAnsi="Symbol" w:cs="OpenSymbol" w:hint="default"/>
    </w:rPr>
  </w:style>
  <w:style w:type="character" w:customStyle="1" w:styleId="WW8Num21z0">
    <w:name w:val="WW8Num21z0"/>
    <w:rPr>
      <w:rFonts w:ascii="Symbol" w:hAnsi="Symbol" w:cs="Symbol" w:hint="default"/>
      <w:sz w:val="22"/>
      <w:szCs w:val="22"/>
    </w:rPr>
  </w:style>
  <w:style w:type="character" w:customStyle="1" w:styleId="WW8Num22z0">
    <w:name w:val="WW8Num22z0"/>
    <w:rPr>
      <w:rFonts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2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OpenSymbol"/>
      <w:sz w:val="22"/>
      <w:szCs w:val="22"/>
    </w:rPr>
  </w:style>
  <w:style w:type="character" w:customStyle="1" w:styleId="WW8Num30z0">
    <w:name w:val="WW8Num30z0"/>
    <w:rPr>
      <w:rFonts w:ascii="Symbol" w:hAnsi="Symbol" w:cs="Symbol" w:hint="default"/>
      <w:sz w:val="22"/>
      <w:szCs w:val="22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OpenSymbol"/>
      <w:sz w:val="22"/>
      <w:szCs w:val="22"/>
    </w:rPr>
  </w:style>
  <w:style w:type="character" w:customStyle="1" w:styleId="WW8Num31z0">
    <w:name w:val="WW8Num31z0"/>
    <w:rPr>
      <w:rFonts w:ascii="Symbol" w:hAnsi="Symbol" w:cs="Symbol" w:hint="default"/>
      <w:sz w:val="22"/>
      <w:szCs w:val="22"/>
    </w:rPr>
  </w:style>
  <w:style w:type="character" w:customStyle="1" w:styleId="WW8Num31z3">
    <w:name w:val="WW8Num31z3"/>
    <w:rPr>
      <w:rFonts w:ascii="Symbol" w:hAnsi="Symbol" w:cs="OpenSymbol"/>
      <w:sz w:val="22"/>
      <w:szCs w:val="22"/>
    </w:rPr>
  </w:style>
  <w:style w:type="character" w:customStyle="1" w:styleId="WW8Num32z0">
    <w:name w:val="WW8Num32z0"/>
    <w:rPr>
      <w:rFonts w:ascii="Symbol" w:hAnsi="Symbol" w:cs="Symbol" w:hint="default"/>
      <w:sz w:val="22"/>
      <w:szCs w:val="22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  <w:rPr>
      <w:rFonts w:ascii="Arial" w:hAnsi="Arial" w:cs="Arial"/>
      <w:sz w:val="22"/>
      <w:szCs w:val="22"/>
    </w:rPr>
  </w:style>
  <w:style w:type="character" w:customStyle="1" w:styleId="WW8Num33z3">
    <w:name w:val="WW8Num33z3"/>
    <w:rPr>
      <w:rFonts w:ascii="Symbol" w:hAnsi="Symbol" w:cs="OpenSymbol"/>
      <w:sz w:val="22"/>
      <w:szCs w:val="22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3z1">
    <w:name w:val="WW8Num23z1"/>
  </w:style>
  <w:style w:type="character" w:customStyle="1" w:styleId="WW8Num23z2">
    <w:name w:val="WW8Num23z2"/>
    <w:rPr>
      <w:rFonts w:ascii="Arial" w:hAnsi="Arial" w:cs="Arial"/>
      <w:sz w:val="22"/>
      <w:szCs w:val="22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OpenSymbol" w:hint="default"/>
      <w:sz w:val="22"/>
      <w:szCs w:val="22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  <w:rPr>
      <w:rFonts w:ascii="Symbol" w:hAnsi="Symbol" w:cs="OpenSymbol"/>
      <w:sz w:val="22"/>
      <w:szCs w:val="22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2z1">
    <w:name w:val="WW8Num2z1"/>
    <w:rPr>
      <w:rFonts w:ascii="Arial" w:hAnsi="Arial" w:cs="Aria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Open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3">
    <w:name w:val="WW8Num27z3"/>
    <w:rPr>
      <w:rFonts w:ascii="Symbol" w:hAnsi="Symbol" w:cs="Open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3">
    <w:name w:val="WW8Num35z3"/>
    <w:rPr>
      <w:rFonts w:ascii="Symbol" w:hAnsi="Symbol" w:cs="OpenSymbol" w:hint="default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matkomentarzaZnak">
    <w:name w:val="Temat komentarza Znak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  <w:jc w:val="both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pPr>
      <w:widowControl/>
      <w:suppressAutoHyphens w:val="0"/>
      <w:jc w:val="both"/>
    </w:pPr>
    <w:rPr>
      <w:rFonts w:ascii="Calibri" w:eastAsia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Tematkomentarza">
    <w:name w:val="annotation subject"/>
    <w:basedOn w:val="Tekstkomentarza1"/>
    <w:next w:val="Tekstkomentarza1"/>
    <w:pPr>
      <w:widowControl w:val="0"/>
      <w:suppressAutoHyphens/>
      <w:jc w:val="left"/>
    </w:pPr>
    <w:rPr>
      <w:rFonts w:ascii="Times New Roman" w:eastAsia="SimSun" w:hAnsi="Times New Roman" w:cs="Mangal"/>
      <w:b/>
      <w:bCs/>
      <w:szCs w:val="18"/>
      <w:lang w:eastAsia="hi-IN" w:bidi="hi-IN"/>
    </w:rPr>
  </w:style>
  <w:style w:type="paragraph" w:styleId="Tekstprzypisukocowego">
    <w:name w:val="endnote text"/>
    <w:basedOn w:val="Normalny"/>
    <w:rPr>
      <w:sz w:val="20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53567A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="SimSu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1"/>
    <w:uiPriority w:val="99"/>
    <w:unhideWhenUsed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 w:cs="Mangal"/>
      <w:kern w:val="1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omylnaczcionkaakapitu"/>
    <w:rsid w:val="00664140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306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CB9C155AAC0499146CCEC9024C97F" ma:contentTypeVersion="14" ma:contentTypeDescription="Utwórz nowy dokument." ma:contentTypeScope="" ma:versionID="df7fffe69fe16010a427b875c899777e">
  <xsd:schema xmlns:xsd="http://www.w3.org/2001/XMLSchema" xmlns:xs="http://www.w3.org/2001/XMLSchema" xmlns:p="http://schemas.microsoft.com/office/2006/metadata/properties" xmlns:ns2="f2d78695-feef-4ecd-9546-f53fc8615976" xmlns:ns3="c70c3450-9dad-4c96-8fb0-a54a2c365d49" targetNamespace="http://schemas.microsoft.com/office/2006/metadata/properties" ma:root="true" ma:fieldsID="b294122687a8d7ddffee244ff7ca51a6" ns2:_="" ns3:_="">
    <xsd:import namespace="f2d78695-feef-4ecd-9546-f53fc8615976"/>
    <xsd:import namespace="c70c3450-9dad-4c96-8fb0-a54a2c365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78695-feef-4ecd-9546-f53fc861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b4df56a-5038-4075-9b03-279a1fc267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c3450-9dad-4c96-8fb0-a54a2c365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9b0f89-242a-40e5-9938-9dacaf70d47b}" ma:internalName="TaxCatchAll" ma:showField="CatchAllData" ma:web="c70c3450-9dad-4c96-8fb0-a54a2c365d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0c3450-9dad-4c96-8fb0-a54a2c365d49">
      <UserInfo>
        <DisplayName>Artur Adler</DisplayName>
        <AccountId>56</AccountId>
        <AccountType/>
      </UserInfo>
      <UserInfo>
        <DisplayName>Adam Krakowczyk</DisplayName>
        <AccountId>93</AccountId>
        <AccountType/>
      </UserInfo>
    </SharedWithUsers>
    <lcf76f155ced4ddcb4097134ff3c332f xmlns="f2d78695-feef-4ecd-9546-f53fc8615976">
      <Terms xmlns="http://schemas.microsoft.com/office/infopath/2007/PartnerControls"/>
    </lcf76f155ced4ddcb4097134ff3c332f>
    <TaxCatchAll xmlns="c70c3450-9dad-4c96-8fb0-a54a2c365d49" xsi:nil="true"/>
  </documentManagement>
</p:properties>
</file>

<file path=customXml/itemProps1.xml><?xml version="1.0" encoding="utf-8"?>
<ds:datastoreItem xmlns:ds="http://schemas.openxmlformats.org/officeDocument/2006/customXml" ds:itemID="{23A09967-472B-4ACF-AB66-3D9B33EB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78695-feef-4ecd-9546-f53fc8615976"/>
    <ds:schemaRef ds:uri="c70c3450-9dad-4c96-8fb0-a54a2c365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E0558-D897-4289-919B-807FBD26B6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8691E8-6DE6-4362-82C6-D29D9156D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8B131-9990-48FB-AD0C-CF417783CD8A}">
  <ds:schemaRefs>
    <ds:schemaRef ds:uri="http://schemas.microsoft.com/office/2006/metadata/properties"/>
    <ds:schemaRef ds:uri="http://schemas.microsoft.com/office/infopath/2007/PartnerControls"/>
    <ds:schemaRef ds:uri="c70c3450-9dad-4c96-8fb0-a54a2c365d49"/>
    <ds:schemaRef ds:uri="f2d78695-feef-4ecd-9546-f53fc8615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14</Pages>
  <Words>6439</Words>
  <Characters>38636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Majer</dc:creator>
  <cp:keywords/>
  <dc:description/>
  <cp:lastModifiedBy>Marcin Lisicki</cp:lastModifiedBy>
  <cp:revision>285</cp:revision>
  <cp:lastPrinted>2023-12-11T11:25:00Z</cp:lastPrinted>
  <dcterms:created xsi:type="dcterms:W3CDTF">2023-10-25T15:20:00Z</dcterms:created>
  <dcterms:modified xsi:type="dcterms:W3CDTF">2023-12-11T11:33:00Z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0x01010052FCB9C155AAC0499146CCEC9024C97F</vt:lpwstr>
  </property>
  <property fmtid="{D5CDD505-2E9C-101B-9397-08002B2CF9AE}" pid="3" name="MediaServiceImageTags">
    <vt:lpwstr/>
  </property>
</Properties>
</file>