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F4615" w14:textId="4036B163" w:rsidR="00DE4347" w:rsidRPr="008E427E" w:rsidRDefault="008B6374" w:rsidP="008E427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eastAsia="Times New Roman"/>
          <w:lang w:eastAsia="pl-PL"/>
        </w:rPr>
      </w:pPr>
      <w:bookmarkStart w:id="0" w:name="_Hlk86755898"/>
      <w:r w:rsidRPr="008E427E">
        <w:rPr>
          <w:rFonts w:eastAsia="Times New Roman"/>
          <w:spacing w:val="-2"/>
          <w:lang w:eastAsia="pl-PL"/>
        </w:rPr>
        <w:t>Załącznik</w:t>
      </w:r>
      <w:r w:rsidRPr="008E427E">
        <w:rPr>
          <w:rFonts w:eastAsia="Times New Roman"/>
          <w:lang w:eastAsia="pl-PL"/>
        </w:rPr>
        <w:t xml:space="preserve"> nr</w:t>
      </w:r>
      <w:r w:rsidRPr="008E427E">
        <w:rPr>
          <w:rFonts w:eastAsia="Times New Roman"/>
          <w:spacing w:val="-2"/>
          <w:lang w:eastAsia="pl-PL"/>
        </w:rPr>
        <w:t xml:space="preserve"> </w:t>
      </w:r>
      <w:r w:rsidR="0011428A">
        <w:rPr>
          <w:rFonts w:eastAsia="Times New Roman"/>
          <w:lang w:eastAsia="pl-PL"/>
        </w:rPr>
        <w:t>3</w:t>
      </w:r>
      <w:r w:rsidRPr="008E427E">
        <w:rPr>
          <w:rFonts w:eastAsia="Times New Roman"/>
          <w:lang w:eastAsia="pl-PL"/>
        </w:rPr>
        <w:t xml:space="preserve"> </w:t>
      </w:r>
      <w:r w:rsidR="00DE4347" w:rsidRPr="008E427E">
        <w:rPr>
          <w:rFonts w:eastAsia="Times New Roman"/>
          <w:lang w:eastAsia="pl-PL"/>
        </w:rPr>
        <w:t xml:space="preserve">do </w:t>
      </w:r>
      <w:r w:rsidR="00866204">
        <w:rPr>
          <w:rFonts w:eastAsia="Times New Roman"/>
          <w:lang w:eastAsia="pl-PL"/>
        </w:rPr>
        <w:t>SZ</w:t>
      </w:r>
    </w:p>
    <w:p w14:paraId="2FE03E6A" w14:textId="77777777" w:rsidR="00DE4347" w:rsidRPr="008E427E" w:rsidRDefault="00DE4347" w:rsidP="008E427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eastAsia="Times New Roman"/>
          <w:lang w:eastAsia="pl-PL"/>
        </w:rPr>
      </w:pPr>
    </w:p>
    <w:p w14:paraId="48C7377B" w14:textId="4C710EE0" w:rsidR="008B6374" w:rsidRPr="002171A1" w:rsidRDefault="008B6374" w:rsidP="008E427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/>
          <w:b/>
          <w:bCs/>
          <w:lang w:eastAsia="pl-PL"/>
        </w:rPr>
      </w:pPr>
      <w:r w:rsidRPr="002171A1">
        <w:rPr>
          <w:rFonts w:eastAsia="Times New Roman"/>
          <w:b/>
          <w:bCs/>
          <w:lang w:eastAsia="pl-PL"/>
        </w:rPr>
        <w:t>UMOWA nr</w:t>
      </w:r>
      <w:r w:rsidRPr="002171A1">
        <w:rPr>
          <w:rFonts w:eastAsia="Times New Roman"/>
          <w:b/>
          <w:bCs/>
          <w:spacing w:val="-2"/>
          <w:lang w:eastAsia="pl-PL"/>
        </w:rPr>
        <w:t xml:space="preserve"> </w:t>
      </w:r>
      <w:r w:rsidR="00052FC5">
        <w:rPr>
          <w:rFonts w:eastAsia="Times New Roman"/>
          <w:b/>
          <w:bCs/>
          <w:lang w:eastAsia="pl-PL"/>
        </w:rPr>
        <w:t>…………………………….</w:t>
      </w:r>
    </w:p>
    <w:p w14:paraId="1DA854C2" w14:textId="77777777" w:rsidR="008B6374" w:rsidRPr="008E427E" w:rsidRDefault="008B6374" w:rsidP="008E427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eastAsia="Times New Roman"/>
          <w:sz w:val="30"/>
          <w:szCs w:val="30"/>
          <w:lang w:eastAsia="pl-PL"/>
        </w:rPr>
      </w:pPr>
    </w:p>
    <w:p w14:paraId="5DC85F9B" w14:textId="686DF80D" w:rsidR="008B6374" w:rsidRPr="008E427E" w:rsidRDefault="007964F4" w:rsidP="008E427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</w:t>
      </w:r>
      <w:r w:rsidR="008B6374" w:rsidRPr="008E427E">
        <w:rPr>
          <w:rFonts w:eastAsia="Times New Roman"/>
          <w:lang w:eastAsia="pl-PL"/>
        </w:rPr>
        <w:t>awarta</w:t>
      </w:r>
      <w:r w:rsidR="008B6374" w:rsidRPr="008E427E">
        <w:rPr>
          <w:rFonts w:eastAsia="Times New Roman"/>
          <w:spacing w:val="-2"/>
          <w:lang w:eastAsia="pl-PL"/>
        </w:rPr>
        <w:t xml:space="preserve"> </w:t>
      </w:r>
      <w:r w:rsidR="008B6374" w:rsidRPr="008E427E">
        <w:rPr>
          <w:rFonts w:eastAsia="Times New Roman"/>
          <w:lang w:eastAsia="pl-PL"/>
        </w:rPr>
        <w:t>w</w:t>
      </w:r>
      <w:r w:rsidR="008B6374" w:rsidRPr="008E427E">
        <w:rPr>
          <w:rFonts w:eastAsia="Times New Roman"/>
          <w:spacing w:val="-2"/>
          <w:lang w:eastAsia="pl-PL"/>
        </w:rPr>
        <w:t xml:space="preserve"> </w:t>
      </w:r>
      <w:r w:rsidR="008B6374" w:rsidRPr="008E427E">
        <w:rPr>
          <w:rFonts w:eastAsia="Times New Roman"/>
          <w:lang w:eastAsia="pl-PL"/>
        </w:rPr>
        <w:t>dniu</w:t>
      </w:r>
      <w:r w:rsidR="008B6374" w:rsidRPr="008E427E">
        <w:rPr>
          <w:rFonts w:eastAsia="Times New Roman"/>
          <w:spacing w:val="-2"/>
          <w:lang w:eastAsia="pl-PL"/>
        </w:rPr>
        <w:t xml:space="preserve"> </w:t>
      </w:r>
      <w:r w:rsidR="003C79F3" w:rsidRPr="008E427E">
        <w:rPr>
          <w:rFonts w:eastAsia="Times New Roman"/>
          <w:lang w:eastAsia="pl-PL"/>
        </w:rPr>
        <w:t>……</w:t>
      </w:r>
      <w:r w:rsidR="003C79F3">
        <w:rPr>
          <w:rFonts w:eastAsia="Times New Roman"/>
          <w:lang w:eastAsia="pl-PL"/>
        </w:rPr>
        <w:t xml:space="preserve">grudnia </w:t>
      </w:r>
      <w:r w:rsidR="002C05D0" w:rsidRPr="008E427E">
        <w:rPr>
          <w:rFonts w:eastAsia="Times New Roman"/>
          <w:lang w:eastAsia="pl-PL"/>
        </w:rPr>
        <w:t>20</w:t>
      </w:r>
      <w:r w:rsidR="00E71719">
        <w:rPr>
          <w:rFonts w:eastAsia="Times New Roman"/>
          <w:lang w:eastAsia="pl-PL"/>
        </w:rPr>
        <w:t>21</w:t>
      </w:r>
      <w:r w:rsidR="008B6374" w:rsidRPr="008E427E">
        <w:rPr>
          <w:rFonts w:eastAsia="Times New Roman"/>
          <w:spacing w:val="-2"/>
          <w:lang w:eastAsia="pl-PL"/>
        </w:rPr>
        <w:t xml:space="preserve"> </w:t>
      </w:r>
      <w:r w:rsidR="008B6374" w:rsidRPr="008E427E">
        <w:rPr>
          <w:rFonts w:eastAsia="Times New Roman"/>
          <w:lang w:eastAsia="pl-PL"/>
        </w:rPr>
        <w:t>r.</w:t>
      </w:r>
      <w:r w:rsidR="008B6374" w:rsidRPr="008E427E">
        <w:rPr>
          <w:rFonts w:eastAsia="Times New Roman"/>
          <w:spacing w:val="-2"/>
          <w:lang w:eastAsia="pl-PL"/>
        </w:rPr>
        <w:t xml:space="preserve"> </w:t>
      </w:r>
      <w:r w:rsidR="008B6374" w:rsidRPr="008E427E">
        <w:rPr>
          <w:rFonts w:eastAsia="Times New Roman"/>
          <w:lang w:eastAsia="pl-PL"/>
        </w:rPr>
        <w:t>pomiędzy:</w:t>
      </w:r>
    </w:p>
    <w:p w14:paraId="38629AB2" w14:textId="107AB035" w:rsidR="007F6B1D" w:rsidRDefault="00E71719" w:rsidP="007F6B1D">
      <w:pPr>
        <w:spacing w:line="276" w:lineRule="auto"/>
        <w:ind w:right="6"/>
        <w:jc w:val="both"/>
        <w:rPr>
          <w:color w:val="000000"/>
          <w:lang w:eastAsia="pl-PL"/>
        </w:rPr>
      </w:pPr>
      <w:r w:rsidRPr="00E71719">
        <w:rPr>
          <w:rFonts w:eastAsia="Times New Roman"/>
          <w:b/>
          <w:lang w:eastAsia="pl-PL"/>
        </w:rPr>
        <w:t>Górnośląsko-Zagłębiowską Metropolię</w:t>
      </w:r>
      <w:r w:rsidRPr="00E71719">
        <w:rPr>
          <w:rFonts w:eastAsia="Times New Roman"/>
          <w:lang w:eastAsia="pl-PL"/>
        </w:rPr>
        <w:t xml:space="preserve"> z siedzibą w Katowicach, NIP: 6342901873 w</w:t>
      </w:r>
      <w:r>
        <w:rPr>
          <w:rFonts w:eastAsia="Times New Roman"/>
          <w:lang w:eastAsia="pl-PL"/>
        </w:rPr>
        <w:t> </w:t>
      </w:r>
      <w:r w:rsidRPr="00E71719">
        <w:rPr>
          <w:rFonts w:eastAsia="Times New Roman"/>
          <w:lang w:eastAsia="pl-PL"/>
        </w:rPr>
        <w:t>imieniu</w:t>
      </w:r>
      <w:r w:rsidR="003A15DB">
        <w:rPr>
          <w:rFonts w:eastAsia="Times New Roman"/>
          <w:lang w:eastAsia="pl-PL"/>
        </w:rPr>
        <w:t>,</w:t>
      </w:r>
      <w:r w:rsidRPr="00E71719">
        <w:rPr>
          <w:rFonts w:eastAsia="Times New Roman"/>
          <w:lang w:eastAsia="pl-PL"/>
        </w:rPr>
        <w:t xml:space="preserve"> której działa </w:t>
      </w:r>
      <w:r w:rsidRPr="003A15DB">
        <w:rPr>
          <w:rFonts w:eastAsia="Times New Roman"/>
          <w:b/>
          <w:bCs/>
          <w:lang w:eastAsia="pl-PL"/>
        </w:rPr>
        <w:t>Zarząd Transportu Metropolitalnego</w:t>
      </w:r>
      <w:r w:rsidRPr="00E71719">
        <w:rPr>
          <w:rFonts w:eastAsia="Times New Roman"/>
          <w:lang w:eastAsia="pl-PL"/>
        </w:rPr>
        <w:t>, jednostka budżetowa z</w:t>
      </w:r>
      <w:r w:rsidR="003A15DB">
        <w:rPr>
          <w:rFonts w:eastAsia="Times New Roman"/>
          <w:lang w:eastAsia="pl-PL"/>
        </w:rPr>
        <w:t> </w:t>
      </w:r>
      <w:r w:rsidRPr="00E71719">
        <w:rPr>
          <w:rFonts w:eastAsia="Times New Roman"/>
          <w:lang w:eastAsia="pl-PL"/>
        </w:rPr>
        <w:t>siedzibą w Katowicach (40-053), ul. Barbary 21A, REGON: 369308114, zwaną dalej „</w:t>
      </w:r>
      <w:r w:rsidRPr="00E71719">
        <w:rPr>
          <w:rFonts w:eastAsia="Times New Roman"/>
          <w:b/>
          <w:bCs/>
          <w:lang w:eastAsia="pl-PL"/>
        </w:rPr>
        <w:t>Zamawiającym</w:t>
      </w:r>
      <w:r w:rsidRPr="00E71719">
        <w:rPr>
          <w:rFonts w:eastAsia="Times New Roman"/>
          <w:lang w:eastAsia="pl-PL"/>
        </w:rPr>
        <w:t>” lub „</w:t>
      </w:r>
      <w:r w:rsidRPr="00E71719">
        <w:rPr>
          <w:rFonts w:eastAsia="Times New Roman"/>
          <w:b/>
          <w:bCs/>
          <w:lang w:eastAsia="pl-PL"/>
        </w:rPr>
        <w:t>ZTM</w:t>
      </w:r>
      <w:r w:rsidRPr="00E71719">
        <w:rPr>
          <w:rFonts w:eastAsia="Times New Roman"/>
          <w:lang w:eastAsia="pl-PL"/>
        </w:rPr>
        <w:t xml:space="preserve">”, </w:t>
      </w:r>
      <w:r w:rsidR="007F6B1D">
        <w:rPr>
          <w:color w:val="000000"/>
          <w:lang w:eastAsia="pl-PL"/>
        </w:rPr>
        <w:t>który reprezentuje na podstawie pełnomocnictwa nr …….                        z dnia …………… r. udzielonego przez Dyrektora ZTM:</w:t>
      </w:r>
    </w:p>
    <w:p w14:paraId="372E3B31" w14:textId="19915159" w:rsidR="007F6B1D" w:rsidRDefault="007F6B1D" w:rsidP="007F6B1D">
      <w:pPr>
        <w:spacing w:line="276" w:lineRule="auto"/>
        <w:jc w:val="both"/>
        <w:rPr>
          <w:color w:val="000000"/>
          <w:lang w:eastAsia="pl-PL"/>
        </w:rPr>
      </w:pPr>
      <w:r>
        <w:rPr>
          <w:rFonts w:eastAsia="Times New Roman"/>
          <w:lang w:eastAsia="pl-PL"/>
        </w:rPr>
        <w:t>………………………………………………………………………….</w:t>
      </w:r>
    </w:p>
    <w:p w14:paraId="421FD81E" w14:textId="7CE584BE" w:rsidR="008B6374" w:rsidRPr="008E427E" w:rsidRDefault="008B6374" w:rsidP="008E427E">
      <w:pPr>
        <w:widowControl w:val="0"/>
        <w:tabs>
          <w:tab w:val="left" w:pos="2368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4516"/>
        <w:rPr>
          <w:rFonts w:eastAsia="Times New Roman"/>
          <w:lang w:eastAsia="pl-PL"/>
        </w:rPr>
      </w:pPr>
    </w:p>
    <w:p w14:paraId="5AB2BC48" w14:textId="77777777" w:rsidR="008B6374" w:rsidRPr="008E427E" w:rsidRDefault="008B6374" w:rsidP="002171A1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right="2565"/>
        <w:rPr>
          <w:rFonts w:eastAsia="Times New Roman"/>
          <w:lang w:eastAsia="pl-PL"/>
        </w:rPr>
      </w:pPr>
      <w:r w:rsidRPr="008E427E">
        <w:rPr>
          <w:rFonts w:eastAsia="Times New Roman"/>
          <w:lang w:eastAsia="pl-PL"/>
        </w:rPr>
        <w:t>a</w:t>
      </w:r>
    </w:p>
    <w:p w14:paraId="15EDF7A4" w14:textId="77777777" w:rsidR="008B6374" w:rsidRPr="008E427E" w:rsidRDefault="008B6374" w:rsidP="008E427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eastAsia="Times New Roman"/>
          <w:lang w:eastAsia="pl-PL"/>
        </w:rPr>
      </w:pPr>
      <w:r w:rsidRPr="008E427E">
        <w:rPr>
          <w:rFonts w:eastAsia="Times New Roman"/>
          <w:lang w:eastAsia="pl-PL"/>
        </w:rPr>
        <w:t>……………………………………………………………………………</w:t>
      </w:r>
    </w:p>
    <w:p w14:paraId="65420E1E" w14:textId="1A05B867" w:rsidR="008B6374" w:rsidRPr="008E427E" w:rsidRDefault="008B6374" w:rsidP="008E427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right="2346"/>
        <w:rPr>
          <w:rFonts w:eastAsia="Times New Roman"/>
          <w:lang w:eastAsia="pl-PL"/>
        </w:rPr>
      </w:pPr>
      <w:r w:rsidRPr="008E427E">
        <w:rPr>
          <w:rFonts w:eastAsia="Times New Roman"/>
          <w:lang w:eastAsia="pl-PL"/>
        </w:rPr>
        <w:t>……………………………………………………………………………</w:t>
      </w:r>
      <w:r w:rsidRPr="008E427E">
        <w:rPr>
          <w:rFonts w:eastAsia="Times New Roman"/>
          <w:spacing w:val="20"/>
          <w:lang w:eastAsia="pl-PL"/>
        </w:rPr>
        <w:t xml:space="preserve"> </w:t>
      </w:r>
      <w:r w:rsidR="007964F4">
        <w:rPr>
          <w:rFonts w:eastAsia="Times New Roman"/>
          <w:lang w:eastAsia="pl-PL"/>
        </w:rPr>
        <w:t>zwaną</w:t>
      </w:r>
      <w:r w:rsidR="007964F4" w:rsidRPr="0073344A">
        <w:rPr>
          <w:rFonts w:eastAsia="Times New Roman"/>
          <w:spacing w:val="-2"/>
          <w:lang w:eastAsia="pl-PL"/>
        </w:rPr>
        <w:t xml:space="preserve"> </w:t>
      </w:r>
      <w:r w:rsidR="007964F4" w:rsidRPr="0073344A">
        <w:rPr>
          <w:rFonts w:eastAsia="Times New Roman"/>
          <w:lang w:eastAsia="pl-PL"/>
        </w:rPr>
        <w:t xml:space="preserve">dalej </w:t>
      </w:r>
      <w:r w:rsidR="007964F4" w:rsidRPr="0073344A">
        <w:rPr>
          <w:rFonts w:eastAsia="Times New Roman"/>
          <w:b/>
          <w:bCs/>
          <w:lang w:eastAsia="pl-PL"/>
        </w:rPr>
        <w:t>„Wykonawcą”</w:t>
      </w:r>
      <w:r w:rsidR="007964F4">
        <w:rPr>
          <w:rFonts w:eastAsia="Times New Roman"/>
          <w:b/>
          <w:bCs/>
          <w:lang w:eastAsia="pl-PL"/>
        </w:rPr>
        <w:t xml:space="preserve"> </w:t>
      </w:r>
      <w:r w:rsidR="007964F4" w:rsidRPr="0073344A">
        <w:rPr>
          <w:rFonts w:eastAsia="Times New Roman"/>
          <w:bCs/>
          <w:lang w:eastAsia="pl-PL"/>
        </w:rPr>
        <w:t>w imieniu</w:t>
      </w:r>
      <w:r w:rsidR="00F628DE">
        <w:rPr>
          <w:rFonts w:eastAsia="Times New Roman"/>
          <w:bCs/>
          <w:lang w:eastAsia="pl-PL"/>
        </w:rPr>
        <w:t>,</w:t>
      </w:r>
      <w:r w:rsidR="007964F4" w:rsidRPr="0073344A">
        <w:rPr>
          <w:rFonts w:eastAsia="Times New Roman"/>
          <w:bCs/>
          <w:lang w:eastAsia="pl-PL"/>
        </w:rPr>
        <w:t xml:space="preserve"> której działa:</w:t>
      </w:r>
    </w:p>
    <w:p w14:paraId="32246FF0" w14:textId="7871B1C2" w:rsidR="008B6374" w:rsidRDefault="008B6374" w:rsidP="008E427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right="2665"/>
        <w:rPr>
          <w:rFonts w:eastAsia="Times New Roman"/>
          <w:lang w:eastAsia="pl-PL"/>
        </w:rPr>
      </w:pPr>
      <w:r w:rsidRPr="008E427E">
        <w:rPr>
          <w:rFonts w:eastAsia="Times New Roman"/>
          <w:lang w:eastAsia="pl-PL"/>
        </w:rPr>
        <w:t>……………………………………………………………………………</w:t>
      </w:r>
    </w:p>
    <w:p w14:paraId="3CBD5DE2" w14:textId="47C76B10" w:rsidR="002171A1" w:rsidRDefault="002171A1" w:rsidP="008E427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right="2665"/>
        <w:rPr>
          <w:rFonts w:eastAsia="Times New Roman"/>
          <w:lang w:eastAsia="pl-PL"/>
        </w:rPr>
      </w:pPr>
    </w:p>
    <w:p w14:paraId="486314FC" w14:textId="17C5F91D" w:rsidR="002171A1" w:rsidRPr="008E427E" w:rsidRDefault="002171A1" w:rsidP="008E427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right="2665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zwanymi łącznie </w:t>
      </w:r>
      <w:r w:rsidRPr="002171A1">
        <w:rPr>
          <w:rFonts w:eastAsia="Times New Roman"/>
          <w:b/>
          <w:bCs/>
          <w:lang w:eastAsia="pl-PL"/>
        </w:rPr>
        <w:t>„Stronami”</w:t>
      </w:r>
    </w:p>
    <w:p w14:paraId="3AE71843" w14:textId="77777777" w:rsidR="008B6374" w:rsidRPr="008E427E" w:rsidRDefault="008B6374" w:rsidP="008E427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eastAsia="Times New Roman"/>
          <w:lang w:eastAsia="pl-PL"/>
        </w:rPr>
      </w:pPr>
    </w:p>
    <w:p w14:paraId="45479031" w14:textId="238E5D0A" w:rsidR="00E71719" w:rsidRPr="00E71719" w:rsidRDefault="00E71719" w:rsidP="00E71719">
      <w:pPr>
        <w:spacing w:before="240" w:after="120" w:line="276" w:lineRule="auto"/>
        <w:jc w:val="center"/>
        <w:rPr>
          <w:rFonts w:eastAsia="Times New Roman"/>
          <w:sz w:val="20"/>
          <w:szCs w:val="20"/>
          <w:lang w:eastAsia="pl-PL"/>
        </w:rPr>
      </w:pPr>
      <w:r w:rsidRPr="00E71719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 xml:space="preserve">Zgodnie z art. 2 ust. 1 pkt </w:t>
      </w:r>
      <w:r w:rsidR="00CD287B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 xml:space="preserve">2 </w:t>
      </w:r>
      <w:r w:rsidRPr="00E71719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 xml:space="preserve">ustawy z dnia 11 września 2019 r. Prawo zamówień publicznych </w:t>
      </w:r>
      <w:r w:rsidR="002576D3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 xml:space="preserve">                              </w:t>
      </w:r>
      <w:r w:rsidRPr="00E71719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>(Dz. U.</w:t>
      </w:r>
      <w:r w:rsidR="0011428A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E71719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 xml:space="preserve">z 2021 r. poz. 1129, z </w:t>
      </w:r>
      <w:proofErr w:type="spellStart"/>
      <w:r w:rsidRPr="00E71719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>późn</w:t>
      </w:r>
      <w:proofErr w:type="spellEnd"/>
      <w:r w:rsidRPr="00E71719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 xml:space="preserve">. zm.) a contrario, do niniejszej umowy nie stosuje się przepisów </w:t>
      </w:r>
      <w:r w:rsidR="0011428A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br/>
      </w:r>
      <w:r w:rsidRPr="00E71719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>ww. ustawy.</w:t>
      </w:r>
    </w:p>
    <w:p w14:paraId="1DF3108A" w14:textId="77777777" w:rsidR="008B6374" w:rsidRPr="008E427E" w:rsidRDefault="008B6374" w:rsidP="008E427E">
      <w:pPr>
        <w:widowControl w:val="0"/>
        <w:tabs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4"/>
        <w:rPr>
          <w:rFonts w:eastAsia="Times New Roman"/>
          <w:lang w:eastAsia="pl-PL"/>
        </w:rPr>
      </w:pPr>
    </w:p>
    <w:p w14:paraId="10CE37E8" w14:textId="3C12EAF4" w:rsidR="008B6374" w:rsidRPr="00EF0EA5" w:rsidRDefault="008B6374" w:rsidP="008E427E">
      <w:pPr>
        <w:widowControl w:val="0"/>
        <w:tabs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4"/>
        <w:jc w:val="center"/>
        <w:rPr>
          <w:rFonts w:eastAsia="Times New Roman"/>
          <w:b/>
          <w:bCs/>
          <w:lang w:eastAsia="pl-PL"/>
        </w:rPr>
      </w:pPr>
      <w:r w:rsidRPr="00EF0EA5">
        <w:rPr>
          <w:rFonts w:eastAsia="Times New Roman"/>
          <w:b/>
          <w:bCs/>
          <w:lang w:eastAsia="pl-PL"/>
        </w:rPr>
        <w:t>§</w:t>
      </w:r>
      <w:r w:rsidR="00EF0EA5">
        <w:rPr>
          <w:rFonts w:eastAsia="Times New Roman"/>
          <w:b/>
          <w:bCs/>
          <w:lang w:eastAsia="pl-PL"/>
        </w:rPr>
        <w:t xml:space="preserve"> </w:t>
      </w:r>
      <w:r w:rsidRPr="00EF0EA5">
        <w:rPr>
          <w:rFonts w:eastAsia="Times New Roman"/>
          <w:b/>
          <w:bCs/>
          <w:lang w:eastAsia="pl-PL"/>
        </w:rPr>
        <w:t>1</w:t>
      </w:r>
    </w:p>
    <w:p w14:paraId="5243747B" w14:textId="7A70F6D6" w:rsidR="008B6374" w:rsidRPr="002171A1" w:rsidRDefault="008B6374" w:rsidP="002A2D85">
      <w:pPr>
        <w:pStyle w:val="Akapitzlist"/>
        <w:numPr>
          <w:ilvl w:val="0"/>
          <w:numId w:val="9"/>
        </w:numPr>
        <w:tabs>
          <w:tab w:val="left" w:pos="9072"/>
        </w:tabs>
        <w:kinsoku w:val="0"/>
        <w:overflowPunct w:val="0"/>
        <w:spacing w:line="276" w:lineRule="auto"/>
        <w:ind w:left="284" w:right="4" w:hanging="284"/>
        <w:jc w:val="both"/>
        <w:rPr>
          <w:rFonts w:ascii="Arial" w:hAnsi="Arial" w:cs="Arial"/>
          <w:sz w:val="22"/>
          <w:szCs w:val="22"/>
        </w:rPr>
      </w:pPr>
      <w:r w:rsidRPr="002171A1">
        <w:rPr>
          <w:rFonts w:ascii="Arial" w:hAnsi="Arial" w:cs="Arial"/>
          <w:sz w:val="22"/>
          <w:szCs w:val="22"/>
        </w:rPr>
        <w:t>Zamawiający</w:t>
      </w:r>
      <w:r w:rsidRPr="002171A1">
        <w:rPr>
          <w:rFonts w:ascii="Arial" w:hAnsi="Arial" w:cs="Arial"/>
          <w:spacing w:val="4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zleca,</w:t>
      </w:r>
      <w:r w:rsidRPr="002171A1">
        <w:rPr>
          <w:rFonts w:ascii="Arial" w:hAnsi="Arial" w:cs="Arial"/>
          <w:spacing w:val="7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a</w:t>
      </w:r>
      <w:r w:rsidRPr="002171A1">
        <w:rPr>
          <w:rFonts w:ascii="Arial" w:hAnsi="Arial" w:cs="Arial"/>
          <w:spacing w:val="5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Wykonawca</w:t>
      </w:r>
      <w:r w:rsidRPr="002171A1">
        <w:rPr>
          <w:rFonts w:ascii="Arial" w:hAnsi="Arial" w:cs="Arial"/>
          <w:spacing w:val="5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przyjmuje</w:t>
      </w:r>
      <w:r w:rsidRPr="002171A1">
        <w:rPr>
          <w:rFonts w:ascii="Arial" w:hAnsi="Arial" w:cs="Arial"/>
          <w:spacing w:val="6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do</w:t>
      </w:r>
      <w:r w:rsidRPr="002171A1">
        <w:rPr>
          <w:rFonts w:ascii="Arial" w:hAnsi="Arial" w:cs="Arial"/>
          <w:spacing w:val="6"/>
          <w:sz w:val="22"/>
          <w:szCs w:val="22"/>
        </w:rPr>
        <w:t xml:space="preserve"> </w:t>
      </w:r>
      <w:r w:rsidRPr="002171A1">
        <w:rPr>
          <w:rFonts w:ascii="Arial" w:hAnsi="Arial" w:cs="Arial"/>
          <w:spacing w:val="-2"/>
          <w:sz w:val="22"/>
          <w:szCs w:val="22"/>
        </w:rPr>
        <w:t>wykonania</w:t>
      </w:r>
      <w:r w:rsidRPr="002171A1">
        <w:rPr>
          <w:rFonts w:ascii="Arial" w:hAnsi="Arial" w:cs="Arial"/>
          <w:sz w:val="22"/>
          <w:szCs w:val="22"/>
        </w:rPr>
        <w:t xml:space="preserve"> świadczenie</w:t>
      </w:r>
      <w:r w:rsidRPr="002171A1">
        <w:rPr>
          <w:rFonts w:ascii="Arial" w:hAnsi="Arial" w:cs="Arial"/>
          <w:spacing w:val="33"/>
          <w:sz w:val="22"/>
          <w:szCs w:val="22"/>
        </w:rPr>
        <w:t xml:space="preserve"> </w:t>
      </w:r>
      <w:r w:rsidRPr="002171A1">
        <w:rPr>
          <w:rFonts w:ascii="Arial" w:hAnsi="Arial" w:cs="Arial"/>
          <w:spacing w:val="-2"/>
          <w:sz w:val="22"/>
          <w:szCs w:val="22"/>
        </w:rPr>
        <w:t>usług</w:t>
      </w:r>
      <w:r w:rsidRPr="002171A1">
        <w:rPr>
          <w:rFonts w:ascii="Arial" w:hAnsi="Arial" w:cs="Arial"/>
          <w:spacing w:val="42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pocztowych</w:t>
      </w:r>
      <w:r w:rsidRPr="002171A1">
        <w:rPr>
          <w:rFonts w:ascii="Arial" w:hAnsi="Arial" w:cs="Arial"/>
          <w:spacing w:val="45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w</w:t>
      </w:r>
      <w:r w:rsidRPr="002171A1">
        <w:rPr>
          <w:rFonts w:ascii="Arial" w:hAnsi="Arial" w:cs="Arial"/>
          <w:spacing w:val="43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obrocie</w:t>
      </w:r>
      <w:r w:rsidRPr="002171A1">
        <w:rPr>
          <w:rFonts w:ascii="Arial" w:hAnsi="Arial" w:cs="Arial"/>
          <w:spacing w:val="43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krajowym</w:t>
      </w:r>
      <w:r w:rsidRPr="002171A1">
        <w:rPr>
          <w:rFonts w:ascii="Arial" w:hAnsi="Arial" w:cs="Arial"/>
          <w:spacing w:val="43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na</w:t>
      </w:r>
      <w:r w:rsidRPr="002171A1">
        <w:rPr>
          <w:rFonts w:ascii="Arial" w:hAnsi="Arial" w:cs="Arial"/>
          <w:spacing w:val="42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rzecz</w:t>
      </w:r>
      <w:r w:rsidRPr="002171A1">
        <w:rPr>
          <w:rFonts w:ascii="Arial" w:hAnsi="Arial" w:cs="Arial"/>
          <w:spacing w:val="43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Zamawiającego</w:t>
      </w:r>
      <w:r w:rsidR="009B006F" w:rsidRPr="002171A1">
        <w:rPr>
          <w:rFonts w:ascii="Arial" w:hAnsi="Arial" w:cs="Arial"/>
          <w:sz w:val="22"/>
          <w:szCs w:val="22"/>
        </w:rPr>
        <w:t xml:space="preserve"> z zachowaniem wskaźników terminowości doręczeń określonych w rozporządzeniu Ministra Administracji i Cyfryzacji z dnia 29</w:t>
      </w:r>
      <w:r w:rsidR="00052FC5">
        <w:rPr>
          <w:rFonts w:ascii="Arial" w:hAnsi="Arial" w:cs="Arial"/>
          <w:sz w:val="22"/>
          <w:szCs w:val="22"/>
        </w:rPr>
        <w:t> </w:t>
      </w:r>
      <w:r w:rsidR="009B006F" w:rsidRPr="002171A1">
        <w:rPr>
          <w:rFonts w:ascii="Arial" w:hAnsi="Arial" w:cs="Arial"/>
          <w:sz w:val="22"/>
          <w:szCs w:val="22"/>
        </w:rPr>
        <w:t>kwietnia</w:t>
      </w:r>
      <w:r w:rsidR="00052FC5">
        <w:rPr>
          <w:rFonts w:ascii="Arial" w:hAnsi="Arial" w:cs="Arial"/>
          <w:sz w:val="22"/>
          <w:szCs w:val="22"/>
        </w:rPr>
        <w:t> </w:t>
      </w:r>
      <w:r w:rsidR="009B006F" w:rsidRPr="002171A1">
        <w:rPr>
          <w:rFonts w:ascii="Arial" w:hAnsi="Arial" w:cs="Arial"/>
          <w:sz w:val="22"/>
          <w:szCs w:val="22"/>
        </w:rPr>
        <w:t>2013 r. w sprawie warunków wykonywania usług powszechnych</w:t>
      </w:r>
      <w:r w:rsidR="00ED41C2" w:rsidRPr="002171A1">
        <w:rPr>
          <w:rFonts w:ascii="Arial" w:hAnsi="Arial" w:cs="Arial"/>
          <w:sz w:val="22"/>
          <w:szCs w:val="22"/>
        </w:rPr>
        <w:t xml:space="preserve"> przez operatora wyznaczonego (Dz.</w:t>
      </w:r>
      <w:r w:rsidR="007535C9">
        <w:rPr>
          <w:rFonts w:ascii="Arial" w:hAnsi="Arial" w:cs="Arial"/>
          <w:sz w:val="22"/>
          <w:szCs w:val="22"/>
        </w:rPr>
        <w:t xml:space="preserve"> </w:t>
      </w:r>
      <w:r w:rsidR="00ED41C2" w:rsidRPr="002171A1">
        <w:rPr>
          <w:rFonts w:ascii="Arial" w:hAnsi="Arial" w:cs="Arial"/>
          <w:sz w:val="22"/>
          <w:szCs w:val="22"/>
        </w:rPr>
        <w:t>U.</w:t>
      </w:r>
      <w:r w:rsidR="00EF0EA5" w:rsidRPr="002171A1">
        <w:rPr>
          <w:rFonts w:ascii="Arial" w:hAnsi="Arial" w:cs="Arial"/>
          <w:sz w:val="22"/>
          <w:szCs w:val="22"/>
        </w:rPr>
        <w:t xml:space="preserve"> z 2020 r.,</w:t>
      </w:r>
      <w:r w:rsidR="00ED41C2" w:rsidRPr="002171A1">
        <w:rPr>
          <w:rFonts w:ascii="Arial" w:hAnsi="Arial" w:cs="Arial"/>
          <w:sz w:val="22"/>
          <w:szCs w:val="22"/>
        </w:rPr>
        <w:t xml:space="preserve"> poz. </w:t>
      </w:r>
      <w:r w:rsidR="00EF0EA5" w:rsidRPr="002171A1">
        <w:rPr>
          <w:rFonts w:ascii="Arial" w:hAnsi="Arial" w:cs="Arial"/>
          <w:sz w:val="22"/>
          <w:szCs w:val="22"/>
        </w:rPr>
        <w:t>1026</w:t>
      </w:r>
      <w:r w:rsidR="00ED41C2" w:rsidRPr="002171A1">
        <w:rPr>
          <w:rFonts w:ascii="Arial" w:hAnsi="Arial" w:cs="Arial"/>
          <w:sz w:val="22"/>
          <w:szCs w:val="22"/>
        </w:rPr>
        <w:t>)</w:t>
      </w:r>
      <w:r w:rsidRPr="002171A1">
        <w:rPr>
          <w:rFonts w:ascii="Arial" w:hAnsi="Arial" w:cs="Arial"/>
          <w:sz w:val="22"/>
          <w:szCs w:val="22"/>
        </w:rPr>
        <w:t>,</w:t>
      </w:r>
      <w:r w:rsidRPr="002171A1">
        <w:rPr>
          <w:rFonts w:ascii="Arial" w:hAnsi="Arial" w:cs="Arial"/>
          <w:spacing w:val="35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polegających</w:t>
      </w:r>
      <w:r w:rsidRPr="002171A1">
        <w:rPr>
          <w:rFonts w:ascii="Arial" w:hAnsi="Arial" w:cs="Arial"/>
          <w:spacing w:val="58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na</w:t>
      </w:r>
      <w:r w:rsidRPr="002171A1">
        <w:rPr>
          <w:rFonts w:ascii="Arial" w:hAnsi="Arial" w:cs="Arial"/>
          <w:spacing w:val="58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przyjmowaniu,</w:t>
      </w:r>
      <w:r w:rsidRPr="002171A1">
        <w:rPr>
          <w:rFonts w:ascii="Arial" w:hAnsi="Arial" w:cs="Arial"/>
          <w:spacing w:val="61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sortowaniu,</w:t>
      </w:r>
      <w:r w:rsidR="004735CC">
        <w:rPr>
          <w:rFonts w:ascii="Arial" w:hAnsi="Arial" w:cs="Arial"/>
          <w:spacing w:val="57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przemieszczaniu</w:t>
      </w:r>
      <w:r w:rsidRPr="002171A1">
        <w:rPr>
          <w:rFonts w:ascii="Arial" w:hAnsi="Arial" w:cs="Arial"/>
          <w:spacing w:val="61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i</w:t>
      </w:r>
      <w:r w:rsidRPr="002171A1">
        <w:rPr>
          <w:rFonts w:ascii="Arial" w:hAnsi="Arial" w:cs="Arial"/>
          <w:spacing w:val="60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doręczaniu</w:t>
      </w:r>
      <w:r w:rsidRPr="002171A1">
        <w:rPr>
          <w:rFonts w:ascii="Arial" w:hAnsi="Arial" w:cs="Arial"/>
          <w:spacing w:val="33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przesyłek</w:t>
      </w:r>
      <w:r w:rsidRPr="002171A1">
        <w:rPr>
          <w:rFonts w:ascii="Arial" w:hAnsi="Arial" w:cs="Arial"/>
          <w:spacing w:val="36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oraz</w:t>
      </w:r>
      <w:r w:rsidRPr="002171A1">
        <w:rPr>
          <w:rFonts w:ascii="Arial" w:hAnsi="Arial" w:cs="Arial"/>
          <w:spacing w:val="37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doręczaniu</w:t>
      </w:r>
      <w:r w:rsidRPr="002171A1">
        <w:rPr>
          <w:rFonts w:ascii="Arial" w:hAnsi="Arial" w:cs="Arial"/>
          <w:spacing w:val="39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Zamawiającemu</w:t>
      </w:r>
      <w:r w:rsidRPr="002171A1">
        <w:rPr>
          <w:rFonts w:ascii="Arial" w:hAnsi="Arial" w:cs="Arial"/>
          <w:spacing w:val="37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zwrotnych</w:t>
      </w:r>
      <w:r w:rsidRPr="002171A1">
        <w:rPr>
          <w:rFonts w:ascii="Arial" w:hAnsi="Arial" w:cs="Arial"/>
          <w:spacing w:val="37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potwierdzeń</w:t>
      </w:r>
      <w:r w:rsidRPr="002171A1">
        <w:rPr>
          <w:rFonts w:ascii="Arial" w:hAnsi="Arial" w:cs="Arial"/>
          <w:spacing w:val="37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odbioru</w:t>
      </w:r>
      <w:r w:rsidRPr="002171A1">
        <w:rPr>
          <w:rFonts w:ascii="Arial" w:hAnsi="Arial" w:cs="Arial"/>
          <w:spacing w:val="26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po</w:t>
      </w:r>
      <w:r w:rsidRPr="002171A1">
        <w:rPr>
          <w:rFonts w:ascii="Arial" w:hAnsi="Arial" w:cs="Arial"/>
          <w:spacing w:val="6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skutecznym</w:t>
      </w:r>
      <w:r w:rsidRPr="002171A1">
        <w:rPr>
          <w:rFonts w:ascii="Arial" w:hAnsi="Arial" w:cs="Arial"/>
          <w:spacing w:val="4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doręczeniu,</w:t>
      </w:r>
      <w:r w:rsidRPr="002171A1">
        <w:rPr>
          <w:rFonts w:ascii="Arial" w:hAnsi="Arial" w:cs="Arial"/>
          <w:spacing w:val="4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a</w:t>
      </w:r>
      <w:r w:rsidRPr="002171A1">
        <w:rPr>
          <w:rFonts w:ascii="Arial" w:hAnsi="Arial" w:cs="Arial"/>
          <w:spacing w:val="7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także</w:t>
      </w:r>
      <w:r w:rsidRPr="002171A1">
        <w:rPr>
          <w:rFonts w:ascii="Arial" w:hAnsi="Arial" w:cs="Arial"/>
          <w:spacing w:val="6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zwrot</w:t>
      </w:r>
      <w:r w:rsidRPr="002171A1">
        <w:rPr>
          <w:rFonts w:ascii="Arial" w:hAnsi="Arial" w:cs="Arial"/>
          <w:spacing w:val="5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do</w:t>
      </w:r>
      <w:r w:rsidRPr="002171A1">
        <w:rPr>
          <w:rFonts w:ascii="Arial" w:hAnsi="Arial" w:cs="Arial"/>
          <w:spacing w:val="6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Zamawiającego</w:t>
      </w:r>
      <w:r w:rsidRPr="002171A1">
        <w:rPr>
          <w:rFonts w:ascii="Arial" w:hAnsi="Arial" w:cs="Arial"/>
          <w:spacing w:val="6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przesyłek</w:t>
      </w:r>
      <w:r w:rsidRPr="002171A1">
        <w:rPr>
          <w:rFonts w:ascii="Arial" w:hAnsi="Arial" w:cs="Arial"/>
          <w:spacing w:val="27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niedoręczonych</w:t>
      </w:r>
      <w:r w:rsidRPr="002171A1">
        <w:rPr>
          <w:rFonts w:ascii="Arial" w:hAnsi="Arial" w:cs="Arial"/>
          <w:spacing w:val="23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odbiorcy</w:t>
      </w:r>
      <w:r w:rsidRPr="002171A1">
        <w:rPr>
          <w:rFonts w:ascii="Arial" w:hAnsi="Arial" w:cs="Arial"/>
          <w:spacing w:val="23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po</w:t>
      </w:r>
      <w:r w:rsidRPr="002171A1">
        <w:rPr>
          <w:rFonts w:ascii="Arial" w:hAnsi="Arial" w:cs="Arial"/>
          <w:spacing w:val="24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wyczerpaniu</w:t>
      </w:r>
      <w:r w:rsidRPr="002171A1">
        <w:rPr>
          <w:rFonts w:ascii="Arial" w:hAnsi="Arial" w:cs="Arial"/>
          <w:spacing w:val="26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wszystkich</w:t>
      </w:r>
      <w:r w:rsidRPr="002171A1">
        <w:rPr>
          <w:rFonts w:ascii="Arial" w:hAnsi="Arial" w:cs="Arial"/>
          <w:spacing w:val="26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możliwości</w:t>
      </w:r>
      <w:r w:rsidRPr="002171A1">
        <w:rPr>
          <w:rFonts w:ascii="Arial" w:hAnsi="Arial" w:cs="Arial"/>
          <w:spacing w:val="26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ich</w:t>
      </w:r>
      <w:r w:rsidRPr="002171A1">
        <w:rPr>
          <w:rFonts w:ascii="Arial" w:hAnsi="Arial" w:cs="Arial"/>
          <w:spacing w:val="31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doręczenia</w:t>
      </w:r>
      <w:r w:rsidRPr="002171A1">
        <w:rPr>
          <w:rFonts w:ascii="Arial" w:hAnsi="Arial" w:cs="Arial"/>
          <w:spacing w:val="19"/>
          <w:sz w:val="22"/>
          <w:szCs w:val="22"/>
        </w:rPr>
        <w:t xml:space="preserve"> </w:t>
      </w:r>
      <w:r w:rsidRPr="002171A1">
        <w:rPr>
          <w:rFonts w:ascii="Arial" w:hAnsi="Arial" w:cs="Arial"/>
          <w:spacing w:val="-2"/>
          <w:sz w:val="22"/>
          <w:szCs w:val="22"/>
        </w:rPr>
        <w:t>lub</w:t>
      </w:r>
      <w:r w:rsidRPr="002171A1">
        <w:rPr>
          <w:rFonts w:ascii="Arial" w:hAnsi="Arial" w:cs="Arial"/>
          <w:spacing w:val="16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wydania,</w:t>
      </w:r>
      <w:r w:rsidRPr="002171A1">
        <w:rPr>
          <w:rFonts w:ascii="Arial" w:hAnsi="Arial" w:cs="Arial"/>
          <w:spacing w:val="16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oraz</w:t>
      </w:r>
      <w:r w:rsidRPr="002171A1">
        <w:rPr>
          <w:rFonts w:ascii="Arial" w:hAnsi="Arial" w:cs="Arial"/>
          <w:spacing w:val="18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usługi</w:t>
      </w:r>
      <w:r w:rsidRPr="002171A1">
        <w:rPr>
          <w:rFonts w:ascii="Arial" w:hAnsi="Arial" w:cs="Arial"/>
          <w:spacing w:val="16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odbioru</w:t>
      </w:r>
      <w:r w:rsidRPr="002171A1">
        <w:rPr>
          <w:rFonts w:ascii="Arial" w:hAnsi="Arial" w:cs="Arial"/>
          <w:spacing w:val="19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przesyłek</w:t>
      </w:r>
      <w:r w:rsidRPr="002171A1">
        <w:rPr>
          <w:rFonts w:ascii="Arial" w:hAnsi="Arial" w:cs="Arial"/>
          <w:spacing w:val="18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z</w:t>
      </w:r>
      <w:r w:rsidRPr="002171A1">
        <w:rPr>
          <w:rFonts w:ascii="Arial" w:hAnsi="Arial" w:cs="Arial"/>
          <w:spacing w:val="16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siedziby</w:t>
      </w:r>
      <w:r w:rsidRPr="002171A1">
        <w:rPr>
          <w:rFonts w:ascii="Arial" w:hAnsi="Arial" w:cs="Arial"/>
          <w:spacing w:val="45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Zamawiającego.</w:t>
      </w:r>
    </w:p>
    <w:p w14:paraId="00D86B2E" w14:textId="5ABA63F4" w:rsidR="008B6374" w:rsidRPr="002171A1" w:rsidRDefault="008B6374" w:rsidP="002A2D85">
      <w:pPr>
        <w:pStyle w:val="Akapitzlist"/>
        <w:numPr>
          <w:ilvl w:val="0"/>
          <w:numId w:val="9"/>
        </w:numPr>
        <w:tabs>
          <w:tab w:val="left" w:pos="9072"/>
        </w:tabs>
        <w:kinsoku w:val="0"/>
        <w:overflowPunct w:val="0"/>
        <w:spacing w:line="276" w:lineRule="auto"/>
        <w:ind w:left="284" w:right="4" w:hanging="284"/>
        <w:jc w:val="both"/>
        <w:rPr>
          <w:rFonts w:ascii="Arial" w:hAnsi="Arial" w:cs="Arial"/>
          <w:sz w:val="22"/>
          <w:szCs w:val="22"/>
        </w:rPr>
      </w:pPr>
      <w:r w:rsidRPr="002171A1">
        <w:rPr>
          <w:rFonts w:ascii="Arial" w:hAnsi="Arial" w:cs="Arial"/>
          <w:sz w:val="22"/>
          <w:szCs w:val="22"/>
        </w:rPr>
        <w:t>Przedmiot</w:t>
      </w:r>
      <w:r w:rsidRPr="002171A1">
        <w:rPr>
          <w:rFonts w:ascii="Arial" w:hAnsi="Arial" w:cs="Arial"/>
          <w:spacing w:val="7"/>
          <w:sz w:val="22"/>
          <w:szCs w:val="22"/>
        </w:rPr>
        <w:t xml:space="preserve"> </w:t>
      </w:r>
      <w:r w:rsidR="00B9623C">
        <w:rPr>
          <w:rFonts w:ascii="Arial" w:hAnsi="Arial" w:cs="Arial"/>
          <w:sz w:val="22"/>
          <w:szCs w:val="22"/>
        </w:rPr>
        <w:t>umow</w:t>
      </w:r>
      <w:r w:rsidRPr="002171A1">
        <w:rPr>
          <w:rFonts w:ascii="Arial" w:hAnsi="Arial" w:cs="Arial"/>
          <w:sz w:val="22"/>
          <w:szCs w:val="22"/>
        </w:rPr>
        <w:t>y</w:t>
      </w:r>
      <w:r w:rsidRPr="002171A1">
        <w:rPr>
          <w:rFonts w:ascii="Arial" w:hAnsi="Arial" w:cs="Arial"/>
          <w:spacing w:val="7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będzie</w:t>
      </w:r>
      <w:r w:rsidRPr="002171A1">
        <w:rPr>
          <w:rFonts w:ascii="Arial" w:hAnsi="Arial" w:cs="Arial"/>
          <w:spacing w:val="8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realizowany</w:t>
      </w:r>
      <w:r w:rsidRPr="002171A1">
        <w:rPr>
          <w:rFonts w:ascii="Arial" w:hAnsi="Arial" w:cs="Arial"/>
          <w:spacing w:val="7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dla</w:t>
      </w:r>
      <w:r w:rsidRPr="002171A1">
        <w:rPr>
          <w:rFonts w:ascii="Arial" w:hAnsi="Arial" w:cs="Arial"/>
          <w:spacing w:val="7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siedziby</w:t>
      </w:r>
      <w:r w:rsidRPr="002171A1">
        <w:rPr>
          <w:rFonts w:ascii="Arial" w:hAnsi="Arial" w:cs="Arial"/>
          <w:spacing w:val="5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Zamawiającego,</w:t>
      </w:r>
      <w:r w:rsidRPr="002171A1">
        <w:rPr>
          <w:rFonts w:ascii="Arial" w:hAnsi="Arial" w:cs="Arial"/>
          <w:spacing w:val="7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tj.</w:t>
      </w:r>
      <w:r w:rsidRPr="002171A1">
        <w:rPr>
          <w:rFonts w:ascii="Arial" w:hAnsi="Arial" w:cs="Arial"/>
          <w:spacing w:val="29"/>
          <w:sz w:val="22"/>
          <w:szCs w:val="22"/>
        </w:rPr>
        <w:t xml:space="preserve"> </w:t>
      </w:r>
      <w:r w:rsidRPr="002171A1">
        <w:rPr>
          <w:rFonts w:ascii="Arial" w:hAnsi="Arial" w:cs="Arial"/>
          <w:spacing w:val="-2"/>
          <w:sz w:val="22"/>
          <w:szCs w:val="22"/>
        </w:rPr>
        <w:t xml:space="preserve">40-053 </w:t>
      </w:r>
      <w:r w:rsidRPr="002171A1">
        <w:rPr>
          <w:rFonts w:ascii="Arial" w:hAnsi="Arial" w:cs="Arial"/>
          <w:sz w:val="22"/>
          <w:szCs w:val="22"/>
        </w:rPr>
        <w:t>Katowice,</w:t>
      </w:r>
      <w:r w:rsidRPr="002171A1">
        <w:rPr>
          <w:rFonts w:ascii="Arial" w:hAnsi="Arial" w:cs="Arial"/>
          <w:spacing w:val="-2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ul.</w:t>
      </w:r>
      <w:r w:rsidR="00052FC5">
        <w:rPr>
          <w:rFonts w:ascii="Arial" w:hAnsi="Arial" w:cs="Arial"/>
          <w:sz w:val="22"/>
          <w:szCs w:val="22"/>
        </w:rPr>
        <w:t> </w:t>
      </w:r>
      <w:r w:rsidRPr="002171A1">
        <w:rPr>
          <w:rFonts w:ascii="Arial" w:hAnsi="Arial" w:cs="Arial"/>
          <w:sz w:val="22"/>
          <w:szCs w:val="22"/>
        </w:rPr>
        <w:t>Barbary</w:t>
      </w:r>
      <w:r w:rsidRPr="002171A1">
        <w:rPr>
          <w:rFonts w:ascii="Arial" w:hAnsi="Arial" w:cs="Arial"/>
          <w:spacing w:val="-2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21A.</w:t>
      </w:r>
    </w:p>
    <w:p w14:paraId="099464AF" w14:textId="155E5663" w:rsidR="008B6374" w:rsidRPr="002171A1" w:rsidRDefault="008B6374" w:rsidP="002A2D85">
      <w:pPr>
        <w:pStyle w:val="Akapitzlist"/>
        <w:numPr>
          <w:ilvl w:val="0"/>
          <w:numId w:val="9"/>
        </w:numPr>
        <w:tabs>
          <w:tab w:val="left" w:pos="9072"/>
        </w:tabs>
        <w:kinsoku w:val="0"/>
        <w:overflowPunct w:val="0"/>
        <w:spacing w:line="276" w:lineRule="auto"/>
        <w:ind w:left="284" w:right="4" w:hanging="284"/>
        <w:jc w:val="both"/>
        <w:rPr>
          <w:rFonts w:ascii="Arial" w:hAnsi="Arial" w:cs="Arial"/>
          <w:sz w:val="22"/>
          <w:szCs w:val="22"/>
        </w:rPr>
      </w:pPr>
      <w:r w:rsidRPr="002171A1">
        <w:rPr>
          <w:rFonts w:ascii="Arial" w:hAnsi="Arial" w:cs="Arial"/>
          <w:sz w:val="22"/>
          <w:szCs w:val="22"/>
        </w:rPr>
        <w:t>Usługi</w:t>
      </w:r>
      <w:r w:rsidRPr="002171A1">
        <w:rPr>
          <w:rFonts w:ascii="Arial" w:hAnsi="Arial" w:cs="Arial"/>
          <w:spacing w:val="16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pocztowe</w:t>
      </w:r>
      <w:r w:rsidRPr="002171A1">
        <w:rPr>
          <w:rFonts w:ascii="Arial" w:hAnsi="Arial" w:cs="Arial"/>
          <w:spacing w:val="21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stanowiące</w:t>
      </w:r>
      <w:r w:rsidRPr="002171A1">
        <w:rPr>
          <w:rFonts w:ascii="Arial" w:hAnsi="Arial" w:cs="Arial"/>
          <w:spacing w:val="19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przedmiot</w:t>
      </w:r>
      <w:r w:rsidRPr="002171A1">
        <w:rPr>
          <w:rFonts w:ascii="Arial" w:hAnsi="Arial" w:cs="Arial"/>
          <w:spacing w:val="18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zamówienia</w:t>
      </w:r>
      <w:r w:rsidRPr="002171A1">
        <w:rPr>
          <w:rFonts w:ascii="Arial" w:hAnsi="Arial" w:cs="Arial"/>
          <w:spacing w:val="18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obejmują:</w:t>
      </w:r>
    </w:p>
    <w:p w14:paraId="1CE73E0E" w14:textId="5E0E6E25" w:rsidR="002C05D0" w:rsidRPr="00192F45" w:rsidRDefault="002A2D85" w:rsidP="002A2D85">
      <w:pPr>
        <w:widowControl w:val="0"/>
        <w:numPr>
          <w:ilvl w:val="2"/>
          <w:numId w:val="9"/>
        </w:numPr>
        <w:tabs>
          <w:tab w:val="left" w:pos="1134"/>
          <w:tab w:val="left" w:pos="2482"/>
          <w:tab w:val="left" w:pos="3564"/>
          <w:tab w:val="left" w:pos="5655"/>
          <w:tab w:val="left" w:pos="7414"/>
          <w:tab w:val="left" w:pos="7789"/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567" w:right="4" w:hanging="283"/>
        <w:jc w:val="both"/>
        <w:rPr>
          <w:rFonts w:eastAsia="Times New Roman"/>
          <w:spacing w:val="0"/>
          <w:lang w:eastAsia="pl-PL"/>
        </w:rPr>
      </w:pPr>
      <w:r w:rsidRPr="00192F45">
        <w:rPr>
          <w:rFonts w:eastAsia="Times New Roman"/>
          <w:spacing w:val="0"/>
          <w:lang w:eastAsia="pl-PL"/>
        </w:rPr>
        <w:t>p</w:t>
      </w:r>
      <w:r w:rsidR="002C05D0" w:rsidRPr="00192F45">
        <w:rPr>
          <w:rFonts w:eastAsia="Times New Roman"/>
          <w:spacing w:val="0"/>
          <w:lang w:eastAsia="pl-PL"/>
        </w:rPr>
        <w:t>rzesyłki</w:t>
      </w:r>
      <w:r w:rsidR="000E0ECC" w:rsidRPr="00192F45">
        <w:rPr>
          <w:rFonts w:eastAsia="Times New Roman"/>
          <w:spacing w:val="0"/>
          <w:lang w:eastAsia="pl-PL"/>
        </w:rPr>
        <w:t xml:space="preserve"> </w:t>
      </w:r>
      <w:r w:rsidR="002C05D0" w:rsidRPr="00192F45">
        <w:rPr>
          <w:rFonts w:eastAsia="Times New Roman"/>
          <w:spacing w:val="0"/>
          <w:lang w:eastAsia="pl-PL"/>
        </w:rPr>
        <w:t>listowe</w:t>
      </w:r>
      <w:r w:rsidR="000E0ECC" w:rsidRPr="00192F45">
        <w:rPr>
          <w:rFonts w:eastAsia="Times New Roman"/>
          <w:spacing w:val="0"/>
          <w:lang w:eastAsia="pl-PL"/>
        </w:rPr>
        <w:t xml:space="preserve"> </w:t>
      </w:r>
      <w:r w:rsidR="002C05D0" w:rsidRPr="00192F45">
        <w:rPr>
          <w:rFonts w:eastAsia="Times New Roman"/>
          <w:spacing w:val="0"/>
          <w:lang w:eastAsia="pl-PL"/>
        </w:rPr>
        <w:t>nierejestrowane</w:t>
      </w:r>
      <w:r w:rsidR="000E0ECC" w:rsidRPr="00192F45">
        <w:rPr>
          <w:rFonts w:eastAsia="Times New Roman"/>
          <w:spacing w:val="0"/>
          <w:lang w:eastAsia="pl-PL"/>
        </w:rPr>
        <w:t xml:space="preserve"> </w:t>
      </w:r>
      <w:r w:rsidR="002C05D0" w:rsidRPr="00192F45">
        <w:rPr>
          <w:rFonts w:eastAsia="Times New Roman"/>
          <w:spacing w:val="0"/>
          <w:lang w:eastAsia="pl-PL"/>
        </w:rPr>
        <w:t>ekonomiczne</w:t>
      </w:r>
      <w:r w:rsidR="000E0ECC" w:rsidRPr="00192F45">
        <w:rPr>
          <w:rFonts w:eastAsia="Times New Roman"/>
          <w:spacing w:val="0"/>
          <w:lang w:eastAsia="pl-PL"/>
        </w:rPr>
        <w:t xml:space="preserve"> </w:t>
      </w:r>
      <w:r w:rsidR="002C05D0" w:rsidRPr="00192F45">
        <w:rPr>
          <w:rFonts w:eastAsia="Times New Roman"/>
          <w:spacing w:val="0"/>
          <w:lang w:eastAsia="pl-PL"/>
        </w:rPr>
        <w:t>i</w:t>
      </w:r>
      <w:r w:rsidR="000E0ECC" w:rsidRPr="00192F45">
        <w:rPr>
          <w:rFonts w:eastAsia="Times New Roman"/>
          <w:spacing w:val="0"/>
          <w:lang w:eastAsia="pl-PL"/>
        </w:rPr>
        <w:t xml:space="preserve"> </w:t>
      </w:r>
      <w:r w:rsidR="002C05D0" w:rsidRPr="00192F45">
        <w:rPr>
          <w:rFonts w:eastAsia="Times New Roman"/>
          <w:spacing w:val="0"/>
          <w:lang w:eastAsia="pl-PL"/>
        </w:rPr>
        <w:t>priorytetowe o masie:</w:t>
      </w:r>
    </w:p>
    <w:p w14:paraId="6E447211" w14:textId="41ADC677" w:rsidR="002C05D0" w:rsidRPr="00192F45" w:rsidRDefault="002A2D85" w:rsidP="002A2D85">
      <w:pPr>
        <w:pStyle w:val="Akapitzlist"/>
        <w:tabs>
          <w:tab w:val="left" w:pos="9072"/>
        </w:tabs>
        <w:kinsoku w:val="0"/>
        <w:overflowPunct w:val="0"/>
        <w:spacing w:line="276" w:lineRule="auto"/>
        <w:ind w:left="851" w:right="4" w:hanging="283"/>
        <w:jc w:val="both"/>
        <w:rPr>
          <w:rFonts w:ascii="Arial" w:hAnsi="Arial" w:cs="Arial"/>
          <w:spacing w:val="0"/>
          <w:sz w:val="22"/>
          <w:szCs w:val="22"/>
        </w:rPr>
      </w:pPr>
      <w:r w:rsidRPr="00192F45">
        <w:rPr>
          <w:rFonts w:ascii="Arial" w:hAnsi="Arial" w:cs="Arial"/>
          <w:spacing w:val="0"/>
          <w:sz w:val="22"/>
          <w:szCs w:val="22"/>
        </w:rPr>
        <w:t xml:space="preserve">- </w:t>
      </w:r>
      <w:r w:rsidR="002C05D0" w:rsidRPr="00192F45">
        <w:rPr>
          <w:rFonts w:ascii="Arial" w:hAnsi="Arial" w:cs="Arial"/>
          <w:spacing w:val="0"/>
          <w:sz w:val="22"/>
          <w:szCs w:val="22"/>
        </w:rPr>
        <w:t xml:space="preserve">do 500 g, format S, M, L </w:t>
      </w:r>
    </w:p>
    <w:p w14:paraId="19FEF4FF" w14:textId="17C8247E" w:rsidR="002A2D85" w:rsidRPr="00192F45" w:rsidRDefault="002A2D85" w:rsidP="002A2D85">
      <w:pPr>
        <w:pStyle w:val="Akapitzlist"/>
        <w:tabs>
          <w:tab w:val="left" w:pos="1374"/>
          <w:tab w:val="left" w:pos="9072"/>
        </w:tabs>
        <w:kinsoku w:val="0"/>
        <w:overflowPunct w:val="0"/>
        <w:spacing w:line="276" w:lineRule="auto"/>
        <w:ind w:left="851" w:right="4" w:hanging="283"/>
        <w:jc w:val="both"/>
        <w:rPr>
          <w:rFonts w:ascii="Arial" w:hAnsi="Arial" w:cs="Arial"/>
          <w:spacing w:val="0"/>
          <w:sz w:val="22"/>
          <w:szCs w:val="22"/>
        </w:rPr>
      </w:pPr>
      <w:r w:rsidRPr="00192F45">
        <w:rPr>
          <w:rFonts w:ascii="Arial" w:hAnsi="Arial" w:cs="Arial"/>
          <w:spacing w:val="0"/>
          <w:sz w:val="22"/>
          <w:szCs w:val="22"/>
        </w:rPr>
        <w:t xml:space="preserve">- </w:t>
      </w:r>
      <w:r w:rsidR="002C05D0" w:rsidRPr="00192F45">
        <w:rPr>
          <w:rFonts w:ascii="Arial" w:hAnsi="Arial" w:cs="Arial"/>
          <w:spacing w:val="0"/>
          <w:sz w:val="22"/>
          <w:szCs w:val="22"/>
        </w:rPr>
        <w:t>od 501 - 1000 g, format M, L</w:t>
      </w:r>
    </w:p>
    <w:p w14:paraId="66869F12" w14:textId="22828B96" w:rsidR="002C05D0" w:rsidRPr="00192F45" w:rsidRDefault="002A2D85" w:rsidP="002A2D85">
      <w:pPr>
        <w:pStyle w:val="Akapitzlist"/>
        <w:tabs>
          <w:tab w:val="left" w:pos="1374"/>
          <w:tab w:val="left" w:pos="9072"/>
        </w:tabs>
        <w:kinsoku w:val="0"/>
        <w:overflowPunct w:val="0"/>
        <w:spacing w:line="276" w:lineRule="auto"/>
        <w:ind w:left="851" w:right="4" w:hanging="283"/>
        <w:jc w:val="both"/>
        <w:rPr>
          <w:rFonts w:ascii="Arial" w:hAnsi="Arial" w:cs="Arial"/>
          <w:spacing w:val="0"/>
          <w:sz w:val="22"/>
          <w:szCs w:val="22"/>
        </w:rPr>
      </w:pPr>
      <w:r w:rsidRPr="00192F45">
        <w:rPr>
          <w:rFonts w:ascii="Arial" w:hAnsi="Arial" w:cs="Arial"/>
          <w:spacing w:val="0"/>
          <w:sz w:val="22"/>
          <w:szCs w:val="22"/>
        </w:rPr>
        <w:t xml:space="preserve">- </w:t>
      </w:r>
      <w:r w:rsidR="002C05D0" w:rsidRPr="00192F45">
        <w:rPr>
          <w:rFonts w:ascii="Arial" w:hAnsi="Arial" w:cs="Arial"/>
          <w:spacing w:val="0"/>
          <w:sz w:val="22"/>
          <w:szCs w:val="22"/>
        </w:rPr>
        <w:t>od 1001 - 2000 g, format L</w:t>
      </w:r>
    </w:p>
    <w:p w14:paraId="5591657B" w14:textId="41EC412F" w:rsidR="002C05D0" w:rsidRPr="00192F45" w:rsidRDefault="002A2D85" w:rsidP="002A2D85">
      <w:pPr>
        <w:widowControl w:val="0"/>
        <w:numPr>
          <w:ilvl w:val="2"/>
          <w:numId w:val="9"/>
        </w:numPr>
        <w:tabs>
          <w:tab w:val="left" w:pos="1134"/>
          <w:tab w:val="left" w:pos="2715"/>
          <w:tab w:val="left" w:pos="4028"/>
          <w:tab w:val="left" w:pos="6017"/>
          <w:tab w:val="left" w:pos="7745"/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567" w:right="4" w:hanging="283"/>
        <w:jc w:val="both"/>
        <w:rPr>
          <w:rFonts w:eastAsia="Times New Roman"/>
          <w:spacing w:val="0"/>
          <w:lang w:eastAsia="pl-PL"/>
        </w:rPr>
      </w:pPr>
      <w:r w:rsidRPr="00192F45">
        <w:rPr>
          <w:rFonts w:eastAsia="Times New Roman"/>
          <w:spacing w:val="0"/>
          <w:lang w:eastAsia="pl-PL"/>
        </w:rPr>
        <w:t>p</w:t>
      </w:r>
      <w:r w:rsidR="002C05D0" w:rsidRPr="00192F45">
        <w:rPr>
          <w:rFonts w:eastAsia="Times New Roman"/>
          <w:spacing w:val="0"/>
          <w:lang w:eastAsia="pl-PL"/>
        </w:rPr>
        <w:t>rzesyłki</w:t>
      </w:r>
      <w:r w:rsidR="000E0ECC" w:rsidRPr="00192F45">
        <w:rPr>
          <w:rFonts w:eastAsia="Times New Roman"/>
          <w:spacing w:val="0"/>
          <w:lang w:eastAsia="pl-PL"/>
        </w:rPr>
        <w:t xml:space="preserve"> </w:t>
      </w:r>
      <w:r w:rsidR="002C05D0" w:rsidRPr="00192F45">
        <w:rPr>
          <w:rFonts w:eastAsia="Times New Roman"/>
          <w:spacing w:val="0"/>
          <w:lang w:eastAsia="pl-PL"/>
        </w:rPr>
        <w:t>listowe</w:t>
      </w:r>
      <w:r w:rsidR="000E0ECC" w:rsidRPr="00192F45">
        <w:rPr>
          <w:rFonts w:eastAsia="Times New Roman"/>
          <w:spacing w:val="0"/>
          <w:lang w:eastAsia="pl-PL"/>
        </w:rPr>
        <w:t xml:space="preserve"> </w:t>
      </w:r>
      <w:r w:rsidR="002C05D0" w:rsidRPr="00192F45">
        <w:rPr>
          <w:rFonts w:eastAsia="Times New Roman"/>
          <w:spacing w:val="0"/>
          <w:lang w:eastAsia="pl-PL"/>
        </w:rPr>
        <w:t>rejestrowane</w:t>
      </w:r>
      <w:r w:rsidR="000E0ECC" w:rsidRPr="00192F45">
        <w:rPr>
          <w:rFonts w:eastAsia="Times New Roman"/>
          <w:spacing w:val="0"/>
          <w:lang w:eastAsia="pl-PL"/>
        </w:rPr>
        <w:t xml:space="preserve"> </w:t>
      </w:r>
      <w:r w:rsidR="002C05D0" w:rsidRPr="00192F45">
        <w:rPr>
          <w:rFonts w:eastAsia="Times New Roman"/>
          <w:spacing w:val="0"/>
          <w:lang w:eastAsia="pl-PL"/>
        </w:rPr>
        <w:t>(polecone) ekonomiczne i priorytetowe o masie:</w:t>
      </w:r>
    </w:p>
    <w:p w14:paraId="45EF07C2" w14:textId="77777777" w:rsidR="002C05D0" w:rsidRPr="00192F45" w:rsidRDefault="002C05D0" w:rsidP="002A2D85">
      <w:pPr>
        <w:widowControl w:val="0"/>
        <w:numPr>
          <w:ilvl w:val="3"/>
          <w:numId w:val="9"/>
        </w:numPr>
        <w:tabs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709" w:right="4" w:hanging="141"/>
        <w:jc w:val="both"/>
        <w:rPr>
          <w:rFonts w:eastAsia="Times New Roman"/>
          <w:spacing w:val="0"/>
          <w:lang w:eastAsia="pl-PL"/>
        </w:rPr>
      </w:pPr>
      <w:r w:rsidRPr="00192F45">
        <w:rPr>
          <w:rFonts w:eastAsia="Times New Roman"/>
          <w:spacing w:val="0"/>
          <w:lang w:eastAsia="pl-PL"/>
        </w:rPr>
        <w:t xml:space="preserve">do 500 g, format S, M, L </w:t>
      </w:r>
    </w:p>
    <w:p w14:paraId="7E0982C7" w14:textId="77777777" w:rsidR="002C05D0" w:rsidRPr="00192F45" w:rsidRDefault="002C05D0" w:rsidP="002A2D85">
      <w:pPr>
        <w:widowControl w:val="0"/>
        <w:numPr>
          <w:ilvl w:val="3"/>
          <w:numId w:val="9"/>
        </w:numPr>
        <w:tabs>
          <w:tab w:val="left" w:pos="1374"/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851" w:right="4" w:hanging="283"/>
        <w:jc w:val="both"/>
        <w:rPr>
          <w:rFonts w:eastAsia="Times New Roman"/>
          <w:spacing w:val="0"/>
          <w:lang w:eastAsia="pl-PL"/>
        </w:rPr>
      </w:pPr>
      <w:r w:rsidRPr="00192F45">
        <w:rPr>
          <w:rFonts w:eastAsia="Times New Roman"/>
          <w:spacing w:val="0"/>
          <w:lang w:eastAsia="pl-PL"/>
        </w:rPr>
        <w:t>od 501 - 1000 g, format M, L</w:t>
      </w:r>
    </w:p>
    <w:p w14:paraId="4DEAFC4F" w14:textId="77777777" w:rsidR="002C05D0" w:rsidRPr="002171A1" w:rsidRDefault="002C05D0" w:rsidP="002A2D85">
      <w:pPr>
        <w:widowControl w:val="0"/>
        <w:numPr>
          <w:ilvl w:val="3"/>
          <w:numId w:val="9"/>
        </w:numPr>
        <w:tabs>
          <w:tab w:val="left" w:pos="1374"/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851" w:right="4" w:hanging="283"/>
        <w:jc w:val="both"/>
        <w:rPr>
          <w:rFonts w:eastAsia="Times New Roman"/>
          <w:lang w:eastAsia="pl-PL"/>
        </w:rPr>
      </w:pPr>
      <w:r w:rsidRPr="002171A1">
        <w:rPr>
          <w:rFonts w:eastAsia="Times New Roman"/>
          <w:lang w:eastAsia="pl-PL"/>
        </w:rPr>
        <w:t>od</w:t>
      </w:r>
      <w:r w:rsidRPr="002171A1">
        <w:rPr>
          <w:rFonts w:eastAsia="Times New Roman"/>
          <w:spacing w:val="-2"/>
          <w:lang w:eastAsia="pl-PL"/>
        </w:rPr>
        <w:t xml:space="preserve"> 1001 </w:t>
      </w:r>
      <w:r w:rsidRPr="002171A1">
        <w:rPr>
          <w:rFonts w:eastAsia="Times New Roman"/>
          <w:lang w:eastAsia="pl-PL"/>
        </w:rPr>
        <w:t>- 2000 g</w:t>
      </w:r>
      <w:r w:rsidRPr="002171A1">
        <w:rPr>
          <w:rFonts w:eastAsia="Times New Roman"/>
          <w:spacing w:val="-2"/>
          <w:lang w:eastAsia="pl-PL"/>
        </w:rPr>
        <w:t>, format L</w:t>
      </w:r>
    </w:p>
    <w:p w14:paraId="4ADE51D1" w14:textId="1508254D" w:rsidR="002C05D0" w:rsidRPr="00192F45" w:rsidRDefault="002A2D85" w:rsidP="00192F45">
      <w:pPr>
        <w:widowControl w:val="0"/>
        <w:numPr>
          <w:ilvl w:val="2"/>
          <w:numId w:val="9"/>
        </w:numPr>
        <w:tabs>
          <w:tab w:val="left" w:pos="567"/>
          <w:tab w:val="left" w:pos="2754"/>
          <w:tab w:val="left" w:pos="4054"/>
          <w:tab w:val="left" w:pos="6032"/>
          <w:tab w:val="left" w:pos="7748"/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567" w:right="4" w:hanging="283"/>
        <w:jc w:val="both"/>
        <w:rPr>
          <w:rFonts w:eastAsia="Times New Roman"/>
          <w:spacing w:val="0"/>
          <w:lang w:eastAsia="pl-PL"/>
        </w:rPr>
      </w:pPr>
      <w:r w:rsidRPr="00192F45">
        <w:rPr>
          <w:rFonts w:eastAsia="Times New Roman"/>
          <w:spacing w:val="0"/>
          <w:lang w:eastAsia="pl-PL"/>
        </w:rPr>
        <w:lastRenderedPageBreak/>
        <w:t>p</w:t>
      </w:r>
      <w:r w:rsidR="002C05D0" w:rsidRPr="00192F45">
        <w:rPr>
          <w:rFonts w:eastAsia="Times New Roman"/>
          <w:spacing w:val="0"/>
          <w:lang w:eastAsia="pl-PL"/>
        </w:rPr>
        <w:t>rzesyłki</w:t>
      </w:r>
      <w:r w:rsidR="000E0ECC" w:rsidRPr="00192F45">
        <w:rPr>
          <w:rFonts w:eastAsia="Times New Roman"/>
          <w:spacing w:val="0"/>
          <w:lang w:eastAsia="pl-PL"/>
        </w:rPr>
        <w:t xml:space="preserve"> </w:t>
      </w:r>
      <w:r w:rsidR="002C05D0" w:rsidRPr="00192F45">
        <w:rPr>
          <w:rFonts w:eastAsia="Times New Roman"/>
          <w:spacing w:val="0"/>
          <w:lang w:eastAsia="pl-PL"/>
        </w:rPr>
        <w:t>listowe</w:t>
      </w:r>
      <w:r w:rsidR="000E0ECC" w:rsidRPr="00192F45">
        <w:rPr>
          <w:rFonts w:eastAsia="Times New Roman"/>
          <w:spacing w:val="0"/>
          <w:lang w:eastAsia="pl-PL"/>
        </w:rPr>
        <w:t xml:space="preserve"> </w:t>
      </w:r>
      <w:r w:rsidR="002C05D0" w:rsidRPr="00192F45">
        <w:rPr>
          <w:rFonts w:eastAsia="Times New Roman"/>
          <w:spacing w:val="0"/>
          <w:lang w:eastAsia="pl-PL"/>
        </w:rPr>
        <w:t>rejestrowane</w:t>
      </w:r>
      <w:r w:rsidR="000E0ECC" w:rsidRPr="00192F45">
        <w:rPr>
          <w:rFonts w:eastAsia="Times New Roman"/>
          <w:spacing w:val="0"/>
          <w:lang w:eastAsia="pl-PL"/>
        </w:rPr>
        <w:t xml:space="preserve"> </w:t>
      </w:r>
      <w:r w:rsidR="002C05D0" w:rsidRPr="00192F45">
        <w:rPr>
          <w:rFonts w:eastAsia="Times New Roman"/>
          <w:spacing w:val="0"/>
          <w:lang w:eastAsia="pl-PL"/>
        </w:rPr>
        <w:t xml:space="preserve">(polecone) ekonomiczne i priorytetowe </w:t>
      </w:r>
      <w:r w:rsidR="000E0ECC" w:rsidRPr="00192F45">
        <w:rPr>
          <w:rFonts w:eastAsia="Times New Roman"/>
          <w:spacing w:val="0"/>
          <w:lang w:eastAsia="pl-PL"/>
        </w:rPr>
        <w:br/>
      </w:r>
      <w:r w:rsidR="002C05D0" w:rsidRPr="00192F45">
        <w:rPr>
          <w:rFonts w:eastAsia="Times New Roman"/>
          <w:spacing w:val="0"/>
          <w:lang w:eastAsia="pl-PL"/>
        </w:rPr>
        <w:t>ze zwrotnym potwierdzeniem odbioru o masie:</w:t>
      </w:r>
    </w:p>
    <w:p w14:paraId="4DF5A713" w14:textId="77777777" w:rsidR="002C05D0" w:rsidRPr="00192F45" w:rsidRDefault="002C05D0" w:rsidP="00192F45">
      <w:pPr>
        <w:widowControl w:val="0"/>
        <w:numPr>
          <w:ilvl w:val="3"/>
          <w:numId w:val="9"/>
        </w:numPr>
        <w:tabs>
          <w:tab w:val="left" w:pos="1451"/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709" w:right="4" w:hanging="142"/>
        <w:jc w:val="both"/>
        <w:rPr>
          <w:rFonts w:eastAsia="Times New Roman"/>
          <w:spacing w:val="0"/>
          <w:lang w:eastAsia="pl-PL"/>
        </w:rPr>
      </w:pPr>
      <w:r w:rsidRPr="00192F45">
        <w:rPr>
          <w:rFonts w:eastAsia="Times New Roman"/>
          <w:spacing w:val="0"/>
          <w:lang w:eastAsia="pl-PL"/>
        </w:rPr>
        <w:t xml:space="preserve">do 500 g, format S, M, L </w:t>
      </w:r>
    </w:p>
    <w:p w14:paraId="6417702C" w14:textId="77777777" w:rsidR="002C05D0" w:rsidRPr="00192F45" w:rsidRDefault="002C05D0" w:rsidP="00192F45">
      <w:pPr>
        <w:widowControl w:val="0"/>
        <w:numPr>
          <w:ilvl w:val="3"/>
          <w:numId w:val="9"/>
        </w:numPr>
        <w:tabs>
          <w:tab w:val="left" w:pos="1374"/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709" w:right="4" w:hanging="142"/>
        <w:jc w:val="both"/>
        <w:rPr>
          <w:rFonts w:eastAsia="Times New Roman"/>
          <w:spacing w:val="0"/>
          <w:lang w:eastAsia="pl-PL"/>
        </w:rPr>
      </w:pPr>
      <w:r w:rsidRPr="00192F45">
        <w:rPr>
          <w:rFonts w:eastAsia="Times New Roman"/>
          <w:spacing w:val="0"/>
          <w:lang w:eastAsia="pl-PL"/>
        </w:rPr>
        <w:t>od 501 - 1000 g, format M, L</w:t>
      </w:r>
    </w:p>
    <w:p w14:paraId="723733E1" w14:textId="77777777" w:rsidR="002C05D0" w:rsidRPr="00192F45" w:rsidRDefault="002C05D0" w:rsidP="00192F45">
      <w:pPr>
        <w:widowControl w:val="0"/>
        <w:numPr>
          <w:ilvl w:val="3"/>
          <w:numId w:val="9"/>
        </w:numPr>
        <w:tabs>
          <w:tab w:val="left" w:pos="1374"/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709" w:right="4" w:hanging="142"/>
        <w:jc w:val="both"/>
        <w:rPr>
          <w:rFonts w:eastAsia="Times New Roman"/>
          <w:spacing w:val="0"/>
          <w:lang w:eastAsia="pl-PL"/>
        </w:rPr>
      </w:pPr>
      <w:r w:rsidRPr="00192F45">
        <w:rPr>
          <w:rFonts w:eastAsia="Times New Roman"/>
          <w:spacing w:val="0"/>
          <w:lang w:eastAsia="pl-PL"/>
        </w:rPr>
        <w:t>od 1001 - 2000 g, format L</w:t>
      </w:r>
      <w:r w:rsidR="00280B45" w:rsidRPr="00192F45">
        <w:rPr>
          <w:rFonts w:eastAsia="Times New Roman"/>
          <w:spacing w:val="0"/>
          <w:lang w:eastAsia="pl-PL"/>
        </w:rPr>
        <w:t>.</w:t>
      </w:r>
    </w:p>
    <w:p w14:paraId="62CD9244" w14:textId="77777777" w:rsidR="008B6374" w:rsidRPr="00192F45" w:rsidRDefault="008B6374" w:rsidP="00192F45">
      <w:pPr>
        <w:pStyle w:val="Akapitzlist"/>
        <w:numPr>
          <w:ilvl w:val="0"/>
          <w:numId w:val="9"/>
        </w:numPr>
        <w:tabs>
          <w:tab w:val="left" w:pos="9072"/>
        </w:tabs>
        <w:ind w:left="284" w:right="4" w:hanging="283"/>
        <w:rPr>
          <w:rFonts w:ascii="Arial" w:hAnsi="Arial" w:cs="Arial"/>
          <w:spacing w:val="0"/>
          <w:sz w:val="22"/>
          <w:szCs w:val="22"/>
        </w:rPr>
      </w:pPr>
      <w:r w:rsidRPr="00192F45">
        <w:rPr>
          <w:rFonts w:ascii="Arial" w:hAnsi="Arial" w:cs="Arial"/>
          <w:spacing w:val="0"/>
          <w:sz w:val="22"/>
          <w:szCs w:val="22"/>
        </w:rPr>
        <w:t>Odbiór od Zamawiającego i dostawę przesyłek listowych o wagach:</w:t>
      </w:r>
    </w:p>
    <w:p w14:paraId="03711D76" w14:textId="2E1D7E89" w:rsidR="002C05D0" w:rsidRPr="00192F45" w:rsidRDefault="002A2D85" w:rsidP="00192F45">
      <w:pPr>
        <w:widowControl w:val="0"/>
        <w:numPr>
          <w:ilvl w:val="2"/>
          <w:numId w:val="9"/>
        </w:numPr>
        <w:tabs>
          <w:tab w:val="left" w:pos="567"/>
          <w:tab w:val="left" w:pos="2482"/>
          <w:tab w:val="left" w:pos="3564"/>
          <w:tab w:val="left" w:pos="5655"/>
          <w:tab w:val="left" w:pos="7414"/>
          <w:tab w:val="left" w:pos="7789"/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709" w:right="4" w:hanging="425"/>
        <w:jc w:val="both"/>
        <w:rPr>
          <w:rFonts w:eastAsia="Times New Roman"/>
          <w:spacing w:val="0"/>
          <w:lang w:eastAsia="pl-PL"/>
        </w:rPr>
      </w:pPr>
      <w:r w:rsidRPr="00192F45">
        <w:rPr>
          <w:rFonts w:eastAsia="Times New Roman"/>
          <w:spacing w:val="0"/>
          <w:lang w:eastAsia="pl-PL"/>
        </w:rPr>
        <w:t>p</w:t>
      </w:r>
      <w:r w:rsidR="002C05D0" w:rsidRPr="00192F45">
        <w:rPr>
          <w:rFonts w:eastAsia="Times New Roman"/>
          <w:spacing w:val="0"/>
          <w:lang w:eastAsia="pl-PL"/>
        </w:rPr>
        <w:t>rzesyłki</w:t>
      </w:r>
      <w:r w:rsidR="000E0ECC" w:rsidRPr="00192F45">
        <w:rPr>
          <w:rFonts w:eastAsia="Times New Roman"/>
          <w:spacing w:val="0"/>
          <w:lang w:eastAsia="pl-PL"/>
        </w:rPr>
        <w:t xml:space="preserve"> </w:t>
      </w:r>
      <w:r w:rsidR="002C05D0" w:rsidRPr="00192F45">
        <w:rPr>
          <w:rFonts w:eastAsia="Times New Roman"/>
          <w:spacing w:val="0"/>
          <w:lang w:eastAsia="pl-PL"/>
        </w:rPr>
        <w:t>listowe</w:t>
      </w:r>
      <w:r w:rsidR="000E0ECC" w:rsidRPr="00192F45">
        <w:rPr>
          <w:rFonts w:eastAsia="Times New Roman"/>
          <w:spacing w:val="0"/>
          <w:lang w:eastAsia="pl-PL"/>
        </w:rPr>
        <w:t xml:space="preserve"> </w:t>
      </w:r>
      <w:r w:rsidR="002C05D0" w:rsidRPr="00192F45">
        <w:rPr>
          <w:rFonts w:eastAsia="Times New Roman"/>
          <w:spacing w:val="0"/>
          <w:lang w:eastAsia="pl-PL"/>
        </w:rPr>
        <w:t>nierejestrowane</w:t>
      </w:r>
      <w:r w:rsidR="000E0ECC" w:rsidRPr="00192F45">
        <w:rPr>
          <w:rFonts w:eastAsia="Times New Roman"/>
          <w:spacing w:val="0"/>
          <w:lang w:eastAsia="pl-PL"/>
        </w:rPr>
        <w:t xml:space="preserve"> </w:t>
      </w:r>
      <w:r w:rsidR="002C05D0" w:rsidRPr="00192F45">
        <w:rPr>
          <w:rFonts w:eastAsia="Times New Roman"/>
          <w:spacing w:val="0"/>
          <w:lang w:eastAsia="pl-PL"/>
        </w:rPr>
        <w:t>ekonomiczne</w:t>
      </w:r>
      <w:r w:rsidR="000E0ECC" w:rsidRPr="00192F45">
        <w:rPr>
          <w:rFonts w:eastAsia="Times New Roman"/>
          <w:spacing w:val="0"/>
          <w:lang w:eastAsia="pl-PL"/>
        </w:rPr>
        <w:t xml:space="preserve"> </w:t>
      </w:r>
      <w:r w:rsidR="002C05D0" w:rsidRPr="00192F45">
        <w:rPr>
          <w:rFonts w:eastAsia="Times New Roman"/>
          <w:spacing w:val="0"/>
          <w:lang w:eastAsia="pl-PL"/>
        </w:rPr>
        <w:t>i</w:t>
      </w:r>
      <w:r w:rsidR="000E0ECC" w:rsidRPr="00192F45">
        <w:rPr>
          <w:rFonts w:eastAsia="Times New Roman"/>
          <w:spacing w:val="0"/>
          <w:lang w:eastAsia="pl-PL"/>
        </w:rPr>
        <w:t xml:space="preserve"> </w:t>
      </w:r>
      <w:r w:rsidR="002C05D0" w:rsidRPr="00192F45">
        <w:rPr>
          <w:rFonts w:eastAsia="Times New Roman"/>
          <w:spacing w:val="0"/>
          <w:lang w:eastAsia="pl-PL"/>
        </w:rPr>
        <w:t>priorytetowe o masie:</w:t>
      </w:r>
    </w:p>
    <w:p w14:paraId="2583FAC8" w14:textId="77777777" w:rsidR="002C05D0" w:rsidRPr="00192F45" w:rsidRDefault="002C05D0" w:rsidP="00192F45">
      <w:pPr>
        <w:widowControl w:val="0"/>
        <w:numPr>
          <w:ilvl w:val="3"/>
          <w:numId w:val="9"/>
        </w:numPr>
        <w:tabs>
          <w:tab w:val="left" w:pos="709"/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567" w:right="4" w:firstLine="0"/>
        <w:jc w:val="both"/>
        <w:rPr>
          <w:rFonts w:eastAsia="Times New Roman"/>
          <w:spacing w:val="0"/>
          <w:lang w:eastAsia="pl-PL"/>
        </w:rPr>
      </w:pPr>
      <w:r w:rsidRPr="00192F45">
        <w:rPr>
          <w:rFonts w:eastAsia="Times New Roman"/>
          <w:spacing w:val="0"/>
          <w:lang w:eastAsia="pl-PL"/>
        </w:rPr>
        <w:t xml:space="preserve">do 500 g, format S, M, L </w:t>
      </w:r>
    </w:p>
    <w:p w14:paraId="53388600" w14:textId="77777777" w:rsidR="002C05D0" w:rsidRPr="00192F45" w:rsidRDefault="002C05D0" w:rsidP="00192F45">
      <w:pPr>
        <w:widowControl w:val="0"/>
        <w:numPr>
          <w:ilvl w:val="3"/>
          <w:numId w:val="9"/>
        </w:numPr>
        <w:tabs>
          <w:tab w:val="left" w:pos="709"/>
          <w:tab w:val="left" w:pos="1134"/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567" w:right="4" w:firstLine="0"/>
        <w:jc w:val="both"/>
        <w:rPr>
          <w:rFonts w:eastAsia="Times New Roman"/>
          <w:spacing w:val="0"/>
          <w:lang w:eastAsia="pl-PL"/>
        </w:rPr>
      </w:pPr>
      <w:r w:rsidRPr="00192F45">
        <w:rPr>
          <w:rFonts w:eastAsia="Times New Roman"/>
          <w:spacing w:val="0"/>
          <w:lang w:eastAsia="pl-PL"/>
        </w:rPr>
        <w:t>od 501 - 1000 g, format M, L</w:t>
      </w:r>
    </w:p>
    <w:p w14:paraId="3A798272" w14:textId="77777777" w:rsidR="002C05D0" w:rsidRPr="00192F45" w:rsidRDefault="002C05D0" w:rsidP="00192F45">
      <w:pPr>
        <w:widowControl w:val="0"/>
        <w:numPr>
          <w:ilvl w:val="3"/>
          <w:numId w:val="9"/>
        </w:numPr>
        <w:tabs>
          <w:tab w:val="left" w:pos="709"/>
          <w:tab w:val="left" w:pos="1374"/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567" w:right="4" w:firstLine="0"/>
        <w:jc w:val="both"/>
        <w:rPr>
          <w:rFonts w:eastAsia="Times New Roman"/>
          <w:spacing w:val="0"/>
          <w:lang w:eastAsia="pl-PL"/>
        </w:rPr>
      </w:pPr>
      <w:r w:rsidRPr="00192F45">
        <w:rPr>
          <w:rFonts w:eastAsia="Times New Roman"/>
          <w:spacing w:val="0"/>
          <w:lang w:eastAsia="pl-PL"/>
        </w:rPr>
        <w:t>od 1001 - 2000 g, format L</w:t>
      </w:r>
    </w:p>
    <w:p w14:paraId="628E1E16" w14:textId="674E638D" w:rsidR="002C05D0" w:rsidRPr="00192F45" w:rsidRDefault="002A2D85" w:rsidP="00192F45">
      <w:pPr>
        <w:widowControl w:val="0"/>
        <w:numPr>
          <w:ilvl w:val="2"/>
          <w:numId w:val="9"/>
        </w:numPr>
        <w:tabs>
          <w:tab w:val="left" w:pos="1134"/>
          <w:tab w:val="left" w:pos="2715"/>
          <w:tab w:val="left" w:pos="4028"/>
          <w:tab w:val="left" w:pos="6017"/>
          <w:tab w:val="left" w:pos="7745"/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567" w:right="4" w:hanging="283"/>
        <w:jc w:val="both"/>
        <w:rPr>
          <w:rFonts w:eastAsia="Times New Roman"/>
          <w:spacing w:val="0"/>
          <w:lang w:eastAsia="pl-PL"/>
        </w:rPr>
      </w:pPr>
      <w:r w:rsidRPr="00192F45">
        <w:rPr>
          <w:rFonts w:eastAsia="Times New Roman"/>
          <w:spacing w:val="0"/>
          <w:lang w:eastAsia="pl-PL"/>
        </w:rPr>
        <w:t>p</w:t>
      </w:r>
      <w:r w:rsidR="002C05D0" w:rsidRPr="00192F45">
        <w:rPr>
          <w:rFonts w:eastAsia="Times New Roman"/>
          <w:spacing w:val="0"/>
          <w:lang w:eastAsia="pl-PL"/>
        </w:rPr>
        <w:t>rzesyłki</w:t>
      </w:r>
      <w:r w:rsidR="000E0ECC" w:rsidRPr="00192F45">
        <w:rPr>
          <w:rFonts w:eastAsia="Times New Roman"/>
          <w:spacing w:val="0"/>
          <w:lang w:eastAsia="pl-PL"/>
        </w:rPr>
        <w:t xml:space="preserve"> </w:t>
      </w:r>
      <w:r w:rsidR="002C05D0" w:rsidRPr="00192F45">
        <w:rPr>
          <w:rFonts w:eastAsia="Times New Roman"/>
          <w:spacing w:val="0"/>
          <w:lang w:eastAsia="pl-PL"/>
        </w:rPr>
        <w:t>listowe</w:t>
      </w:r>
      <w:r w:rsidR="000E0ECC" w:rsidRPr="00192F45">
        <w:rPr>
          <w:rFonts w:eastAsia="Times New Roman"/>
          <w:spacing w:val="0"/>
          <w:lang w:eastAsia="pl-PL"/>
        </w:rPr>
        <w:t xml:space="preserve"> </w:t>
      </w:r>
      <w:r w:rsidR="002C05D0" w:rsidRPr="00192F45">
        <w:rPr>
          <w:rFonts w:eastAsia="Times New Roman"/>
          <w:spacing w:val="0"/>
          <w:lang w:eastAsia="pl-PL"/>
        </w:rPr>
        <w:t>rejestrowane</w:t>
      </w:r>
      <w:r w:rsidR="000E0ECC" w:rsidRPr="00192F45">
        <w:rPr>
          <w:rFonts w:eastAsia="Times New Roman"/>
          <w:spacing w:val="0"/>
          <w:lang w:eastAsia="pl-PL"/>
        </w:rPr>
        <w:t xml:space="preserve"> </w:t>
      </w:r>
      <w:r w:rsidR="002C05D0" w:rsidRPr="00192F45">
        <w:rPr>
          <w:rFonts w:eastAsia="Times New Roman"/>
          <w:spacing w:val="0"/>
          <w:lang w:eastAsia="pl-PL"/>
        </w:rPr>
        <w:t>(polecone) ekonomiczne i priorytetowe o masie:</w:t>
      </w:r>
    </w:p>
    <w:p w14:paraId="0125278F" w14:textId="77777777" w:rsidR="002C05D0" w:rsidRPr="00192F45" w:rsidRDefault="002C05D0" w:rsidP="00192F45">
      <w:pPr>
        <w:widowControl w:val="0"/>
        <w:numPr>
          <w:ilvl w:val="3"/>
          <w:numId w:val="9"/>
        </w:numPr>
        <w:tabs>
          <w:tab w:val="left" w:pos="567"/>
          <w:tab w:val="left" w:pos="851"/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709" w:right="4" w:hanging="142"/>
        <w:jc w:val="both"/>
        <w:rPr>
          <w:rFonts w:eastAsia="Times New Roman"/>
          <w:spacing w:val="0"/>
          <w:lang w:eastAsia="pl-PL"/>
        </w:rPr>
      </w:pPr>
      <w:r w:rsidRPr="00192F45">
        <w:rPr>
          <w:rFonts w:eastAsia="Times New Roman"/>
          <w:spacing w:val="0"/>
          <w:lang w:eastAsia="pl-PL"/>
        </w:rPr>
        <w:t xml:space="preserve">do 500 g, format S, M, L </w:t>
      </w:r>
    </w:p>
    <w:p w14:paraId="096B4C34" w14:textId="77777777" w:rsidR="002C05D0" w:rsidRPr="00192F45" w:rsidRDefault="002C05D0" w:rsidP="00192F45">
      <w:pPr>
        <w:widowControl w:val="0"/>
        <w:numPr>
          <w:ilvl w:val="3"/>
          <w:numId w:val="9"/>
        </w:numPr>
        <w:tabs>
          <w:tab w:val="left" w:pos="567"/>
          <w:tab w:val="left" w:pos="851"/>
          <w:tab w:val="left" w:pos="1374"/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709" w:right="4" w:hanging="142"/>
        <w:jc w:val="both"/>
        <w:rPr>
          <w:rFonts w:eastAsia="Times New Roman"/>
          <w:spacing w:val="0"/>
          <w:lang w:eastAsia="pl-PL"/>
        </w:rPr>
      </w:pPr>
      <w:r w:rsidRPr="00192F45">
        <w:rPr>
          <w:rFonts w:eastAsia="Times New Roman"/>
          <w:spacing w:val="0"/>
          <w:lang w:eastAsia="pl-PL"/>
        </w:rPr>
        <w:t>od 501 - 1000 g, format M, L</w:t>
      </w:r>
    </w:p>
    <w:p w14:paraId="745723A8" w14:textId="77777777" w:rsidR="002C05D0" w:rsidRPr="00192F45" w:rsidRDefault="002C05D0" w:rsidP="00192F45">
      <w:pPr>
        <w:widowControl w:val="0"/>
        <w:numPr>
          <w:ilvl w:val="3"/>
          <w:numId w:val="9"/>
        </w:numPr>
        <w:tabs>
          <w:tab w:val="left" w:pos="567"/>
          <w:tab w:val="left" w:pos="851"/>
          <w:tab w:val="left" w:pos="1374"/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709" w:right="4" w:hanging="142"/>
        <w:jc w:val="both"/>
        <w:rPr>
          <w:rFonts w:eastAsia="Times New Roman"/>
          <w:spacing w:val="0"/>
          <w:lang w:eastAsia="pl-PL"/>
        </w:rPr>
      </w:pPr>
      <w:r w:rsidRPr="00192F45">
        <w:rPr>
          <w:rFonts w:eastAsia="Times New Roman"/>
          <w:spacing w:val="0"/>
          <w:lang w:eastAsia="pl-PL"/>
        </w:rPr>
        <w:t>od 1001 - 2000 g, format L</w:t>
      </w:r>
    </w:p>
    <w:p w14:paraId="4DFFD549" w14:textId="5B20D7EA" w:rsidR="002C05D0" w:rsidRPr="00192F45" w:rsidRDefault="002A2D85" w:rsidP="00192F45">
      <w:pPr>
        <w:widowControl w:val="0"/>
        <w:numPr>
          <w:ilvl w:val="2"/>
          <w:numId w:val="9"/>
        </w:numPr>
        <w:tabs>
          <w:tab w:val="left" w:pos="1134"/>
          <w:tab w:val="left" w:pos="2754"/>
          <w:tab w:val="left" w:pos="4054"/>
          <w:tab w:val="left" w:pos="6032"/>
          <w:tab w:val="left" w:pos="7748"/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567" w:right="4" w:hanging="283"/>
        <w:jc w:val="both"/>
        <w:rPr>
          <w:rFonts w:eastAsia="Times New Roman"/>
          <w:spacing w:val="0"/>
          <w:lang w:eastAsia="pl-PL"/>
        </w:rPr>
      </w:pPr>
      <w:r w:rsidRPr="00192F45">
        <w:rPr>
          <w:rFonts w:eastAsia="Times New Roman"/>
          <w:spacing w:val="0"/>
          <w:lang w:eastAsia="pl-PL"/>
        </w:rPr>
        <w:t>p</w:t>
      </w:r>
      <w:r w:rsidR="002C05D0" w:rsidRPr="00192F45">
        <w:rPr>
          <w:rFonts w:eastAsia="Times New Roman"/>
          <w:spacing w:val="0"/>
          <w:lang w:eastAsia="pl-PL"/>
        </w:rPr>
        <w:t>rzesyłki</w:t>
      </w:r>
      <w:r w:rsidR="000E0ECC" w:rsidRPr="00192F45">
        <w:rPr>
          <w:rFonts w:eastAsia="Times New Roman"/>
          <w:spacing w:val="0"/>
          <w:lang w:eastAsia="pl-PL"/>
        </w:rPr>
        <w:t xml:space="preserve"> </w:t>
      </w:r>
      <w:r w:rsidR="002C05D0" w:rsidRPr="00192F45">
        <w:rPr>
          <w:rFonts w:eastAsia="Times New Roman"/>
          <w:spacing w:val="0"/>
          <w:lang w:eastAsia="pl-PL"/>
        </w:rPr>
        <w:t>listowe</w:t>
      </w:r>
      <w:r w:rsidR="000E0ECC" w:rsidRPr="00192F45">
        <w:rPr>
          <w:rFonts w:eastAsia="Times New Roman"/>
          <w:spacing w:val="0"/>
          <w:lang w:eastAsia="pl-PL"/>
        </w:rPr>
        <w:t xml:space="preserve"> </w:t>
      </w:r>
      <w:r w:rsidR="002C05D0" w:rsidRPr="00192F45">
        <w:rPr>
          <w:rFonts w:eastAsia="Times New Roman"/>
          <w:spacing w:val="0"/>
          <w:lang w:eastAsia="pl-PL"/>
        </w:rPr>
        <w:t>rejestrowane</w:t>
      </w:r>
      <w:r w:rsidR="000E0ECC" w:rsidRPr="00192F45">
        <w:rPr>
          <w:rFonts w:eastAsia="Times New Roman"/>
          <w:spacing w:val="0"/>
          <w:lang w:eastAsia="pl-PL"/>
        </w:rPr>
        <w:t xml:space="preserve"> </w:t>
      </w:r>
      <w:r w:rsidR="002C05D0" w:rsidRPr="00192F45">
        <w:rPr>
          <w:rFonts w:eastAsia="Times New Roman"/>
          <w:spacing w:val="0"/>
          <w:lang w:eastAsia="pl-PL"/>
        </w:rPr>
        <w:t xml:space="preserve">(polecone) ekonomiczne i priorytetowe </w:t>
      </w:r>
      <w:r w:rsidR="000E0ECC" w:rsidRPr="00192F45">
        <w:rPr>
          <w:rFonts w:eastAsia="Times New Roman"/>
          <w:spacing w:val="0"/>
          <w:lang w:eastAsia="pl-PL"/>
        </w:rPr>
        <w:br/>
      </w:r>
      <w:r w:rsidR="002C05D0" w:rsidRPr="00192F45">
        <w:rPr>
          <w:rFonts w:eastAsia="Times New Roman"/>
          <w:spacing w:val="0"/>
          <w:lang w:eastAsia="pl-PL"/>
        </w:rPr>
        <w:t>ze zwrotnym potwierdzeniem odbioru o masie:</w:t>
      </w:r>
    </w:p>
    <w:p w14:paraId="6AA62D4E" w14:textId="77777777" w:rsidR="002C05D0" w:rsidRPr="00192F45" w:rsidRDefault="002C05D0" w:rsidP="00192F45">
      <w:pPr>
        <w:widowControl w:val="0"/>
        <w:numPr>
          <w:ilvl w:val="3"/>
          <w:numId w:val="9"/>
        </w:numPr>
        <w:tabs>
          <w:tab w:val="left" w:pos="1451"/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709" w:right="4" w:hanging="142"/>
        <w:jc w:val="both"/>
        <w:rPr>
          <w:rFonts w:eastAsia="Times New Roman"/>
          <w:spacing w:val="0"/>
          <w:lang w:eastAsia="pl-PL"/>
        </w:rPr>
      </w:pPr>
      <w:r w:rsidRPr="00192F45">
        <w:rPr>
          <w:rFonts w:eastAsia="Times New Roman"/>
          <w:spacing w:val="0"/>
          <w:lang w:eastAsia="pl-PL"/>
        </w:rPr>
        <w:t xml:space="preserve">do 500 g, format S, M, L </w:t>
      </w:r>
    </w:p>
    <w:p w14:paraId="0424F6BC" w14:textId="77777777" w:rsidR="002C05D0" w:rsidRPr="00192F45" w:rsidRDefault="002C05D0" w:rsidP="00192F45">
      <w:pPr>
        <w:widowControl w:val="0"/>
        <w:numPr>
          <w:ilvl w:val="3"/>
          <w:numId w:val="9"/>
        </w:numPr>
        <w:tabs>
          <w:tab w:val="left" w:pos="1374"/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709" w:right="4" w:hanging="142"/>
        <w:jc w:val="both"/>
        <w:rPr>
          <w:rFonts w:eastAsia="Times New Roman"/>
          <w:spacing w:val="0"/>
          <w:lang w:eastAsia="pl-PL"/>
        </w:rPr>
      </w:pPr>
      <w:r w:rsidRPr="00192F45">
        <w:rPr>
          <w:rFonts w:eastAsia="Times New Roman"/>
          <w:spacing w:val="0"/>
          <w:lang w:eastAsia="pl-PL"/>
        </w:rPr>
        <w:t>od 501 - 1000 g, format M, L</w:t>
      </w:r>
    </w:p>
    <w:p w14:paraId="191A4545" w14:textId="39AE3CE6" w:rsidR="002C05D0" w:rsidRPr="00192F45" w:rsidRDefault="002C05D0" w:rsidP="00192F45">
      <w:pPr>
        <w:widowControl w:val="0"/>
        <w:numPr>
          <w:ilvl w:val="3"/>
          <w:numId w:val="9"/>
        </w:numPr>
        <w:tabs>
          <w:tab w:val="left" w:pos="1374"/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709" w:right="4" w:hanging="142"/>
        <w:jc w:val="both"/>
        <w:rPr>
          <w:rFonts w:eastAsia="Times New Roman"/>
          <w:spacing w:val="0"/>
          <w:lang w:eastAsia="pl-PL"/>
        </w:rPr>
      </w:pPr>
      <w:r w:rsidRPr="00192F45">
        <w:rPr>
          <w:rFonts w:eastAsia="Times New Roman"/>
          <w:spacing w:val="0"/>
          <w:lang w:eastAsia="pl-PL"/>
        </w:rPr>
        <w:t>od 1001 - 2000 g, format L</w:t>
      </w:r>
      <w:r w:rsidR="00352644">
        <w:rPr>
          <w:rFonts w:eastAsia="Times New Roman"/>
          <w:spacing w:val="0"/>
          <w:lang w:eastAsia="pl-PL"/>
        </w:rPr>
        <w:t>.</w:t>
      </w:r>
    </w:p>
    <w:p w14:paraId="1FE019AC" w14:textId="5CC65A4F" w:rsidR="008B6374" w:rsidRPr="00192F45" w:rsidRDefault="00DF58EB" w:rsidP="00192F45">
      <w:pPr>
        <w:widowControl w:val="0"/>
        <w:numPr>
          <w:ilvl w:val="0"/>
          <w:numId w:val="9"/>
        </w:numPr>
        <w:tabs>
          <w:tab w:val="left" w:pos="284"/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284" w:right="4" w:hanging="284"/>
        <w:jc w:val="both"/>
        <w:rPr>
          <w:rFonts w:eastAsia="Times New Roman"/>
          <w:spacing w:val="0"/>
          <w:lang w:eastAsia="pl-PL"/>
        </w:rPr>
      </w:pPr>
      <w:r w:rsidRPr="00192F45">
        <w:rPr>
          <w:rFonts w:eastAsia="Times New Roman"/>
          <w:spacing w:val="0"/>
          <w:lang w:eastAsia="pl-PL"/>
        </w:rPr>
        <w:t>Cen</w:t>
      </w:r>
      <w:r w:rsidR="003D3017" w:rsidRPr="00192F45">
        <w:rPr>
          <w:rFonts w:eastAsia="Times New Roman"/>
          <w:spacing w:val="0"/>
          <w:lang w:eastAsia="pl-PL"/>
        </w:rPr>
        <w:t>y</w:t>
      </w:r>
      <w:r w:rsidRPr="00192F45">
        <w:rPr>
          <w:rFonts w:eastAsia="Times New Roman"/>
          <w:spacing w:val="0"/>
          <w:lang w:eastAsia="pl-PL"/>
        </w:rPr>
        <w:t xml:space="preserve"> za poszczególne przesyłki listowe</w:t>
      </w:r>
      <w:r w:rsidR="00B74444" w:rsidRPr="00192F45">
        <w:rPr>
          <w:rFonts w:eastAsia="Times New Roman"/>
          <w:spacing w:val="0"/>
          <w:lang w:eastAsia="pl-PL"/>
        </w:rPr>
        <w:t>,</w:t>
      </w:r>
      <w:r w:rsidRPr="00192F45">
        <w:rPr>
          <w:rFonts w:eastAsia="Times New Roman"/>
          <w:spacing w:val="0"/>
          <w:lang w:eastAsia="pl-PL"/>
        </w:rPr>
        <w:t xml:space="preserve"> stosownie do ich rodzaju, wagi oraz zwroty i odbiór przesyłek od Zamawiającego</w:t>
      </w:r>
      <w:r w:rsidR="003912C8" w:rsidRPr="00192F45">
        <w:rPr>
          <w:rFonts w:eastAsia="Times New Roman"/>
          <w:spacing w:val="0"/>
          <w:lang w:eastAsia="pl-PL"/>
        </w:rPr>
        <w:t>,</w:t>
      </w:r>
      <w:r w:rsidRPr="00192F45">
        <w:rPr>
          <w:rFonts w:eastAsia="Times New Roman"/>
          <w:spacing w:val="0"/>
          <w:lang w:eastAsia="pl-PL"/>
        </w:rPr>
        <w:t xml:space="preserve"> zostały</w:t>
      </w:r>
      <w:r w:rsidR="003912C8" w:rsidRPr="00192F45">
        <w:rPr>
          <w:rFonts w:eastAsia="Times New Roman"/>
          <w:spacing w:val="0"/>
          <w:lang w:eastAsia="pl-PL"/>
        </w:rPr>
        <w:t xml:space="preserve"> </w:t>
      </w:r>
      <w:r w:rsidR="000410CA" w:rsidRPr="00192F45">
        <w:rPr>
          <w:rFonts w:eastAsia="Times New Roman"/>
          <w:spacing w:val="0"/>
          <w:lang w:eastAsia="pl-PL"/>
        </w:rPr>
        <w:t>określone w ofercie złożonej przez Wykonawcę</w:t>
      </w:r>
      <w:r w:rsidR="002D176D" w:rsidRPr="00192F45">
        <w:rPr>
          <w:rFonts w:eastAsia="Times New Roman"/>
          <w:spacing w:val="0"/>
          <w:lang w:eastAsia="pl-PL"/>
        </w:rPr>
        <w:t xml:space="preserve"> i zawarte w </w:t>
      </w:r>
      <w:r w:rsidR="003D3017" w:rsidRPr="00192F45">
        <w:rPr>
          <w:rFonts w:eastAsia="Times New Roman"/>
          <w:spacing w:val="0"/>
          <w:lang w:eastAsia="pl-PL"/>
        </w:rPr>
        <w:t>Z</w:t>
      </w:r>
      <w:r w:rsidR="002D176D" w:rsidRPr="00192F45">
        <w:rPr>
          <w:rFonts w:eastAsia="Times New Roman"/>
          <w:spacing w:val="0"/>
          <w:lang w:eastAsia="pl-PL"/>
        </w:rPr>
        <w:t>ałączniku nr 1 do umowy</w:t>
      </w:r>
      <w:r w:rsidR="000410CA" w:rsidRPr="00192F45">
        <w:rPr>
          <w:rFonts w:eastAsia="Times New Roman"/>
          <w:spacing w:val="0"/>
          <w:lang w:eastAsia="pl-PL"/>
        </w:rPr>
        <w:t xml:space="preserve">. </w:t>
      </w:r>
    </w:p>
    <w:p w14:paraId="73459866" w14:textId="44CBD5D6" w:rsidR="008B6374" w:rsidRPr="00192F45" w:rsidRDefault="008B6374" w:rsidP="00192F45">
      <w:pPr>
        <w:widowControl w:val="0"/>
        <w:numPr>
          <w:ilvl w:val="0"/>
          <w:numId w:val="9"/>
        </w:numPr>
        <w:tabs>
          <w:tab w:val="left" w:pos="284"/>
          <w:tab w:val="left" w:pos="684"/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284" w:right="4" w:hanging="284"/>
        <w:jc w:val="both"/>
        <w:rPr>
          <w:rFonts w:eastAsia="Times New Roman"/>
          <w:spacing w:val="0"/>
          <w:lang w:eastAsia="pl-PL"/>
        </w:rPr>
      </w:pPr>
      <w:r w:rsidRPr="00192F45">
        <w:rPr>
          <w:rFonts w:eastAsia="Times New Roman"/>
          <w:spacing w:val="0"/>
          <w:lang w:eastAsia="pl-PL"/>
        </w:rPr>
        <w:t xml:space="preserve">Określone w </w:t>
      </w:r>
      <w:r w:rsidR="00123870" w:rsidRPr="00192F45">
        <w:rPr>
          <w:rFonts w:eastAsia="Times New Roman"/>
          <w:spacing w:val="0"/>
          <w:lang w:eastAsia="pl-PL"/>
        </w:rPr>
        <w:t>ofercie</w:t>
      </w:r>
      <w:r w:rsidR="00E675FA" w:rsidRPr="00192F45">
        <w:rPr>
          <w:rFonts w:eastAsia="Times New Roman"/>
          <w:spacing w:val="0"/>
          <w:lang w:eastAsia="pl-PL"/>
        </w:rPr>
        <w:t xml:space="preserve"> </w:t>
      </w:r>
      <w:r w:rsidRPr="00192F45">
        <w:rPr>
          <w:rFonts w:eastAsia="Times New Roman"/>
          <w:spacing w:val="0"/>
          <w:lang w:eastAsia="pl-PL"/>
        </w:rPr>
        <w:t xml:space="preserve">rodzaje i ilość przesyłek w ramach świadczonych usług są szacunkowe i mogą ulec zmianie w zależności od potrzeb Zamawiającego w trakcie realizacji </w:t>
      </w:r>
      <w:r w:rsidR="00E675FA" w:rsidRPr="00192F45">
        <w:rPr>
          <w:rFonts w:eastAsia="Times New Roman"/>
          <w:spacing w:val="0"/>
          <w:lang w:eastAsia="pl-PL"/>
        </w:rPr>
        <w:t>umowy</w:t>
      </w:r>
      <w:r w:rsidRPr="00192F45">
        <w:rPr>
          <w:rFonts w:eastAsia="Times New Roman"/>
          <w:spacing w:val="0"/>
          <w:lang w:eastAsia="pl-PL"/>
        </w:rPr>
        <w:t>, na co Wykonawca wyraża zgodę i nie będzie dochodził roszczeń z tytułu zmian ilości</w:t>
      </w:r>
      <w:r w:rsidR="00C06609" w:rsidRPr="00192F45">
        <w:rPr>
          <w:rFonts w:eastAsia="Times New Roman"/>
          <w:spacing w:val="0"/>
          <w:lang w:eastAsia="pl-PL"/>
        </w:rPr>
        <w:t xml:space="preserve"> </w:t>
      </w:r>
      <w:r w:rsidRPr="00192F45">
        <w:rPr>
          <w:rFonts w:eastAsia="Times New Roman"/>
          <w:spacing w:val="0"/>
          <w:lang w:eastAsia="pl-PL"/>
        </w:rPr>
        <w:t xml:space="preserve">poszczególnych rodzajów przesyłek w trakcie realizacji </w:t>
      </w:r>
      <w:r w:rsidR="00B9623C" w:rsidRPr="00192F45">
        <w:rPr>
          <w:rFonts w:eastAsia="Times New Roman"/>
          <w:spacing w:val="0"/>
          <w:lang w:eastAsia="pl-PL"/>
        </w:rPr>
        <w:t>umow</w:t>
      </w:r>
      <w:r w:rsidRPr="00192F45">
        <w:rPr>
          <w:rFonts w:eastAsia="Times New Roman"/>
          <w:spacing w:val="0"/>
          <w:lang w:eastAsia="pl-PL"/>
        </w:rPr>
        <w:t>y.</w:t>
      </w:r>
    </w:p>
    <w:p w14:paraId="2811A65C" w14:textId="77777777" w:rsidR="001C258F" w:rsidRPr="002171A1" w:rsidRDefault="001C258F" w:rsidP="00192F45">
      <w:pPr>
        <w:widowControl w:val="0"/>
        <w:tabs>
          <w:tab w:val="left" w:pos="284"/>
          <w:tab w:val="left" w:pos="684"/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284" w:right="4" w:hanging="284"/>
        <w:jc w:val="both"/>
        <w:rPr>
          <w:rFonts w:eastAsia="Times New Roman"/>
          <w:lang w:eastAsia="pl-PL"/>
        </w:rPr>
      </w:pPr>
    </w:p>
    <w:p w14:paraId="702F883E" w14:textId="3CCC68F5" w:rsidR="008B6374" w:rsidRPr="002171A1" w:rsidRDefault="008B6374" w:rsidP="008E427E">
      <w:pPr>
        <w:widowControl w:val="0"/>
        <w:tabs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4"/>
        <w:jc w:val="center"/>
        <w:rPr>
          <w:rFonts w:eastAsia="Times New Roman"/>
          <w:b/>
          <w:bCs/>
          <w:lang w:eastAsia="pl-PL"/>
        </w:rPr>
      </w:pPr>
      <w:r w:rsidRPr="002171A1">
        <w:rPr>
          <w:rFonts w:eastAsia="Times New Roman"/>
          <w:b/>
          <w:bCs/>
          <w:lang w:eastAsia="pl-PL"/>
        </w:rPr>
        <w:t>§</w:t>
      </w:r>
      <w:r w:rsidR="00EF0EA5" w:rsidRPr="002171A1">
        <w:rPr>
          <w:rFonts w:eastAsia="Times New Roman"/>
          <w:b/>
          <w:bCs/>
          <w:lang w:eastAsia="pl-PL"/>
        </w:rPr>
        <w:t xml:space="preserve"> </w:t>
      </w:r>
      <w:r w:rsidRPr="002171A1">
        <w:rPr>
          <w:rFonts w:eastAsia="Times New Roman"/>
          <w:b/>
          <w:bCs/>
          <w:lang w:eastAsia="pl-PL"/>
        </w:rPr>
        <w:t>2</w:t>
      </w:r>
    </w:p>
    <w:p w14:paraId="6A8AAFF3" w14:textId="481AF5D9" w:rsidR="008B6374" w:rsidRPr="002171A1" w:rsidRDefault="008B6374" w:rsidP="00192F45">
      <w:pPr>
        <w:pStyle w:val="Akapitzlist"/>
        <w:numPr>
          <w:ilvl w:val="0"/>
          <w:numId w:val="40"/>
        </w:numPr>
        <w:tabs>
          <w:tab w:val="left" w:pos="0"/>
          <w:tab w:val="left" w:pos="9072"/>
        </w:tabs>
        <w:kinsoku w:val="0"/>
        <w:overflowPunct w:val="0"/>
        <w:spacing w:line="276" w:lineRule="auto"/>
        <w:ind w:left="284" w:right="4" w:hanging="284"/>
        <w:jc w:val="both"/>
        <w:rPr>
          <w:rFonts w:ascii="Arial" w:hAnsi="Arial" w:cs="Arial"/>
          <w:sz w:val="22"/>
          <w:szCs w:val="22"/>
        </w:rPr>
      </w:pPr>
      <w:r w:rsidRPr="002171A1">
        <w:rPr>
          <w:rFonts w:ascii="Arial" w:hAnsi="Arial" w:cs="Arial"/>
          <w:sz w:val="22"/>
          <w:szCs w:val="22"/>
        </w:rPr>
        <w:t>Rozpoczęcie realizacji</w:t>
      </w:r>
      <w:r w:rsidRPr="002171A1">
        <w:rPr>
          <w:rFonts w:ascii="Arial" w:hAnsi="Arial" w:cs="Arial"/>
          <w:spacing w:val="-2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przedmiotu</w:t>
      </w:r>
      <w:r w:rsidRPr="002171A1">
        <w:rPr>
          <w:rFonts w:ascii="Arial" w:hAnsi="Arial" w:cs="Arial"/>
          <w:spacing w:val="-2"/>
          <w:sz w:val="22"/>
          <w:szCs w:val="22"/>
        </w:rPr>
        <w:t xml:space="preserve"> </w:t>
      </w:r>
      <w:r w:rsidR="00CB5F42">
        <w:rPr>
          <w:rFonts w:ascii="Arial" w:hAnsi="Arial" w:cs="Arial"/>
          <w:sz w:val="22"/>
          <w:szCs w:val="22"/>
        </w:rPr>
        <w:t>u</w:t>
      </w:r>
      <w:r w:rsidR="00CB5F42" w:rsidRPr="002171A1">
        <w:rPr>
          <w:rFonts w:ascii="Arial" w:hAnsi="Arial" w:cs="Arial"/>
          <w:sz w:val="22"/>
          <w:szCs w:val="22"/>
        </w:rPr>
        <w:t>mowy</w:t>
      </w:r>
      <w:r w:rsidR="00CB5F42" w:rsidRPr="002171A1">
        <w:rPr>
          <w:rFonts w:ascii="Arial" w:hAnsi="Arial" w:cs="Arial"/>
          <w:spacing w:val="-2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ustala</w:t>
      </w:r>
      <w:r w:rsidRPr="002171A1">
        <w:rPr>
          <w:rFonts w:ascii="Arial" w:hAnsi="Arial" w:cs="Arial"/>
          <w:spacing w:val="-2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się na</w:t>
      </w:r>
      <w:r w:rsidRPr="002171A1">
        <w:rPr>
          <w:rFonts w:ascii="Arial" w:hAnsi="Arial" w:cs="Arial"/>
          <w:spacing w:val="1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dzień</w:t>
      </w:r>
      <w:r w:rsidRPr="002171A1">
        <w:rPr>
          <w:rFonts w:ascii="Arial" w:hAnsi="Arial" w:cs="Arial"/>
          <w:spacing w:val="-2"/>
          <w:sz w:val="22"/>
          <w:szCs w:val="22"/>
        </w:rPr>
        <w:t xml:space="preserve"> </w:t>
      </w:r>
      <w:r w:rsidR="002C05D0" w:rsidRPr="00E925FF">
        <w:rPr>
          <w:rFonts w:ascii="Arial" w:hAnsi="Arial" w:cs="Arial"/>
          <w:sz w:val="22"/>
          <w:szCs w:val="22"/>
        </w:rPr>
        <w:t>0</w:t>
      </w:r>
      <w:r w:rsidR="00424BDA">
        <w:rPr>
          <w:rFonts w:ascii="Arial" w:hAnsi="Arial" w:cs="Arial"/>
          <w:sz w:val="22"/>
          <w:szCs w:val="22"/>
        </w:rPr>
        <w:t>1</w:t>
      </w:r>
      <w:r w:rsidR="002C05D0" w:rsidRPr="00E925FF">
        <w:rPr>
          <w:rFonts w:ascii="Arial" w:hAnsi="Arial" w:cs="Arial"/>
          <w:sz w:val="22"/>
          <w:szCs w:val="22"/>
        </w:rPr>
        <w:t>.01.202</w:t>
      </w:r>
      <w:r w:rsidR="00B46256" w:rsidRPr="00E925FF">
        <w:rPr>
          <w:rFonts w:ascii="Arial" w:hAnsi="Arial" w:cs="Arial"/>
          <w:sz w:val="22"/>
          <w:szCs w:val="22"/>
        </w:rPr>
        <w:t>2</w:t>
      </w:r>
      <w:r w:rsidRPr="00E925FF">
        <w:rPr>
          <w:rFonts w:ascii="Arial" w:hAnsi="Arial" w:cs="Arial"/>
          <w:spacing w:val="-2"/>
          <w:sz w:val="22"/>
          <w:szCs w:val="22"/>
        </w:rPr>
        <w:t xml:space="preserve"> </w:t>
      </w:r>
      <w:r w:rsidRPr="00E925FF">
        <w:rPr>
          <w:rFonts w:ascii="Arial" w:hAnsi="Arial" w:cs="Arial"/>
          <w:spacing w:val="1"/>
          <w:sz w:val="22"/>
          <w:szCs w:val="22"/>
        </w:rPr>
        <w:t>r.</w:t>
      </w:r>
    </w:p>
    <w:p w14:paraId="658D002D" w14:textId="63CC708D" w:rsidR="008B6374" w:rsidRPr="002171A1" w:rsidRDefault="008B6374" w:rsidP="00192F45">
      <w:pPr>
        <w:pStyle w:val="Akapitzlist"/>
        <w:numPr>
          <w:ilvl w:val="0"/>
          <w:numId w:val="40"/>
        </w:numPr>
        <w:tabs>
          <w:tab w:val="left" w:pos="142"/>
          <w:tab w:val="left" w:pos="9072"/>
        </w:tabs>
        <w:kinsoku w:val="0"/>
        <w:overflowPunct w:val="0"/>
        <w:spacing w:line="276" w:lineRule="auto"/>
        <w:ind w:left="284" w:right="4" w:hanging="284"/>
        <w:jc w:val="both"/>
        <w:rPr>
          <w:rFonts w:ascii="Arial" w:hAnsi="Arial" w:cs="Arial"/>
          <w:sz w:val="22"/>
          <w:szCs w:val="22"/>
        </w:rPr>
      </w:pPr>
      <w:r w:rsidRPr="002171A1">
        <w:rPr>
          <w:rFonts w:ascii="Arial" w:hAnsi="Arial" w:cs="Arial"/>
          <w:sz w:val="22"/>
          <w:szCs w:val="22"/>
        </w:rPr>
        <w:t>Umowa</w:t>
      </w:r>
      <w:r w:rsidRPr="002171A1">
        <w:rPr>
          <w:rFonts w:ascii="Arial" w:hAnsi="Arial" w:cs="Arial"/>
          <w:spacing w:val="41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zostaje</w:t>
      </w:r>
      <w:r w:rsidRPr="002171A1">
        <w:rPr>
          <w:rFonts w:ascii="Arial" w:hAnsi="Arial" w:cs="Arial"/>
          <w:spacing w:val="42"/>
          <w:sz w:val="22"/>
          <w:szCs w:val="22"/>
        </w:rPr>
        <w:t xml:space="preserve"> </w:t>
      </w:r>
      <w:r w:rsidRPr="002171A1">
        <w:rPr>
          <w:rFonts w:ascii="Arial" w:hAnsi="Arial" w:cs="Arial"/>
          <w:spacing w:val="-2"/>
          <w:sz w:val="22"/>
          <w:szCs w:val="22"/>
        </w:rPr>
        <w:t>zawarta</w:t>
      </w:r>
      <w:r w:rsidRPr="00192F45">
        <w:rPr>
          <w:rFonts w:ascii="Arial" w:hAnsi="Arial" w:cs="Arial"/>
          <w:spacing w:val="0"/>
          <w:sz w:val="22"/>
          <w:szCs w:val="22"/>
        </w:rPr>
        <w:t xml:space="preserve"> </w:t>
      </w:r>
      <w:r w:rsidR="002D76A8" w:rsidRPr="00192F45">
        <w:rPr>
          <w:rFonts w:ascii="Arial" w:hAnsi="Arial" w:cs="Arial"/>
          <w:spacing w:val="0"/>
          <w:sz w:val="22"/>
          <w:szCs w:val="22"/>
        </w:rPr>
        <w:t xml:space="preserve">na czas oznaczony </w:t>
      </w:r>
      <w:r w:rsidR="00123870">
        <w:rPr>
          <w:rFonts w:ascii="Arial" w:hAnsi="Arial" w:cs="Arial"/>
          <w:spacing w:val="0"/>
          <w:sz w:val="22"/>
          <w:szCs w:val="22"/>
        </w:rPr>
        <w:t xml:space="preserve">od dnia 01.01.2022 r. </w:t>
      </w:r>
      <w:r w:rsidRPr="002171A1">
        <w:rPr>
          <w:rFonts w:ascii="Arial" w:hAnsi="Arial" w:cs="Arial"/>
          <w:sz w:val="22"/>
          <w:szCs w:val="22"/>
        </w:rPr>
        <w:t>do</w:t>
      </w:r>
      <w:r w:rsidRPr="002171A1">
        <w:rPr>
          <w:rFonts w:ascii="Arial" w:hAnsi="Arial" w:cs="Arial"/>
          <w:spacing w:val="42"/>
          <w:sz w:val="22"/>
          <w:szCs w:val="22"/>
        </w:rPr>
        <w:t xml:space="preserve"> </w:t>
      </w:r>
      <w:r w:rsidRPr="002171A1">
        <w:rPr>
          <w:rFonts w:ascii="Arial" w:hAnsi="Arial" w:cs="Arial"/>
          <w:spacing w:val="-2"/>
          <w:sz w:val="22"/>
          <w:szCs w:val="22"/>
        </w:rPr>
        <w:t>dnia</w:t>
      </w:r>
      <w:r w:rsidRPr="002171A1">
        <w:rPr>
          <w:rFonts w:ascii="Arial" w:hAnsi="Arial" w:cs="Arial"/>
          <w:spacing w:val="42"/>
          <w:sz w:val="22"/>
          <w:szCs w:val="22"/>
        </w:rPr>
        <w:t xml:space="preserve"> </w:t>
      </w:r>
      <w:r w:rsidR="002C05D0" w:rsidRPr="002171A1">
        <w:rPr>
          <w:rFonts w:ascii="Arial" w:hAnsi="Arial" w:cs="Arial"/>
          <w:sz w:val="22"/>
          <w:szCs w:val="22"/>
        </w:rPr>
        <w:t>31.12.202</w:t>
      </w:r>
      <w:r w:rsidR="00EF0EA5" w:rsidRPr="002171A1">
        <w:rPr>
          <w:rFonts w:ascii="Arial" w:hAnsi="Arial" w:cs="Arial"/>
          <w:sz w:val="22"/>
          <w:szCs w:val="22"/>
        </w:rPr>
        <w:t>3</w:t>
      </w:r>
      <w:r w:rsidR="003504A4" w:rsidRPr="002171A1">
        <w:rPr>
          <w:rFonts w:ascii="Arial" w:hAnsi="Arial" w:cs="Arial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r.</w:t>
      </w:r>
      <w:r w:rsidRPr="002171A1">
        <w:rPr>
          <w:rFonts w:ascii="Arial" w:hAnsi="Arial" w:cs="Arial"/>
          <w:spacing w:val="44"/>
          <w:sz w:val="22"/>
          <w:szCs w:val="22"/>
        </w:rPr>
        <w:t xml:space="preserve"> </w:t>
      </w:r>
      <w:r w:rsidRPr="002171A1">
        <w:rPr>
          <w:rFonts w:ascii="Arial" w:hAnsi="Arial" w:cs="Arial"/>
          <w:spacing w:val="-2"/>
          <w:sz w:val="22"/>
          <w:szCs w:val="22"/>
        </w:rPr>
        <w:t>lub</w:t>
      </w:r>
      <w:r w:rsidRPr="002171A1">
        <w:rPr>
          <w:rFonts w:ascii="Arial" w:hAnsi="Arial" w:cs="Arial"/>
          <w:spacing w:val="41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do</w:t>
      </w:r>
      <w:r w:rsidRPr="002171A1">
        <w:rPr>
          <w:rFonts w:ascii="Arial" w:hAnsi="Arial" w:cs="Arial"/>
          <w:spacing w:val="42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wyczerpania</w:t>
      </w:r>
      <w:r w:rsidRPr="002171A1">
        <w:rPr>
          <w:rFonts w:ascii="Arial" w:hAnsi="Arial" w:cs="Arial"/>
          <w:spacing w:val="42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kwoty</w:t>
      </w:r>
      <w:r w:rsidRPr="002171A1">
        <w:rPr>
          <w:rFonts w:ascii="Arial" w:hAnsi="Arial" w:cs="Arial"/>
          <w:spacing w:val="38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stanowiącej</w:t>
      </w:r>
      <w:r w:rsidRPr="002171A1">
        <w:rPr>
          <w:rFonts w:ascii="Arial" w:hAnsi="Arial" w:cs="Arial"/>
          <w:spacing w:val="6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ogólne</w:t>
      </w:r>
      <w:r w:rsidRPr="002171A1">
        <w:rPr>
          <w:rFonts w:ascii="Arial" w:hAnsi="Arial" w:cs="Arial"/>
          <w:spacing w:val="6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wynagrodzenie</w:t>
      </w:r>
      <w:r w:rsidRPr="002171A1">
        <w:rPr>
          <w:rFonts w:ascii="Arial" w:hAnsi="Arial" w:cs="Arial"/>
          <w:spacing w:val="6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Wykonawcy,</w:t>
      </w:r>
      <w:r w:rsidRPr="002171A1">
        <w:rPr>
          <w:rFonts w:ascii="Arial" w:hAnsi="Arial" w:cs="Arial"/>
          <w:spacing w:val="4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wynikającej</w:t>
      </w:r>
      <w:r w:rsidRPr="002171A1">
        <w:rPr>
          <w:rFonts w:ascii="Arial" w:hAnsi="Arial" w:cs="Arial"/>
          <w:spacing w:val="6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ze</w:t>
      </w:r>
      <w:r w:rsidRPr="002171A1">
        <w:rPr>
          <w:rFonts w:ascii="Arial" w:hAnsi="Arial" w:cs="Arial"/>
          <w:spacing w:val="6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złożonej</w:t>
      </w:r>
      <w:r w:rsidRPr="002171A1">
        <w:rPr>
          <w:rFonts w:ascii="Arial" w:hAnsi="Arial" w:cs="Arial"/>
          <w:spacing w:val="23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oferty.</w:t>
      </w:r>
    </w:p>
    <w:p w14:paraId="512FDB13" w14:textId="6C5859DE" w:rsidR="00ED41C2" w:rsidRPr="002171A1" w:rsidRDefault="00ED41C2" w:rsidP="00192F45">
      <w:pPr>
        <w:pStyle w:val="Akapitzlist"/>
        <w:numPr>
          <w:ilvl w:val="0"/>
          <w:numId w:val="4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171A1">
        <w:rPr>
          <w:rFonts w:ascii="Arial" w:hAnsi="Arial" w:cs="Arial"/>
          <w:sz w:val="22"/>
          <w:szCs w:val="22"/>
        </w:rPr>
        <w:t xml:space="preserve">Obowiązek kontroli stanu wykorzystania kwoty </w:t>
      </w:r>
      <w:r w:rsidRPr="00192F45">
        <w:rPr>
          <w:rFonts w:ascii="Arial" w:hAnsi="Arial" w:cs="Arial"/>
          <w:spacing w:val="0"/>
          <w:sz w:val="22"/>
          <w:szCs w:val="22"/>
        </w:rPr>
        <w:t>stanowiącej o</w:t>
      </w:r>
      <w:r w:rsidRPr="002171A1">
        <w:rPr>
          <w:rFonts w:ascii="Arial" w:hAnsi="Arial" w:cs="Arial"/>
          <w:sz w:val="22"/>
          <w:szCs w:val="22"/>
        </w:rPr>
        <w:t>gólne wynagrodzenie Wykonawcy</w:t>
      </w:r>
      <w:r w:rsidR="00FD7D82">
        <w:rPr>
          <w:rFonts w:ascii="Arial" w:hAnsi="Arial" w:cs="Arial"/>
          <w:sz w:val="22"/>
          <w:szCs w:val="22"/>
        </w:rPr>
        <w:t>,</w:t>
      </w:r>
      <w:r w:rsidRPr="002171A1">
        <w:rPr>
          <w:rFonts w:ascii="Arial" w:hAnsi="Arial" w:cs="Arial"/>
          <w:sz w:val="22"/>
          <w:szCs w:val="22"/>
        </w:rPr>
        <w:t xml:space="preserve"> o której mowa w § 5 ust. 1</w:t>
      </w:r>
      <w:r w:rsidR="00FD7D82">
        <w:rPr>
          <w:rFonts w:ascii="Arial" w:hAnsi="Arial" w:cs="Arial"/>
          <w:sz w:val="22"/>
          <w:szCs w:val="22"/>
        </w:rPr>
        <w:t>,</w:t>
      </w:r>
      <w:r w:rsidRPr="002171A1">
        <w:rPr>
          <w:rFonts w:ascii="Arial" w:hAnsi="Arial" w:cs="Arial"/>
          <w:sz w:val="22"/>
          <w:szCs w:val="22"/>
        </w:rPr>
        <w:t xml:space="preserve"> należy do Zamawiającego.</w:t>
      </w:r>
    </w:p>
    <w:p w14:paraId="0EF074AD" w14:textId="77777777" w:rsidR="00ED41C2" w:rsidRPr="002171A1" w:rsidRDefault="00ED41C2" w:rsidP="002A2D85">
      <w:pPr>
        <w:widowControl w:val="0"/>
        <w:tabs>
          <w:tab w:val="left" w:pos="567"/>
          <w:tab w:val="left" w:pos="685"/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567" w:right="4"/>
        <w:jc w:val="both"/>
        <w:rPr>
          <w:rFonts w:eastAsia="Times New Roman"/>
          <w:lang w:eastAsia="pl-PL"/>
        </w:rPr>
      </w:pPr>
    </w:p>
    <w:p w14:paraId="6D4CA4B2" w14:textId="08E36270" w:rsidR="008B6374" w:rsidRPr="002171A1" w:rsidRDefault="008B6374" w:rsidP="008E427E">
      <w:pPr>
        <w:widowControl w:val="0"/>
        <w:tabs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4"/>
        <w:jc w:val="center"/>
        <w:rPr>
          <w:rFonts w:eastAsia="Times New Roman"/>
          <w:b/>
          <w:bCs/>
          <w:lang w:eastAsia="pl-PL"/>
        </w:rPr>
      </w:pPr>
      <w:r w:rsidRPr="002171A1">
        <w:rPr>
          <w:rFonts w:eastAsia="Times New Roman"/>
          <w:b/>
          <w:bCs/>
          <w:lang w:eastAsia="pl-PL"/>
        </w:rPr>
        <w:t>§</w:t>
      </w:r>
      <w:r w:rsidR="00EF0EA5" w:rsidRPr="002171A1">
        <w:rPr>
          <w:rFonts w:eastAsia="Times New Roman"/>
          <w:b/>
          <w:bCs/>
          <w:lang w:eastAsia="pl-PL"/>
        </w:rPr>
        <w:t xml:space="preserve"> </w:t>
      </w:r>
      <w:r w:rsidRPr="002171A1">
        <w:rPr>
          <w:rFonts w:eastAsia="Times New Roman"/>
          <w:b/>
          <w:bCs/>
          <w:lang w:eastAsia="pl-PL"/>
        </w:rPr>
        <w:t>3</w:t>
      </w:r>
    </w:p>
    <w:p w14:paraId="30574583" w14:textId="77777777" w:rsidR="008B6374" w:rsidRPr="002171A1" w:rsidRDefault="008B6374" w:rsidP="00192F45">
      <w:pPr>
        <w:widowControl w:val="0"/>
        <w:numPr>
          <w:ilvl w:val="0"/>
          <w:numId w:val="7"/>
        </w:numPr>
        <w:tabs>
          <w:tab w:val="left" w:pos="567"/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284" w:right="4" w:hanging="284"/>
        <w:jc w:val="both"/>
        <w:rPr>
          <w:rFonts w:eastAsia="Times New Roman"/>
          <w:spacing w:val="-2"/>
          <w:lang w:eastAsia="pl-PL"/>
        </w:rPr>
      </w:pPr>
      <w:r w:rsidRPr="002171A1">
        <w:rPr>
          <w:rFonts w:eastAsia="Times New Roman"/>
          <w:lang w:eastAsia="pl-PL"/>
        </w:rPr>
        <w:t>Do obowiązków</w:t>
      </w:r>
      <w:r w:rsidRPr="002171A1">
        <w:rPr>
          <w:rFonts w:eastAsia="Times New Roman"/>
          <w:spacing w:val="-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 xml:space="preserve">Zamawiającego </w:t>
      </w:r>
      <w:r w:rsidRPr="002171A1">
        <w:rPr>
          <w:rFonts w:eastAsia="Times New Roman"/>
          <w:spacing w:val="-2"/>
          <w:lang w:eastAsia="pl-PL"/>
        </w:rPr>
        <w:t>należy:</w:t>
      </w:r>
    </w:p>
    <w:p w14:paraId="1F128E61" w14:textId="4CAC8A9E" w:rsidR="008B6374" w:rsidRPr="002171A1" w:rsidRDefault="00B00E21" w:rsidP="00192F45">
      <w:pPr>
        <w:widowControl w:val="0"/>
        <w:numPr>
          <w:ilvl w:val="1"/>
          <w:numId w:val="7"/>
        </w:numPr>
        <w:tabs>
          <w:tab w:val="left" w:pos="993"/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567" w:right="4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</w:t>
      </w:r>
      <w:r w:rsidR="008B6374" w:rsidRPr="002171A1">
        <w:rPr>
          <w:rFonts w:eastAsia="Times New Roman"/>
          <w:lang w:eastAsia="pl-PL"/>
        </w:rPr>
        <w:t>rzygotowanie</w:t>
      </w:r>
      <w:r w:rsidR="008B6374" w:rsidRPr="002171A1">
        <w:rPr>
          <w:rFonts w:eastAsia="Times New Roman"/>
          <w:spacing w:val="41"/>
          <w:lang w:eastAsia="pl-PL"/>
        </w:rPr>
        <w:t xml:space="preserve"> </w:t>
      </w:r>
      <w:r w:rsidR="008B6374" w:rsidRPr="002171A1">
        <w:rPr>
          <w:rFonts w:eastAsia="Times New Roman"/>
          <w:lang w:eastAsia="pl-PL"/>
        </w:rPr>
        <w:t>przesyłek</w:t>
      </w:r>
      <w:r w:rsidR="008B6374" w:rsidRPr="002171A1">
        <w:rPr>
          <w:rFonts w:eastAsia="Times New Roman"/>
          <w:spacing w:val="40"/>
          <w:lang w:eastAsia="pl-PL"/>
        </w:rPr>
        <w:t xml:space="preserve"> </w:t>
      </w:r>
      <w:r w:rsidR="008B6374" w:rsidRPr="002171A1">
        <w:rPr>
          <w:rFonts w:eastAsia="Times New Roman"/>
          <w:lang w:eastAsia="pl-PL"/>
        </w:rPr>
        <w:t>pocztowych</w:t>
      </w:r>
      <w:r w:rsidR="008B6374" w:rsidRPr="002171A1">
        <w:rPr>
          <w:rFonts w:eastAsia="Times New Roman"/>
          <w:spacing w:val="41"/>
          <w:lang w:eastAsia="pl-PL"/>
        </w:rPr>
        <w:t xml:space="preserve"> </w:t>
      </w:r>
      <w:r w:rsidR="008B6374" w:rsidRPr="002171A1">
        <w:rPr>
          <w:rFonts w:eastAsia="Times New Roman"/>
          <w:lang w:eastAsia="pl-PL"/>
        </w:rPr>
        <w:t>w</w:t>
      </w:r>
      <w:r w:rsidR="008B6374" w:rsidRPr="002171A1">
        <w:rPr>
          <w:rFonts w:eastAsia="Times New Roman"/>
          <w:spacing w:val="43"/>
          <w:lang w:eastAsia="pl-PL"/>
        </w:rPr>
        <w:t xml:space="preserve"> </w:t>
      </w:r>
      <w:r w:rsidR="008B6374" w:rsidRPr="002171A1">
        <w:rPr>
          <w:rFonts w:eastAsia="Times New Roman"/>
          <w:lang w:eastAsia="pl-PL"/>
        </w:rPr>
        <w:t>stanie</w:t>
      </w:r>
      <w:r w:rsidR="008B6374" w:rsidRPr="002171A1">
        <w:rPr>
          <w:rFonts w:eastAsia="Times New Roman"/>
          <w:spacing w:val="42"/>
          <w:lang w:eastAsia="pl-PL"/>
        </w:rPr>
        <w:t xml:space="preserve"> </w:t>
      </w:r>
      <w:r w:rsidR="008B6374" w:rsidRPr="002171A1">
        <w:rPr>
          <w:rFonts w:eastAsia="Times New Roman"/>
          <w:lang w:eastAsia="pl-PL"/>
        </w:rPr>
        <w:t>uporządkowanym,</w:t>
      </w:r>
      <w:r w:rsidR="008B6374" w:rsidRPr="002171A1">
        <w:rPr>
          <w:rFonts w:eastAsia="Times New Roman"/>
          <w:spacing w:val="40"/>
          <w:lang w:eastAsia="pl-PL"/>
        </w:rPr>
        <w:t xml:space="preserve"> </w:t>
      </w:r>
      <w:r w:rsidR="000E0ECC" w:rsidRPr="002171A1">
        <w:rPr>
          <w:rFonts w:eastAsia="Times New Roman"/>
          <w:spacing w:val="57"/>
          <w:lang w:eastAsia="pl-PL"/>
        </w:rPr>
        <w:br/>
      </w:r>
      <w:r w:rsidR="008B6374" w:rsidRPr="002171A1">
        <w:rPr>
          <w:rFonts w:eastAsia="Times New Roman"/>
          <w:lang w:eastAsia="pl-PL"/>
        </w:rPr>
        <w:t>w</w:t>
      </w:r>
      <w:r w:rsidR="008B6374" w:rsidRPr="002171A1">
        <w:rPr>
          <w:rFonts w:eastAsia="Times New Roman"/>
          <w:spacing w:val="29"/>
          <w:lang w:eastAsia="pl-PL"/>
        </w:rPr>
        <w:t xml:space="preserve"> </w:t>
      </w:r>
      <w:r w:rsidR="008B6374" w:rsidRPr="002171A1">
        <w:rPr>
          <w:rFonts w:eastAsia="Times New Roman"/>
          <w:lang w:eastAsia="pl-PL"/>
        </w:rPr>
        <w:t>wiązankach</w:t>
      </w:r>
      <w:r w:rsidR="008B6374" w:rsidRPr="002171A1">
        <w:rPr>
          <w:rFonts w:eastAsia="Times New Roman"/>
          <w:spacing w:val="20"/>
          <w:lang w:eastAsia="pl-PL"/>
        </w:rPr>
        <w:t xml:space="preserve"> </w:t>
      </w:r>
      <w:r w:rsidR="008B6374" w:rsidRPr="002171A1">
        <w:rPr>
          <w:rFonts w:eastAsia="Times New Roman"/>
          <w:lang w:eastAsia="pl-PL"/>
        </w:rPr>
        <w:t>jednorodnych,</w:t>
      </w:r>
      <w:r w:rsidR="008B6374" w:rsidRPr="002171A1">
        <w:rPr>
          <w:rFonts w:eastAsia="Times New Roman"/>
          <w:spacing w:val="19"/>
          <w:lang w:eastAsia="pl-PL"/>
        </w:rPr>
        <w:t xml:space="preserve"> </w:t>
      </w:r>
      <w:r w:rsidR="008B6374" w:rsidRPr="002171A1">
        <w:rPr>
          <w:rFonts w:eastAsia="Times New Roman"/>
          <w:lang w:eastAsia="pl-PL"/>
        </w:rPr>
        <w:t>wg</w:t>
      </w:r>
      <w:r w:rsidR="008B6374" w:rsidRPr="002171A1">
        <w:rPr>
          <w:rFonts w:eastAsia="Times New Roman"/>
          <w:spacing w:val="22"/>
          <w:lang w:eastAsia="pl-PL"/>
        </w:rPr>
        <w:t xml:space="preserve"> </w:t>
      </w:r>
      <w:r w:rsidR="008B6374" w:rsidRPr="002171A1">
        <w:rPr>
          <w:rFonts w:eastAsia="Times New Roman"/>
          <w:lang w:eastAsia="pl-PL"/>
        </w:rPr>
        <w:t>kategorii</w:t>
      </w:r>
      <w:r w:rsidR="008B6374" w:rsidRPr="002171A1">
        <w:rPr>
          <w:rFonts w:eastAsia="Times New Roman"/>
          <w:spacing w:val="20"/>
          <w:lang w:eastAsia="pl-PL"/>
        </w:rPr>
        <w:t xml:space="preserve"> </w:t>
      </w:r>
      <w:r w:rsidR="008B6374" w:rsidRPr="002171A1">
        <w:rPr>
          <w:rFonts w:eastAsia="Times New Roman"/>
          <w:lang w:eastAsia="pl-PL"/>
        </w:rPr>
        <w:t>wagowej,</w:t>
      </w:r>
      <w:r w:rsidR="008B6374" w:rsidRPr="002171A1">
        <w:rPr>
          <w:rFonts w:eastAsia="Times New Roman"/>
          <w:spacing w:val="19"/>
          <w:lang w:eastAsia="pl-PL"/>
        </w:rPr>
        <w:t xml:space="preserve"> </w:t>
      </w:r>
      <w:r w:rsidR="008B6374" w:rsidRPr="002171A1">
        <w:rPr>
          <w:rFonts w:eastAsia="Times New Roman"/>
          <w:lang w:eastAsia="pl-PL"/>
        </w:rPr>
        <w:t>celem</w:t>
      </w:r>
      <w:r w:rsidR="008B6374" w:rsidRPr="002171A1">
        <w:rPr>
          <w:rFonts w:eastAsia="Times New Roman"/>
          <w:spacing w:val="22"/>
          <w:lang w:eastAsia="pl-PL"/>
        </w:rPr>
        <w:t xml:space="preserve"> </w:t>
      </w:r>
      <w:r w:rsidR="008B6374" w:rsidRPr="002171A1">
        <w:rPr>
          <w:rFonts w:eastAsia="Times New Roman"/>
          <w:lang w:eastAsia="pl-PL"/>
        </w:rPr>
        <w:t>ich</w:t>
      </w:r>
      <w:r w:rsidR="008B6374" w:rsidRPr="002171A1">
        <w:rPr>
          <w:rFonts w:eastAsia="Times New Roman"/>
          <w:spacing w:val="20"/>
          <w:lang w:eastAsia="pl-PL"/>
        </w:rPr>
        <w:t xml:space="preserve"> </w:t>
      </w:r>
      <w:r w:rsidR="008B6374" w:rsidRPr="002171A1">
        <w:rPr>
          <w:rFonts w:eastAsia="Times New Roman"/>
          <w:lang w:eastAsia="pl-PL"/>
        </w:rPr>
        <w:t>przekazania</w:t>
      </w:r>
      <w:r w:rsidR="008B6374" w:rsidRPr="002171A1">
        <w:rPr>
          <w:rFonts w:eastAsia="Times New Roman"/>
          <w:spacing w:val="41"/>
          <w:lang w:eastAsia="pl-PL"/>
        </w:rPr>
        <w:t xml:space="preserve"> </w:t>
      </w:r>
      <w:r w:rsidR="008B6374" w:rsidRPr="002171A1">
        <w:rPr>
          <w:rFonts w:eastAsia="Times New Roman"/>
          <w:spacing w:val="-2"/>
          <w:lang w:eastAsia="pl-PL"/>
        </w:rPr>
        <w:t>Wykonawcy,</w:t>
      </w:r>
    </w:p>
    <w:p w14:paraId="25ECE646" w14:textId="723A72BD" w:rsidR="008B6374" w:rsidRPr="002171A1" w:rsidRDefault="00B00E21" w:rsidP="00192F45">
      <w:pPr>
        <w:widowControl w:val="0"/>
        <w:numPr>
          <w:ilvl w:val="1"/>
          <w:numId w:val="7"/>
        </w:numPr>
        <w:tabs>
          <w:tab w:val="left" w:pos="1134"/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567" w:right="4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</w:t>
      </w:r>
      <w:r w:rsidR="008B6374" w:rsidRPr="002171A1">
        <w:rPr>
          <w:rFonts w:eastAsia="Times New Roman"/>
          <w:lang w:eastAsia="pl-PL"/>
        </w:rPr>
        <w:t>rzygotowanie</w:t>
      </w:r>
      <w:r w:rsidR="008B6374" w:rsidRPr="002171A1">
        <w:rPr>
          <w:rFonts w:eastAsia="Times New Roman"/>
          <w:spacing w:val="3"/>
          <w:lang w:eastAsia="pl-PL"/>
        </w:rPr>
        <w:t xml:space="preserve"> </w:t>
      </w:r>
      <w:r w:rsidR="008B6374" w:rsidRPr="002171A1">
        <w:rPr>
          <w:rFonts w:eastAsia="Times New Roman"/>
          <w:lang w:eastAsia="pl-PL"/>
        </w:rPr>
        <w:t>zestawienia</w:t>
      </w:r>
      <w:r w:rsidR="008B6374" w:rsidRPr="002171A1">
        <w:rPr>
          <w:rFonts w:eastAsia="Times New Roman"/>
          <w:spacing w:val="2"/>
          <w:lang w:eastAsia="pl-PL"/>
        </w:rPr>
        <w:t xml:space="preserve"> </w:t>
      </w:r>
      <w:r w:rsidR="008B6374" w:rsidRPr="002171A1">
        <w:rPr>
          <w:rFonts w:eastAsia="Times New Roman"/>
          <w:lang w:eastAsia="pl-PL"/>
        </w:rPr>
        <w:t>określającego</w:t>
      </w:r>
      <w:r w:rsidR="008B6374" w:rsidRPr="002171A1">
        <w:rPr>
          <w:rFonts w:eastAsia="Times New Roman"/>
          <w:spacing w:val="3"/>
          <w:lang w:eastAsia="pl-PL"/>
        </w:rPr>
        <w:t xml:space="preserve"> </w:t>
      </w:r>
      <w:r w:rsidR="008B6374" w:rsidRPr="002171A1">
        <w:rPr>
          <w:rFonts w:eastAsia="Times New Roman"/>
          <w:lang w:eastAsia="pl-PL"/>
        </w:rPr>
        <w:t>liczbę</w:t>
      </w:r>
      <w:r w:rsidR="008B6374" w:rsidRPr="002171A1">
        <w:rPr>
          <w:rFonts w:eastAsia="Times New Roman"/>
          <w:spacing w:val="5"/>
          <w:lang w:eastAsia="pl-PL"/>
        </w:rPr>
        <w:t xml:space="preserve"> </w:t>
      </w:r>
      <w:r w:rsidR="008B6374" w:rsidRPr="002171A1">
        <w:rPr>
          <w:rFonts w:eastAsia="Times New Roman"/>
          <w:lang w:eastAsia="pl-PL"/>
        </w:rPr>
        <w:t>przesyłek każdego</w:t>
      </w:r>
      <w:r w:rsidR="008B6374" w:rsidRPr="002171A1">
        <w:rPr>
          <w:rFonts w:eastAsia="Times New Roman"/>
          <w:spacing w:val="20"/>
          <w:lang w:eastAsia="pl-PL"/>
        </w:rPr>
        <w:t xml:space="preserve"> </w:t>
      </w:r>
      <w:r w:rsidR="008B6374" w:rsidRPr="002171A1">
        <w:rPr>
          <w:rFonts w:eastAsia="Times New Roman"/>
          <w:lang w:eastAsia="pl-PL"/>
        </w:rPr>
        <w:t>rodzaju</w:t>
      </w:r>
      <w:r w:rsidR="008B6374" w:rsidRPr="002171A1">
        <w:rPr>
          <w:rFonts w:eastAsia="Times New Roman"/>
          <w:spacing w:val="64"/>
          <w:lang w:eastAsia="pl-PL"/>
        </w:rPr>
        <w:t xml:space="preserve"> </w:t>
      </w:r>
      <w:r w:rsidR="000E0ECC" w:rsidRPr="002171A1">
        <w:rPr>
          <w:rFonts w:eastAsia="Times New Roman"/>
          <w:spacing w:val="57"/>
          <w:lang w:eastAsia="pl-PL"/>
        </w:rPr>
        <w:br/>
      </w:r>
      <w:r w:rsidR="008B6374" w:rsidRPr="002171A1">
        <w:rPr>
          <w:rFonts w:eastAsia="Times New Roman"/>
          <w:lang w:eastAsia="pl-PL"/>
        </w:rPr>
        <w:t>i</w:t>
      </w:r>
      <w:r w:rsidR="008B6374" w:rsidRPr="002171A1">
        <w:rPr>
          <w:rFonts w:eastAsia="Times New Roman"/>
          <w:spacing w:val="65"/>
          <w:lang w:eastAsia="pl-PL"/>
        </w:rPr>
        <w:t xml:space="preserve"> </w:t>
      </w:r>
      <w:r w:rsidR="008B6374" w:rsidRPr="002171A1">
        <w:rPr>
          <w:rFonts w:eastAsia="Times New Roman"/>
          <w:lang w:eastAsia="pl-PL"/>
        </w:rPr>
        <w:t>każdej</w:t>
      </w:r>
      <w:r w:rsidR="008B6374" w:rsidRPr="002171A1">
        <w:rPr>
          <w:rFonts w:eastAsia="Times New Roman"/>
          <w:spacing w:val="67"/>
          <w:lang w:eastAsia="pl-PL"/>
        </w:rPr>
        <w:t xml:space="preserve"> </w:t>
      </w:r>
      <w:r w:rsidR="008B6374" w:rsidRPr="002171A1">
        <w:rPr>
          <w:rFonts w:eastAsia="Times New Roman"/>
          <w:lang w:eastAsia="pl-PL"/>
        </w:rPr>
        <w:t>kategorii</w:t>
      </w:r>
      <w:r w:rsidR="008B6374" w:rsidRPr="002171A1">
        <w:rPr>
          <w:rFonts w:eastAsia="Times New Roman"/>
          <w:spacing w:val="62"/>
          <w:lang w:eastAsia="pl-PL"/>
        </w:rPr>
        <w:t xml:space="preserve"> </w:t>
      </w:r>
      <w:r w:rsidR="008B6374" w:rsidRPr="002171A1">
        <w:rPr>
          <w:rFonts w:eastAsia="Times New Roman"/>
          <w:lang w:eastAsia="pl-PL"/>
        </w:rPr>
        <w:t>wagowej</w:t>
      </w:r>
      <w:r w:rsidR="008B6374" w:rsidRPr="002171A1">
        <w:rPr>
          <w:rFonts w:eastAsia="Times New Roman"/>
          <w:spacing w:val="66"/>
          <w:lang w:eastAsia="pl-PL"/>
        </w:rPr>
        <w:t xml:space="preserve"> </w:t>
      </w:r>
      <w:r w:rsidR="008B6374" w:rsidRPr="002171A1">
        <w:rPr>
          <w:rFonts w:eastAsia="Times New Roman"/>
          <w:lang w:eastAsia="pl-PL"/>
        </w:rPr>
        <w:t>–</w:t>
      </w:r>
      <w:r w:rsidR="008B6374" w:rsidRPr="002171A1">
        <w:rPr>
          <w:rFonts w:eastAsia="Times New Roman"/>
          <w:spacing w:val="64"/>
          <w:lang w:eastAsia="pl-PL"/>
        </w:rPr>
        <w:t xml:space="preserve"> </w:t>
      </w:r>
      <w:r w:rsidR="008B6374" w:rsidRPr="002171A1">
        <w:rPr>
          <w:rFonts w:eastAsia="Times New Roman"/>
          <w:lang w:eastAsia="pl-PL"/>
        </w:rPr>
        <w:t>przy</w:t>
      </w:r>
      <w:r w:rsidR="008B6374" w:rsidRPr="002171A1">
        <w:rPr>
          <w:rFonts w:eastAsia="Times New Roman"/>
          <w:spacing w:val="65"/>
          <w:lang w:eastAsia="pl-PL"/>
        </w:rPr>
        <w:t xml:space="preserve"> </w:t>
      </w:r>
      <w:r w:rsidR="008B6374" w:rsidRPr="002171A1">
        <w:rPr>
          <w:rFonts w:eastAsia="Times New Roman"/>
          <w:lang w:eastAsia="pl-PL"/>
        </w:rPr>
        <w:t>nadawaniu</w:t>
      </w:r>
      <w:r w:rsidR="008B6374" w:rsidRPr="002171A1">
        <w:rPr>
          <w:rFonts w:eastAsia="Times New Roman"/>
          <w:spacing w:val="67"/>
          <w:lang w:eastAsia="pl-PL"/>
        </w:rPr>
        <w:t xml:space="preserve"> </w:t>
      </w:r>
      <w:r w:rsidR="008B6374" w:rsidRPr="002171A1">
        <w:rPr>
          <w:rFonts w:eastAsia="Times New Roman"/>
          <w:lang w:eastAsia="pl-PL"/>
        </w:rPr>
        <w:t>przesyłek</w:t>
      </w:r>
      <w:r w:rsidR="008B6374" w:rsidRPr="002171A1">
        <w:rPr>
          <w:rFonts w:eastAsia="Times New Roman"/>
          <w:spacing w:val="39"/>
          <w:lang w:eastAsia="pl-PL"/>
        </w:rPr>
        <w:t xml:space="preserve"> </w:t>
      </w:r>
      <w:r w:rsidR="008B6374" w:rsidRPr="002171A1">
        <w:rPr>
          <w:rFonts w:eastAsia="Times New Roman"/>
          <w:lang w:eastAsia="pl-PL"/>
        </w:rPr>
        <w:t>zwykłych,</w:t>
      </w:r>
    </w:p>
    <w:p w14:paraId="0C4AC667" w14:textId="7D9E50B8" w:rsidR="008B6374" w:rsidRPr="002171A1" w:rsidRDefault="00B00E21" w:rsidP="00192F45">
      <w:pPr>
        <w:widowControl w:val="0"/>
        <w:numPr>
          <w:ilvl w:val="1"/>
          <w:numId w:val="7"/>
        </w:numPr>
        <w:tabs>
          <w:tab w:val="left" w:pos="1134"/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567" w:right="4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</w:t>
      </w:r>
      <w:r w:rsidR="008B6374" w:rsidRPr="002171A1">
        <w:rPr>
          <w:rFonts w:eastAsia="Times New Roman"/>
          <w:lang w:eastAsia="pl-PL"/>
        </w:rPr>
        <w:t>rzygotowanie</w:t>
      </w:r>
      <w:r w:rsidR="008B6374" w:rsidRPr="002171A1">
        <w:rPr>
          <w:rFonts w:eastAsia="Times New Roman"/>
          <w:spacing w:val="16"/>
          <w:lang w:eastAsia="pl-PL"/>
        </w:rPr>
        <w:t xml:space="preserve"> </w:t>
      </w:r>
      <w:r w:rsidR="008B6374" w:rsidRPr="002171A1">
        <w:rPr>
          <w:rFonts w:eastAsia="Times New Roman"/>
          <w:lang w:eastAsia="pl-PL"/>
        </w:rPr>
        <w:t>zestawienia</w:t>
      </w:r>
      <w:r w:rsidR="008B6374" w:rsidRPr="002171A1">
        <w:rPr>
          <w:rFonts w:eastAsia="Times New Roman"/>
          <w:spacing w:val="15"/>
          <w:lang w:eastAsia="pl-PL"/>
        </w:rPr>
        <w:t xml:space="preserve"> </w:t>
      </w:r>
      <w:r w:rsidR="008B6374" w:rsidRPr="002171A1">
        <w:rPr>
          <w:rFonts w:eastAsia="Times New Roman"/>
          <w:lang w:eastAsia="pl-PL"/>
        </w:rPr>
        <w:t>w</w:t>
      </w:r>
      <w:r w:rsidR="008B6374" w:rsidRPr="002171A1">
        <w:rPr>
          <w:rFonts w:eastAsia="Times New Roman"/>
          <w:spacing w:val="15"/>
          <w:lang w:eastAsia="pl-PL"/>
        </w:rPr>
        <w:t xml:space="preserve"> </w:t>
      </w:r>
      <w:r w:rsidR="008B6374" w:rsidRPr="002171A1">
        <w:rPr>
          <w:rFonts w:eastAsia="Times New Roman"/>
          <w:lang w:eastAsia="pl-PL"/>
        </w:rPr>
        <w:t>książce</w:t>
      </w:r>
      <w:r w:rsidR="008B6374" w:rsidRPr="002171A1">
        <w:rPr>
          <w:rFonts w:eastAsia="Times New Roman"/>
          <w:spacing w:val="16"/>
          <w:lang w:eastAsia="pl-PL"/>
        </w:rPr>
        <w:t xml:space="preserve"> </w:t>
      </w:r>
      <w:r w:rsidR="008B6374" w:rsidRPr="002171A1">
        <w:rPr>
          <w:rFonts w:eastAsia="Times New Roman"/>
          <w:lang w:eastAsia="pl-PL"/>
        </w:rPr>
        <w:t>nadawczej</w:t>
      </w:r>
      <w:r w:rsidR="008B6374" w:rsidRPr="002171A1">
        <w:rPr>
          <w:rFonts w:eastAsia="Times New Roman"/>
          <w:spacing w:val="17"/>
          <w:lang w:eastAsia="pl-PL"/>
        </w:rPr>
        <w:t xml:space="preserve"> </w:t>
      </w:r>
      <w:r w:rsidR="008B6374" w:rsidRPr="002171A1">
        <w:rPr>
          <w:rFonts w:eastAsia="Times New Roman"/>
          <w:lang w:eastAsia="pl-PL"/>
        </w:rPr>
        <w:t>z</w:t>
      </w:r>
      <w:r w:rsidR="008B6374" w:rsidRPr="002171A1">
        <w:rPr>
          <w:rFonts w:eastAsia="Times New Roman"/>
          <w:spacing w:val="15"/>
          <w:lang w:eastAsia="pl-PL"/>
        </w:rPr>
        <w:t xml:space="preserve"> </w:t>
      </w:r>
      <w:r w:rsidR="008B6374" w:rsidRPr="002171A1">
        <w:rPr>
          <w:rFonts w:eastAsia="Times New Roman"/>
          <w:lang w:eastAsia="pl-PL"/>
        </w:rPr>
        <w:t>wpisami</w:t>
      </w:r>
      <w:r w:rsidR="008B6374" w:rsidRPr="002171A1">
        <w:rPr>
          <w:rFonts w:eastAsia="Times New Roman"/>
          <w:spacing w:val="13"/>
          <w:lang w:eastAsia="pl-PL"/>
        </w:rPr>
        <w:t xml:space="preserve"> </w:t>
      </w:r>
      <w:r w:rsidR="008B6374" w:rsidRPr="002171A1">
        <w:rPr>
          <w:rFonts w:eastAsia="Times New Roman"/>
          <w:lang w:eastAsia="pl-PL"/>
        </w:rPr>
        <w:t>przesyłek</w:t>
      </w:r>
      <w:r w:rsidR="008B6374" w:rsidRPr="002171A1">
        <w:rPr>
          <w:rFonts w:eastAsia="Times New Roman"/>
          <w:spacing w:val="17"/>
          <w:lang w:eastAsia="pl-PL"/>
        </w:rPr>
        <w:t xml:space="preserve"> </w:t>
      </w:r>
      <w:r w:rsidR="008B6374" w:rsidRPr="002171A1">
        <w:rPr>
          <w:rFonts w:eastAsia="Times New Roman"/>
          <w:spacing w:val="-2"/>
          <w:lang w:eastAsia="pl-PL"/>
        </w:rPr>
        <w:t>lub</w:t>
      </w:r>
      <w:r w:rsidR="008B6374" w:rsidRPr="002171A1">
        <w:rPr>
          <w:rFonts w:eastAsia="Times New Roman"/>
          <w:spacing w:val="32"/>
          <w:lang w:eastAsia="pl-PL"/>
        </w:rPr>
        <w:t xml:space="preserve"> </w:t>
      </w:r>
      <w:r w:rsidR="008B6374" w:rsidRPr="002171A1">
        <w:rPr>
          <w:rFonts w:eastAsia="Times New Roman"/>
          <w:lang w:eastAsia="pl-PL"/>
        </w:rPr>
        <w:t>jej</w:t>
      </w:r>
      <w:r w:rsidR="008B6374" w:rsidRPr="002171A1">
        <w:rPr>
          <w:rFonts w:eastAsia="Times New Roman"/>
          <w:spacing w:val="63"/>
          <w:lang w:eastAsia="pl-PL"/>
        </w:rPr>
        <w:t xml:space="preserve"> </w:t>
      </w:r>
      <w:r w:rsidR="008B6374" w:rsidRPr="002171A1">
        <w:rPr>
          <w:rFonts w:eastAsia="Times New Roman"/>
          <w:spacing w:val="-2"/>
          <w:lang w:eastAsia="pl-PL"/>
        </w:rPr>
        <w:t>wydruku</w:t>
      </w:r>
      <w:r w:rsidR="008B6374" w:rsidRPr="002171A1">
        <w:rPr>
          <w:rFonts w:eastAsia="Times New Roman"/>
          <w:spacing w:val="62"/>
          <w:lang w:eastAsia="pl-PL"/>
        </w:rPr>
        <w:t xml:space="preserve"> </w:t>
      </w:r>
      <w:r w:rsidR="008B6374" w:rsidRPr="002171A1">
        <w:rPr>
          <w:rFonts w:eastAsia="Times New Roman"/>
          <w:lang w:eastAsia="pl-PL"/>
        </w:rPr>
        <w:t>komputerowego,</w:t>
      </w:r>
      <w:r w:rsidR="008B6374" w:rsidRPr="002171A1">
        <w:rPr>
          <w:rFonts w:eastAsia="Times New Roman"/>
          <w:spacing w:val="62"/>
          <w:lang w:eastAsia="pl-PL"/>
        </w:rPr>
        <w:t xml:space="preserve"> </w:t>
      </w:r>
      <w:r w:rsidR="008B6374" w:rsidRPr="002171A1">
        <w:rPr>
          <w:rFonts w:eastAsia="Times New Roman"/>
          <w:lang w:eastAsia="pl-PL"/>
        </w:rPr>
        <w:t>każdy</w:t>
      </w:r>
      <w:r w:rsidR="008B6374" w:rsidRPr="002171A1">
        <w:rPr>
          <w:rFonts w:eastAsia="Times New Roman"/>
          <w:spacing w:val="61"/>
          <w:lang w:eastAsia="pl-PL"/>
        </w:rPr>
        <w:t xml:space="preserve"> </w:t>
      </w:r>
      <w:r w:rsidR="008B6374" w:rsidRPr="002171A1">
        <w:rPr>
          <w:rFonts w:eastAsia="Times New Roman"/>
          <w:lang w:eastAsia="pl-PL"/>
        </w:rPr>
        <w:t>w</w:t>
      </w:r>
      <w:r w:rsidR="008B6374" w:rsidRPr="002171A1">
        <w:rPr>
          <w:rFonts w:eastAsia="Times New Roman"/>
          <w:spacing w:val="63"/>
          <w:lang w:eastAsia="pl-PL"/>
        </w:rPr>
        <w:t xml:space="preserve"> </w:t>
      </w:r>
      <w:r w:rsidR="008B6374" w:rsidRPr="002171A1">
        <w:rPr>
          <w:rFonts w:eastAsia="Times New Roman"/>
          <w:lang w:eastAsia="pl-PL"/>
        </w:rPr>
        <w:t>oddzielnej</w:t>
      </w:r>
      <w:r w:rsidR="008B6374" w:rsidRPr="002171A1">
        <w:rPr>
          <w:rFonts w:eastAsia="Times New Roman"/>
          <w:spacing w:val="63"/>
          <w:lang w:eastAsia="pl-PL"/>
        </w:rPr>
        <w:t xml:space="preserve"> </w:t>
      </w:r>
      <w:r w:rsidR="008B6374" w:rsidRPr="002171A1">
        <w:rPr>
          <w:rFonts w:eastAsia="Times New Roman"/>
          <w:lang w:eastAsia="pl-PL"/>
        </w:rPr>
        <w:t>pozycji</w:t>
      </w:r>
      <w:r w:rsidR="008B6374" w:rsidRPr="002171A1">
        <w:rPr>
          <w:rFonts w:eastAsia="Times New Roman"/>
          <w:spacing w:val="63"/>
          <w:lang w:eastAsia="pl-PL"/>
        </w:rPr>
        <w:t xml:space="preserve"> </w:t>
      </w:r>
      <w:r w:rsidR="008B6374" w:rsidRPr="002171A1">
        <w:rPr>
          <w:rFonts w:eastAsia="Times New Roman"/>
          <w:lang w:eastAsia="pl-PL"/>
        </w:rPr>
        <w:t>–</w:t>
      </w:r>
      <w:r w:rsidR="008B6374" w:rsidRPr="002171A1">
        <w:rPr>
          <w:rFonts w:eastAsia="Times New Roman"/>
          <w:spacing w:val="61"/>
          <w:lang w:eastAsia="pl-PL"/>
        </w:rPr>
        <w:t xml:space="preserve"> </w:t>
      </w:r>
      <w:r w:rsidR="008B6374" w:rsidRPr="002171A1">
        <w:rPr>
          <w:rFonts w:eastAsia="Times New Roman"/>
          <w:lang w:eastAsia="pl-PL"/>
        </w:rPr>
        <w:t>przy</w:t>
      </w:r>
      <w:r w:rsidR="008B6374" w:rsidRPr="002171A1">
        <w:rPr>
          <w:rFonts w:eastAsia="Times New Roman"/>
          <w:spacing w:val="30"/>
          <w:lang w:eastAsia="pl-PL"/>
        </w:rPr>
        <w:t xml:space="preserve"> </w:t>
      </w:r>
      <w:r w:rsidR="008B6374" w:rsidRPr="002171A1">
        <w:rPr>
          <w:rFonts w:eastAsia="Times New Roman"/>
          <w:lang w:eastAsia="pl-PL"/>
        </w:rPr>
        <w:t>nadawaniu</w:t>
      </w:r>
      <w:r w:rsidR="008B6374" w:rsidRPr="002171A1">
        <w:rPr>
          <w:rFonts w:eastAsia="Times New Roman"/>
          <w:spacing w:val="-2"/>
          <w:lang w:eastAsia="pl-PL"/>
        </w:rPr>
        <w:t xml:space="preserve"> </w:t>
      </w:r>
      <w:r w:rsidR="008B6374" w:rsidRPr="002171A1">
        <w:rPr>
          <w:rFonts w:eastAsia="Times New Roman"/>
          <w:lang w:eastAsia="pl-PL"/>
        </w:rPr>
        <w:t>przesyłek poleconych,</w:t>
      </w:r>
    </w:p>
    <w:p w14:paraId="2BAA0F06" w14:textId="422E5C52" w:rsidR="008B6374" w:rsidRPr="002171A1" w:rsidRDefault="00B00E21" w:rsidP="00192F45">
      <w:pPr>
        <w:widowControl w:val="0"/>
        <w:numPr>
          <w:ilvl w:val="1"/>
          <w:numId w:val="7"/>
        </w:numPr>
        <w:tabs>
          <w:tab w:val="left" w:pos="1134"/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567" w:right="4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</w:t>
      </w:r>
      <w:r w:rsidR="008B6374" w:rsidRPr="002171A1">
        <w:rPr>
          <w:rFonts w:eastAsia="Times New Roman"/>
          <w:lang w:eastAsia="pl-PL"/>
        </w:rPr>
        <w:t>mieszczanie</w:t>
      </w:r>
      <w:r w:rsidR="008B6374" w:rsidRPr="002171A1">
        <w:rPr>
          <w:rFonts w:eastAsia="Times New Roman"/>
          <w:spacing w:val="1"/>
          <w:lang w:eastAsia="pl-PL"/>
        </w:rPr>
        <w:t xml:space="preserve"> </w:t>
      </w:r>
      <w:r w:rsidR="008B6374" w:rsidRPr="002171A1">
        <w:rPr>
          <w:rFonts w:eastAsia="Times New Roman"/>
          <w:lang w:eastAsia="pl-PL"/>
        </w:rPr>
        <w:t>na stronie</w:t>
      </w:r>
      <w:r w:rsidR="008B6374" w:rsidRPr="002171A1">
        <w:rPr>
          <w:rFonts w:eastAsia="Times New Roman"/>
          <w:spacing w:val="1"/>
          <w:lang w:eastAsia="pl-PL"/>
        </w:rPr>
        <w:t xml:space="preserve"> </w:t>
      </w:r>
      <w:r w:rsidR="008B6374" w:rsidRPr="002171A1">
        <w:rPr>
          <w:rFonts w:eastAsia="Times New Roman"/>
          <w:lang w:eastAsia="pl-PL"/>
        </w:rPr>
        <w:t>adresowej</w:t>
      </w:r>
      <w:r w:rsidR="008B6374" w:rsidRPr="002171A1">
        <w:rPr>
          <w:rFonts w:eastAsia="Times New Roman"/>
          <w:spacing w:val="76"/>
          <w:lang w:eastAsia="pl-PL"/>
        </w:rPr>
        <w:t xml:space="preserve"> </w:t>
      </w:r>
      <w:r w:rsidR="008B6374" w:rsidRPr="002171A1">
        <w:rPr>
          <w:rFonts w:eastAsia="Times New Roman"/>
          <w:spacing w:val="-2"/>
          <w:lang w:eastAsia="pl-PL"/>
        </w:rPr>
        <w:t>przesyłek</w:t>
      </w:r>
      <w:r w:rsidR="008B6374" w:rsidRPr="002171A1">
        <w:rPr>
          <w:rFonts w:eastAsia="Times New Roman"/>
          <w:lang w:eastAsia="pl-PL"/>
        </w:rPr>
        <w:t xml:space="preserve"> nadawanych w</w:t>
      </w:r>
      <w:r w:rsidR="008B6374" w:rsidRPr="002171A1">
        <w:rPr>
          <w:rFonts w:eastAsia="Times New Roman"/>
          <w:spacing w:val="2"/>
          <w:lang w:eastAsia="pl-PL"/>
        </w:rPr>
        <w:t xml:space="preserve"> </w:t>
      </w:r>
      <w:r w:rsidR="008B6374" w:rsidRPr="002171A1">
        <w:rPr>
          <w:rFonts w:eastAsia="Times New Roman"/>
          <w:lang w:eastAsia="pl-PL"/>
        </w:rPr>
        <w:t>obrocie</w:t>
      </w:r>
      <w:r w:rsidR="008B6374" w:rsidRPr="002171A1">
        <w:rPr>
          <w:rFonts w:eastAsia="Times New Roman"/>
          <w:spacing w:val="45"/>
          <w:lang w:eastAsia="pl-PL"/>
        </w:rPr>
        <w:t xml:space="preserve"> </w:t>
      </w:r>
      <w:r w:rsidR="008B6374" w:rsidRPr="002171A1">
        <w:rPr>
          <w:rFonts w:eastAsia="Times New Roman"/>
          <w:lang w:eastAsia="pl-PL"/>
        </w:rPr>
        <w:t>krajowym</w:t>
      </w:r>
      <w:r w:rsidR="008B6374" w:rsidRPr="002171A1">
        <w:rPr>
          <w:rFonts w:eastAsia="Times New Roman"/>
          <w:spacing w:val="19"/>
          <w:lang w:eastAsia="pl-PL"/>
        </w:rPr>
        <w:t xml:space="preserve"> </w:t>
      </w:r>
      <w:r w:rsidR="00FD7D82">
        <w:rPr>
          <w:rFonts w:eastAsia="Times New Roman"/>
          <w:spacing w:val="19"/>
          <w:lang w:eastAsia="pl-PL"/>
        </w:rPr>
        <w:t xml:space="preserve">      </w:t>
      </w:r>
      <w:r w:rsidR="008B6374" w:rsidRPr="002171A1">
        <w:rPr>
          <w:rFonts w:eastAsia="Times New Roman"/>
          <w:lang w:eastAsia="pl-PL"/>
        </w:rPr>
        <w:t>w</w:t>
      </w:r>
      <w:r w:rsidR="00FA3C1B">
        <w:rPr>
          <w:rFonts w:eastAsia="Times New Roman"/>
          <w:spacing w:val="20"/>
          <w:lang w:eastAsia="pl-PL"/>
        </w:rPr>
        <w:t> </w:t>
      </w:r>
      <w:r w:rsidR="008B6374" w:rsidRPr="002171A1">
        <w:rPr>
          <w:rFonts w:eastAsia="Times New Roman"/>
          <w:lang w:eastAsia="pl-PL"/>
        </w:rPr>
        <w:t>miejscu</w:t>
      </w:r>
      <w:r w:rsidR="008B6374" w:rsidRPr="002171A1">
        <w:rPr>
          <w:rFonts w:eastAsia="Times New Roman"/>
          <w:spacing w:val="20"/>
          <w:lang w:eastAsia="pl-PL"/>
        </w:rPr>
        <w:t xml:space="preserve"> </w:t>
      </w:r>
      <w:r w:rsidR="008B6374" w:rsidRPr="002171A1">
        <w:rPr>
          <w:rFonts w:eastAsia="Times New Roman"/>
          <w:lang w:eastAsia="pl-PL"/>
        </w:rPr>
        <w:t>przeznaczonym</w:t>
      </w:r>
      <w:r w:rsidR="008B6374" w:rsidRPr="002171A1">
        <w:rPr>
          <w:rFonts w:eastAsia="Times New Roman"/>
          <w:spacing w:val="19"/>
          <w:lang w:eastAsia="pl-PL"/>
        </w:rPr>
        <w:t xml:space="preserve"> </w:t>
      </w:r>
      <w:r w:rsidR="008B6374" w:rsidRPr="002171A1">
        <w:rPr>
          <w:rFonts w:eastAsia="Times New Roman"/>
          <w:lang w:eastAsia="pl-PL"/>
        </w:rPr>
        <w:t>na</w:t>
      </w:r>
      <w:r w:rsidR="008B6374" w:rsidRPr="002171A1">
        <w:rPr>
          <w:rFonts w:eastAsia="Times New Roman"/>
          <w:spacing w:val="20"/>
          <w:lang w:eastAsia="pl-PL"/>
        </w:rPr>
        <w:t xml:space="preserve"> </w:t>
      </w:r>
      <w:r w:rsidR="008B6374" w:rsidRPr="002171A1">
        <w:rPr>
          <w:rFonts w:eastAsia="Times New Roman"/>
          <w:lang w:eastAsia="pl-PL"/>
        </w:rPr>
        <w:t>znak</w:t>
      </w:r>
      <w:r w:rsidR="008B6374" w:rsidRPr="002171A1">
        <w:rPr>
          <w:rFonts w:eastAsia="Times New Roman"/>
          <w:spacing w:val="19"/>
          <w:lang w:eastAsia="pl-PL"/>
        </w:rPr>
        <w:t xml:space="preserve"> </w:t>
      </w:r>
      <w:r w:rsidR="008B6374" w:rsidRPr="002171A1">
        <w:rPr>
          <w:rFonts w:eastAsia="Times New Roman"/>
          <w:spacing w:val="-2"/>
          <w:lang w:eastAsia="pl-PL"/>
        </w:rPr>
        <w:t>opłaty</w:t>
      </w:r>
      <w:r w:rsidR="008B6374" w:rsidRPr="002171A1">
        <w:rPr>
          <w:rFonts w:eastAsia="Times New Roman"/>
          <w:spacing w:val="19"/>
          <w:lang w:eastAsia="pl-PL"/>
        </w:rPr>
        <w:t xml:space="preserve"> </w:t>
      </w:r>
      <w:r w:rsidR="008B6374" w:rsidRPr="002171A1">
        <w:rPr>
          <w:rFonts w:eastAsia="Times New Roman"/>
          <w:lang w:eastAsia="pl-PL"/>
        </w:rPr>
        <w:t>pocztowej</w:t>
      </w:r>
      <w:r w:rsidR="008B6374" w:rsidRPr="002171A1">
        <w:rPr>
          <w:rFonts w:eastAsia="Times New Roman"/>
          <w:spacing w:val="21"/>
          <w:lang w:eastAsia="pl-PL"/>
        </w:rPr>
        <w:t xml:space="preserve"> </w:t>
      </w:r>
      <w:r w:rsidR="008B6374" w:rsidRPr="002171A1">
        <w:rPr>
          <w:rFonts w:eastAsia="Times New Roman"/>
          <w:lang w:eastAsia="pl-PL"/>
        </w:rPr>
        <w:t>-</w:t>
      </w:r>
      <w:r w:rsidR="008B6374" w:rsidRPr="002171A1">
        <w:rPr>
          <w:rFonts w:eastAsia="Times New Roman"/>
          <w:spacing w:val="19"/>
          <w:lang w:eastAsia="pl-PL"/>
        </w:rPr>
        <w:t xml:space="preserve"> </w:t>
      </w:r>
      <w:r w:rsidR="008B6374" w:rsidRPr="002171A1">
        <w:rPr>
          <w:rFonts w:eastAsia="Times New Roman"/>
          <w:lang w:eastAsia="pl-PL"/>
        </w:rPr>
        <w:t>odcisku</w:t>
      </w:r>
      <w:r w:rsidR="008B6374" w:rsidRPr="002171A1">
        <w:rPr>
          <w:rFonts w:eastAsia="Times New Roman"/>
          <w:spacing w:val="39"/>
          <w:lang w:eastAsia="pl-PL"/>
        </w:rPr>
        <w:t xml:space="preserve"> </w:t>
      </w:r>
      <w:r w:rsidR="008B6374" w:rsidRPr="002171A1">
        <w:rPr>
          <w:rFonts w:eastAsia="Times New Roman"/>
          <w:lang w:eastAsia="pl-PL"/>
        </w:rPr>
        <w:t>pieczęci</w:t>
      </w:r>
      <w:r w:rsidR="008B6374" w:rsidRPr="002171A1">
        <w:rPr>
          <w:rFonts w:eastAsia="Times New Roman"/>
          <w:spacing w:val="17"/>
          <w:lang w:eastAsia="pl-PL"/>
        </w:rPr>
        <w:t xml:space="preserve"> </w:t>
      </w:r>
      <w:r w:rsidR="008B6374" w:rsidRPr="002171A1">
        <w:rPr>
          <w:rFonts w:eastAsia="Times New Roman"/>
          <w:lang w:eastAsia="pl-PL"/>
        </w:rPr>
        <w:t>informującej</w:t>
      </w:r>
      <w:r w:rsidR="008B6374" w:rsidRPr="002171A1">
        <w:rPr>
          <w:rFonts w:eastAsia="Times New Roman"/>
          <w:spacing w:val="16"/>
          <w:lang w:eastAsia="pl-PL"/>
        </w:rPr>
        <w:t xml:space="preserve"> </w:t>
      </w:r>
      <w:r w:rsidR="008B6374" w:rsidRPr="002171A1">
        <w:rPr>
          <w:rFonts w:eastAsia="Times New Roman"/>
          <w:lang w:eastAsia="pl-PL"/>
        </w:rPr>
        <w:t>o</w:t>
      </w:r>
      <w:r w:rsidR="00FA3C1B">
        <w:rPr>
          <w:rFonts w:eastAsia="Times New Roman"/>
          <w:spacing w:val="15"/>
          <w:lang w:eastAsia="pl-PL"/>
        </w:rPr>
        <w:t> </w:t>
      </w:r>
      <w:r w:rsidR="008B6374" w:rsidRPr="002171A1">
        <w:rPr>
          <w:rFonts w:eastAsia="Times New Roman"/>
          <w:lang w:eastAsia="pl-PL"/>
        </w:rPr>
        <w:t>podstawie</w:t>
      </w:r>
      <w:r w:rsidR="008B6374" w:rsidRPr="002171A1">
        <w:rPr>
          <w:rFonts w:eastAsia="Times New Roman"/>
          <w:spacing w:val="15"/>
          <w:lang w:eastAsia="pl-PL"/>
        </w:rPr>
        <w:t xml:space="preserve"> </w:t>
      </w:r>
      <w:r w:rsidR="008B6374" w:rsidRPr="002171A1">
        <w:rPr>
          <w:rFonts w:eastAsia="Times New Roman"/>
          <w:lang w:eastAsia="pl-PL"/>
        </w:rPr>
        <w:t>prawnej</w:t>
      </w:r>
      <w:r w:rsidR="008B6374" w:rsidRPr="002171A1">
        <w:rPr>
          <w:rFonts w:eastAsia="Times New Roman"/>
          <w:spacing w:val="16"/>
          <w:lang w:eastAsia="pl-PL"/>
        </w:rPr>
        <w:t xml:space="preserve"> </w:t>
      </w:r>
      <w:r w:rsidR="008B6374" w:rsidRPr="002171A1">
        <w:rPr>
          <w:rFonts w:eastAsia="Times New Roman"/>
          <w:spacing w:val="-2"/>
          <w:lang w:eastAsia="pl-PL"/>
        </w:rPr>
        <w:t>opłaty</w:t>
      </w:r>
      <w:r w:rsidR="008B6374" w:rsidRPr="002171A1">
        <w:rPr>
          <w:rFonts w:eastAsia="Times New Roman"/>
          <w:spacing w:val="14"/>
          <w:lang w:eastAsia="pl-PL"/>
        </w:rPr>
        <w:t xml:space="preserve"> </w:t>
      </w:r>
      <w:r w:rsidR="008B6374" w:rsidRPr="002171A1">
        <w:rPr>
          <w:rFonts w:eastAsia="Times New Roman"/>
          <w:lang w:eastAsia="pl-PL"/>
        </w:rPr>
        <w:t>skredytowanej</w:t>
      </w:r>
      <w:r w:rsidR="008B6374" w:rsidRPr="002171A1">
        <w:rPr>
          <w:rFonts w:eastAsia="Times New Roman"/>
          <w:spacing w:val="16"/>
          <w:lang w:eastAsia="pl-PL"/>
        </w:rPr>
        <w:t xml:space="preserve"> </w:t>
      </w:r>
      <w:r w:rsidR="008B6374" w:rsidRPr="002171A1">
        <w:rPr>
          <w:rFonts w:eastAsia="Times New Roman"/>
          <w:spacing w:val="-2"/>
          <w:lang w:eastAsia="pl-PL"/>
        </w:rPr>
        <w:t>lub</w:t>
      </w:r>
      <w:r w:rsidR="008B6374" w:rsidRPr="002171A1">
        <w:rPr>
          <w:rFonts w:eastAsia="Times New Roman"/>
          <w:spacing w:val="48"/>
          <w:lang w:eastAsia="pl-PL"/>
        </w:rPr>
        <w:t xml:space="preserve"> </w:t>
      </w:r>
      <w:r w:rsidR="008B6374" w:rsidRPr="002171A1">
        <w:rPr>
          <w:rFonts w:eastAsia="Times New Roman"/>
          <w:lang w:eastAsia="pl-PL"/>
        </w:rPr>
        <w:t>umownych</w:t>
      </w:r>
      <w:r w:rsidR="008B6374" w:rsidRPr="002171A1">
        <w:rPr>
          <w:rFonts w:eastAsia="Times New Roman"/>
          <w:spacing w:val="27"/>
          <w:lang w:eastAsia="pl-PL"/>
        </w:rPr>
        <w:t xml:space="preserve"> </w:t>
      </w:r>
      <w:r w:rsidR="008B6374" w:rsidRPr="002171A1">
        <w:rPr>
          <w:rFonts w:eastAsia="Times New Roman"/>
          <w:lang w:eastAsia="pl-PL"/>
        </w:rPr>
        <w:t>znaków</w:t>
      </w:r>
      <w:r w:rsidR="008B6374" w:rsidRPr="002171A1">
        <w:rPr>
          <w:rFonts w:eastAsia="Times New Roman"/>
          <w:spacing w:val="27"/>
          <w:lang w:eastAsia="pl-PL"/>
        </w:rPr>
        <w:t xml:space="preserve"> </w:t>
      </w:r>
      <w:r w:rsidR="008B6374" w:rsidRPr="002171A1">
        <w:rPr>
          <w:rFonts w:eastAsia="Times New Roman"/>
          <w:lang w:eastAsia="pl-PL"/>
        </w:rPr>
        <w:t>opłaty</w:t>
      </w:r>
      <w:r w:rsidR="008B6374" w:rsidRPr="002171A1">
        <w:rPr>
          <w:rFonts w:eastAsia="Times New Roman"/>
          <w:spacing w:val="27"/>
          <w:lang w:eastAsia="pl-PL"/>
        </w:rPr>
        <w:t xml:space="preserve"> </w:t>
      </w:r>
      <w:r w:rsidR="008B6374" w:rsidRPr="002171A1">
        <w:rPr>
          <w:rFonts w:eastAsia="Times New Roman"/>
          <w:lang w:eastAsia="pl-PL"/>
        </w:rPr>
        <w:t>w</w:t>
      </w:r>
      <w:r w:rsidR="008B6374" w:rsidRPr="002171A1">
        <w:rPr>
          <w:rFonts w:eastAsia="Times New Roman"/>
          <w:spacing w:val="27"/>
          <w:lang w:eastAsia="pl-PL"/>
        </w:rPr>
        <w:t xml:space="preserve"> </w:t>
      </w:r>
      <w:r w:rsidR="008B6374" w:rsidRPr="002171A1">
        <w:rPr>
          <w:rFonts w:eastAsia="Times New Roman"/>
          <w:lang w:eastAsia="pl-PL"/>
        </w:rPr>
        <w:t>postaci</w:t>
      </w:r>
      <w:r w:rsidR="008B6374" w:rsidRPr="002171A1">
        <w:rPr>
          <w:rFonts w:eastAsia="Times New Roman"/>
          <w:spacing w:val="27"/>
          <w:lang w:eastAsia="pl-PL"/>
        </w:rPr>
        <w:t xml:space="preserve"> </w:t>
      </w:r>
      <w:r w:rsidR="008B6374" w:rsidRPr="002171A1">
        <w:rPr>
          <w:rFonts w:eastAsia="Times New Roman"/>
          <w:lang w:eastAsia="pl-PL"/>
        </w:rPr>
        <w:t>treści</w:t>
      </w:r>
      <w:r w:rsidR="008B6374" w:rsidRPr="002171A1">
        <w:rPr>
          <w:rFonts w:eastAsia="Times New Roman"/>
          <w:spacing w:val="27"/>
          <w:lang w:eastAsia="pl-PL"/>
        </w:rPr>
        <w:t xml:space="preserve"> </w:t>
      </w:r>
      <w:r w:rsidR="008B6374" w:rsidRPr="002171A1">
        <w:rPr>
          <w:rFonts w:eastAsia="Times New Roman"/>
          <w:lang w:eastAsia="pl-PL"/>
        </w:rPr>
        <w:t>nadruków.</w:t>
      </w:r>
      <w:r w:rsidR="008B6374" w:rsidRPr="002171A1">
        <w:rPr>
          <w:rFonts w:eastAsia="Times New Roman"/>
          <w:spacing w:val="27"/>
          <w:lang w:eastAsia="pl-PL"/>
        </w:rPr>
        <w:t xml:space="preserve"> </w:t>
      </w:r>
      <w:r w:rsidR="008B6374" w:rsidRPr="002171A1">
        <w:rPr>
          <w:rFonts w:eastAsia="Times New Roman"/>
          <w:lang w:eastAsia="pl-PL"/>
        </w:rPr>
        <w:t>Szczegółowa</w:t>
      </w:r>
      <w:r w:rsidR="008B6374" w:rsidRPr="002171A1">
        <w:rPr>
          <w:rFonts w:eastAsia="Times New Roman"/>
          <w:spacing w:val="27"/>
          <w:lang w:eastAsia="pl-PL"/>
        </w:rPr>
        <w:t xml:space="preserve"> </w:t>
      </w:r>
      <w:r w:rsidR="008B6374" w:rsidRPr="002171A1">
        <w:rPr>
          <w:rFonts w:eastAsia="Times New Roman"/>
          <w:lang w:eastAsia="pl-PL"/>
        </w:rPr>
        <w:t>treść</w:t>
      </w:r>
      <w:r w:rsidR="008B6374" w:rsidRPr="002171A1">
        <w:rPr>
          <w:rFonts w:eastAsia="Times New Roman"/>
          <w:spacing w:val="37"/>
          <w:lang w:eastAsia="pl-PL"/>
        </w:rPr>
        <w:t xml:space="preserve"> </w:t>
      </w:r>
      <w:r w:rsidR="008B6374" w:rsidRPr="002171A1">
        <w:rPr>
          <w:rFonts w:eastAsia="Times New Roman"/>
          <w:lang w:eastAsia="pl-PL"/>
        </w:rPr>
        <w:t>pieczęci</w:t>
      </w:r>
      <w:r w:rsidR="008B6374" w:rsidRPr="002171A1">
        <w:rPr>
          <w:rFonts w:eastAsia="Times New Roman"/>
          <w:spacing w:val="-2"/>
          <w:lang w:eastAsia="pl-PL"/>
        </w:rPr>
        <w:t xml:space="preserve"> </w:t>
      </w:r>
      <w:r w:rsidR="008B6374" w:rsidRPr="002171A1">
        <w:rPr>
          <w:rFonts w:eastAsia="Times New Roman"/>
          <w:lang w:eastAsia="pl-PL"/>
        </w:rPr>
        <w:t>stanowi</w:t>
      </w:r>
      <w:r w:rsidR="008B6374" w:rsidRPr="002171A1">
        <w:rPr>
          <w:rFonts w:eastAsia="Times New Roman"/>
          <w:spacing w:val="-2"/>
          <w:lang w:eastAsia="pl-PL"/>
        </w:rPr>
        <w:t xml:space="preserve"> </w:t>
      </w:r>
      <w:r w:rsidR="003D3017">
        <w:rPr>
          <w:rFonts w:eastAsia="Times New Roman"/>
          <w:lang w:eastAsia="pl-PL"/>
        </w:rPr>
        <w:t>Z</w:t>
      </w:r>
      <w:r w:rsidR="008B6374" w:rsidRPr="002171A1">
        <w:rPr>
          <w:rFonts w:eastAsia="Times New Roman"/>
          <w:lang w:eastAsia="pl-PL"/>
        </w:rPr>
        <w:t>ałącznik</w:t>
      </w:r>
      <w:r w:rsidR="008B6374" w:rsidRPr="002171A1">
        <w:rPr>
          <w:rFonts w:eastAsia="Times New Roman"/>
          <w:spacing w:val="-2"/>
          <w:lang w:eastAsia="pl-PL"/>
        </w:rPr>
        <w:t xml:space="preserve"> </w:t>
      </w:r>
      <w:r w:rsidR="008B6374" w:rsidRPr="002171A1">
        <w:rPr>
          <w:rFonts w:eastAsia="Times New Roman"/>
          <w:lang w:eastAsia="pl-PL"/>
        </w:rPr>
        <w:t>nr</w:t>
      </w:r>
      <w:r w:rsidR="008B6374" w:rsidRPr="002171A1">
        <w:rPr>
          <w:rFonts w:eastAsia="Times New Roman"/>
          <w:spacing w:val="-2"/>
          <w:lang w:eastAsia="pl-PL"/>
        </w:rPr>
        <w:t xml:space="preserve"> </w:t>
      </w:r>
      <w:r w:rsidR="002D176D">
        <w:rPr>
          <w:rFonts w:eastAsia="Times New Roman"/>
          <w:lang w:eastAsia="pl-PL"/>
        </w:rPr>
        <w:t>2</w:t>
      </w:r>
      <w:r w:rsidR="008B6374" w:rsidRPr="002171A1">
        <w:rPr>
          <w:rFonts w:eastAsia="Times New Roman"/>
          <w:lang w:eastAsia="pl-PL"/>
        </w:rPr>
        <w:t xml:space="preserve"> do niniejszej</w:t>
      </w:r>
      <w:r w:rsidR="008B6374" w:rsidRPr="002171A1">
        <w:rPr>
          <w:rFonts w:eastAsia="Times New Roman"/>
          <w:spacing w:val="-3"/>
          <w:lang w:eastAsia="pl-PL"/>
        </w:rPr>
        <w:t xml:space="preserve"> </w:t>
      </w:r>
      <w:r w:rsidR="00FD7D82">
        <w:rPr>
          <w:rFonts w:eastAsia="Times New Roman"/>
          <w:lang w:eastAsia="pl-PL"/>
        </w:rPr>
        <w:t>u</w:t>
      </w:r>
      <w:r w:rsidR="00FD7D82" w:rsidRPr="002171A1">
        <w:rPr>
          <w:rFonts w:eastAsia="Times New Roman"/>
          <w:lang w:eastAsia="pl-PL"/>
        </w:rPr>
        <w:t>mowy</w:t>
      </w:r>
      <w:r w:rsidR="008B6374" w:rsidRPr="002171A1">
        <w:rPr>
          <w:rFonts w:eastAsia="Times New Roman"/>
          <w:lang w:eastAsia="pl-PL"/>
        </w:rPr>
        <w:t>,</w:t>
      </w:r>
    </w:p>
    <w:p w14:paraId="360F1619" w14:textId="079891F4" w:rsidR="008B6374" w:rsidRPr="002171A1" w:rsidRDefault="00FD7D82" w:rsidP="00192F45">
      <w:pPr>
        <w:widowControl w:val="0"/>
        <w:numPr>
          <w:ilvl w:val="1"/>
          <w:numId w:val="7"/>
        </w:numPr>
        <w:tabs>
          <w:tab w:val="left" w:pos="1134"/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567" w:right="4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u</w:t>
      </w:r>
      <w:r w:rsidR="008B6374" w:rsidRPr="002171A1">
        <w:rPr>
          <w:rFonts w:eastAsia="Times New Roman"/>
          <w:lang w:eastAsia="pl-PL"/>
        </w:rPr>
        <w:t>mieszczanie</w:t>
      </w:r>
      <w:r w:rsidR="008B6374" w:rsidRPr="002171A1">
        <w:rPr>
          <w:rFonts w:eastAsia="Times New Roman"/>
          <w:spacing w:val="56"/>
          <w:lang w:eastAsia="pl-PL"/>
        </w:rPr>
        <w:t xml:space="preserve"> </w:t>
      </w:r>
      <w:r w:rsidR="008B6374" w:rsidRPr="002171A1">
        <w:rPr>
          <w:rFonts w:eastAsia="Times New Roman"/>
          <w:lang w:eastAsia="pl-PL"/>
        </w:rPr>
        <w:t>na</w:t>
      </w:r>
      <w:r w:rsidR="008B6374" w:rsidRPr="002171A1">
        <w:rPr>
          <w:rFonts w:eastAsia="Times New Roman"/>
          <w:spacing w:val="55"/>
          <w:lang w:eastAsia="pl-PL"/>
        </w:rPr>
        <w:t xml:space="preserve"> </w:t>
      </w:r>
      <w:r w:rsidR="008B6374" w:rsidRPr="002171A1">
        <w:rPr>
          <w:rFonts w:eastAsia="Times New Roman"/>
          <w:lang w:eastAsia="pl-PL"/>
        </w:rPr>
        <w:t>stronie</w:t>
      </w:r>
      <w:r w:rsidR="008B6374" w:rsidRPr="002171A1">
        <w:rPr>
          <w:rFonts w:eastAsia="Times New Roman"/>
          <w:spacing w:val="57"/>
          <w:lang w:eastAsia="pl-PL"/>
        </w:rPr>
        <w:t xml:space="preserve"> </w:t>
      </w:r>
      <w:r w:rsidR="008B6374" w:rsidRPr="002171A1">
        <w:rPr>
          <w:rFonts w:eastAsia="Times New Roman"/>
          <w:lang w:eastAsia="pl-PL"/>
        </w:rPr>
        <w:t>adresowej</w:t>
      </w:r>
      <w:r w:rsidR="008B6374" w:rsidRPr="002171A1">
        <w:rPr>
          <w:rFonts w:eastAsia="Times New Roman"/>
          <w:spacing w:val="54"/>
          <w:lang w:eastAsia="pl-PL"/>
        </w:rPr>
        <w:t xml:space="preserve"> </w:t>
      </w:r>
      <w:r w:rsidR="008B6374" w:rsidRPr="002171A1">
        <w:rPr>
          <w:rFonts w:eastAsia="Times New Roman"/>
          <w:lang w:eastAsia="pl-PL"/>
        </w:rPr>
        <w:t>oznaczenia</w:t>
      </w:r>
      <w:r w:rsidR="008B6374" w:rsidRPr="002171A1">
        <w:rPr>
          <w:rFonts w:eastAsia="Times New Roman"/>
          <w:spacing w:val="59"/>
          <w:lang w:eastAsia="pl-PL"/>
        </w:rPr>
        <w:t xml:space="preserve"> </w:t>
      </w:r>
      <w:r w:rsidR="008B6374" w:rsidRPr="002171A1">
        <w:rPr>
          <w:rFonts w:eastAsia="Times New Roman"/>
          <w:lang w:eastAsia="pl-PL"/>
        </w:rPr>
        <w:t>identyfikującego</w:t>
      </w:r>
      <w:r w:rsidR="008B6374" w:rsidRPr="002171A1">
        <w:rPr>
          <w:rFonts w:eastAsia="Times New Roman"/>
          <w:spacing w:val="56"/>
          <w:lang w:eastAsia="pl-PL"/>
        </w:rPr>
        <w:t xml:space="preserve"> </w:t>
      </w:r>
      <w:r w:rsidR="008B6374" w:rsidRPr="002171A1">
        <w:rPr>
          <w:rFonts w:eastAsia="Times New Roman"/>
          <w:spacing w:val="-2"/>
          <w:lang w:eastAsia="pl-PL"/>
        </w:rPr>
        <w:t>rodzaj</w:t>
      </w:r>
      <w:r w:rsidR="008B6374" w:rsidRPr="002171A1">
        <w:rPr>
          <w:rFonts w:eastAsia="Times New Roman"/>
          <w:spacing w:val="41"/>
          <w:lang w:eastAsia="pl-PL"/>
        </w:rPr>
        <w:t xml:space="preserve"> </w:t>
      </w:r>
      <w:r w:rsidR="008B6374" w:rsidRPr="002171A1">
        <w:rPr>
          <w:rFonts w:eastAsia="Times New Roman"/>
          <w:lang w:eastAsia="pl-PL"/>
        </w:rPr>
        <w:t>przesyłek</w:t>
      </w:r>
      <w:r w:rsidR="008B6374" w:rsidRPr="002171A1">
        <w:rPr>
          <w:rFonts w:eastAsia="Times New Roman"/>
          <w:spacing w:val="-2"/>
          <w:lang w:eastAsia="pl-PL"/>
        </w:rPr>
        <w:t xml:space="preserve"> </w:t>
      </w:r>
      <w:r w:rsidR="008B6374" w:rsidRPr="002171A1">
        <w:rPr>
          <w:rFonts w:eastAsia="Times New Roman"/>
          <w:lang w:eastAsia="pl-PL"/>
        </w:rPr>
        <w:t>nadawanych,</w:t>
      </w:r>
      <w:r w:rsidR="008B6374" w:rsidRPr="002171A1">
        <w:rPr>
          <w:rFonts w:eastAsia="Times New Roman"/>
          <w:spacing w:val="-2"/>
          <w:lang w:eastAsia="pl-PL"/>
        </w:rPr>
        <w:t xml:space="preserve"> </w:t>
      </w:r>
      <w:r w:rsidR="008B6374" w:rsidRPr="002171A1">
        <w:rPr>
          <w:rFonts w:eastAsia="Times New Roman"/>
          <w:lang w:eastAsia="pl-PL"/>
        </w:rPr>
        <w:t>jako inne niż</w:t>
      </w:r>
      <w:r w:rsidR="008B6374" w:rsidRPr="002171A1">
        <w:rPr>
          <w:rFonts w:eastAsia="Times New Roman"/>
          <w:spacing w:val="-2"/>
          <w:lang w:eastAsia="pl-PL"/>
        </w:rPr>
        <w:t xml:space="preserve"> </w:t>
      </w:r>
      <w:r w:rsidR="008B6374" w:rsidRPr="002171A1">
        <w:rPr>
          <w:rFonts w:eastAsia="Times New Roman"/>
          <w:lang w:eastAsia="pl-PL"/>
        </w:rPr>
        <w:t>zwykłe.</w:t>
      </w:r>
    </w:p>
    <w:p w14:paraId="63FDA300" w14:textId="77777777" w:rsidR="0087727F" w:rsidRPr="002171A1" w:rsidRDefault="0087727F" w:rsidP="00192F45">
      <w:pPr>
        <w:widowControl w:val="0"/>
        <w:numPr>
          <w:ilvl w:val="0"/>
          <w:numId w:val="7"/>
        </w:numPr>
        <w:tabs>
          <w:tab w:val="left" w:pos="0"/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284" w:right="4" w:hanging="284"/>
        <w:jc w:val="both"/>
        <w:rPr>
          <w:rFonts w:eastAsia="Times New Roman"/>
          <w:spacing w:val="-2"/>
          <w:lang w:eastAsia="pl-PL"/>
        </w:rPr>
      </w:pPr>
      <w:r w:rsidRPr="002171A1">
        <w:rPr>
          <w:rFonts w:eastAsia="Times New Roman"/>
          <w:lang w:eastAsia="pl-PL"/>
        </w:rPr>
        <w:t>Do obowiązków</w:t>
      </w:r>
      <w:r w:rsidRPr="002171A1">
        <w:rPr>
          <w:rFonts w:eastAsia="Times New Roman"/>
          <w:spacing w:val="1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Wykonawcy</w:t>
      </w:r>
      <w:r w:rsidRPr="002171A1">
        <w:rPr>
          <w:rFonts w:eastAsia="Times New Roman"/>
          <w:spacing w:val="-2"/>
          <w:lang w:eastAsia="pl-PL"/>
        </w:rPr>
        <w:t xml:space="preserve"> należy:</w:t>
      </w:r>
    </w:p>
    <w:p w14:paraId="14633482" w14:textId="4C46F3B9" w:rsidR="0087727F" w:rsidRPr="002171A1" w:rsidRDefault="00B00E21" w:rsidP="008E427E">
      <w:pPr>
        <w:widowControl w:val="0"/>
        <w:numPr>
          <w:ilvl w:val="1"/>
          <w:numId w:val="7"/>
        </w:numPr>
        <w:tabs>
          <w:tab w:val="left" w:pos="1134"/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1134" w:right="4" w:hanging="56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</w:t>
      </w:r>
      <w:r w:rsidR="0087727F" w:rsidRPr="002171A1">
        <w:rPr>
          <w:rFonts w:eastAsia="Times New Roman"/>
          <w:lang w:eastAsia="pl-PL"/>
        </w:rPr>
        <w:t>ostarczenie</w:t>
      </w:r>
      <w:r w:rsidR="0087727F" w:rsidRPr="002171A1">
        <w:rPr>
          <w:rFonts w:eastAsia="Times New Roman"/>
          <w:spacing w:val="11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pieczęci</w:t>
      </w:r>
      <w:r w:rsidR="0087727F" w:rsidRPr="002171A1">
        <w:rPr>
          <w:rFonts w:eastAsia="Times New Roman"/>
          <w:spacing w:val="10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wykonanej</w:t>
      </w:r>
      <w:r w:rsidR="0087727F" w:rsidRPr="002171A1">
        <w:rPr>
          <w:rFonts w:eastAsia="Times New Roman"/>
          <w:spacing w:val="11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wg</w:t>
      </w:r>
      <w:r w:rsidR="0087727F" w:rsidRPr="002171A1">
        <w:rPr>
          <w:rFonts w:eastAsia="Times New Roman"/>
          <w:spacing w:val="9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wzoru</w:t>
      </w:r>
      <w:r w:rsidR="0087727F" w:rsidRPr="002171A1">
        <w:rPr>
          <w:rFonts w:eastAsia="Times New Roman"/>
          <w:spacing w:val="10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Wykonawcy,</w:t>
      </w:r>
      <w:r w:rsidR="0087727F" w:rsidRPr="002171A1">
        <w:rPr>
          <w:rFonts w:eastAsia="Times New Roman"/>
          <w:spacing w:val="9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zastępującej</w:t>
      </w:r>
      <w:r w:rsidR="0087727F" w:rsidRPr="002171A1">
        <w:rPr>
          <w:rFonts w:eastAsia="Times New Roman"/>
          <w:spacing w:val="23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znaczek</w:t>
      </w:r>
      <w:r w:rsidR="0087727F" w:rsidRPr="002171A1">
        <w:rPr>
          <w:rFonts w:eastAsia="Times New Roman"/>
          <w:spacing w:val="40"/>
          <w:lang w:eastAsia="pl-PL"/>
        </w:rPr>
        <w:t xml:space="preserve"> </w:t>
      </w:r>
      <w:r w:rsidR="0087727F" w:rsidRPr="002171A1">
        <w:rPr>
          <w:rFonts w:eastAsia="Times New Roman"/>
          <w:spacing w:val="-2"/>
          <w:lang w:eastAsia="pl-PL"/>
        </w:rPr>
        <w:t>opłaty</w:t>
      </w:r>
      <w:r w:rsidR="0087727F" w:rsidRPr="002171A1">
        <w:rPr>
          <w:rFonts w:eastAsia="Times New Roman"/>
          <w:spacing w:val="40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pocztowej</w:t>
      </w:r>
      <w:r w:rsidR="0087727F" w:rsidRPr="002171A1">
        <w:rPr>
          <w:rFonts w:eastAsia="Times New Roman"/>
          <w:spacing w:val="43"/>
          <w:lang w:eastAsia="pl-PL"/>
        </w:rPr>
        <w:t xml:space="preserve"> </w:t>
      </w:r>
      <w:r w:rsidR="0087727F" w:rsidRPr="002171A1">
        <w:rPr>
          <w:rFonts w:eastAsia="Times New Roman"/>
          <w:spacing w:val="-2"/>
          <w:lang w:eastAsia="pl-PL"/>
        </w:rPr>
        <w:t>lub</w:t>
      </w:r>
      <w:r w:rsidR="0087727F" w:rsidRPr="002171A1">
        <w:rPr>
          <w:rFonts w:eastAsia="Times New Roman"/>
          <w:spacing w:val="40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udzielenie</w:t>
      </w:r>
      <w:r w:rsidR="0087727F" w:rsidRPr="002171A1">
        <w:rPr>
          <w:rFonts w:eastAsia="Times New Roman"/>
          <w:spacing w:val="45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Zamawiającemu</w:t>
      </w:r>
      <w:r w:rsidR="0087727F" w:rsidRPr="002171A1">
        <w:rPr>
          <w:rFonts w:eastAsia="Times New Roman"/>
          <w:spacing w:val="40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zgody</w:t>
      </w:r>
      <w:r w:rsidR="0087727F" w:rsidRPr="002171A1">
        <w:rPr>
          <w:rFonts w:eastAsia="Times New Roman"/>
          <w:spacing w:val="41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na</w:t>
      </w:r>
      <w:r w:rsidR="0087727F" w:rsidRPr="002171A1">
        <w:rPr>
          <w:rFonts w:eastAsia="Times New Roman"/>
          <w:spacing w:val="44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stosowanie</w:t>
      </w:r>
      <w:r w:rsidR="0087727F" w:rsidRPr="002171A1">
        <w:rPr>
          <w:rFonts w:eastAsia="Times New Roman"/>
          <w:spacing w:val="47"/>
          <w:lang w:eastAsia="pl-PL"/>
        </w:rPr>
        <w:t xml:space="preserve"> </w:t>
      </w:r>
      <w:r w:rsidR="0087727F" w:rsidRPr="002171A1">
        <w:rPr>
          <w:rFonts w:eastAsia="Times New Roman"/>
          <w:spacing w:val="-2"/>
          <w:lang w:eastAsia="pl-PL"/>
        </w:rPr>
        <w:t>umownych</w:t>
      </w:r>
      <w:r w:rsidR="0087727F" w:rsidRPr="002171A1">
        <w:rPr>
          <w:rFonts w:eastAsia="Times New Roman"/>
          <w:spacing w:val="46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znaków</w:t>
      </w:r>
      <w:r w:rsidR="0087727F" w:rsidRPr="002171A1">
        <w:rPr>
          <w:rFonts w:eastAsia="Times New Roman"/>
          <w:spacing w:val="47"/>
          <w:lang w:eastAsia="pl-PL"/>
        </w:rPr>
        <w:t xml:space="preserve"> </w:t>
      </w:r>
      <w:r w:rsidR="0087727F" w:rsidRPr="002171A1">
        <w:rPr>
          <w:rFonts w:eastAsia="Times New Roman"/>
          <w:spacing w:val="-2"/>
          <w:lang w:eastAsia="pl-PL"/>
        </w:rPr>
        <w:t>opłaty</w:t>
      </w:r>
      <w:r w:rsidR="0087727F" w:rsidRPr="002171A1">
        <w:rPr>
          <w:rFonts w:eastAsia="Times New Roman"/>
          <w:spacing w:val="45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w</w:t>
      </w:r>
      <w:r w:rsidR="0087727F" w:rsidRPr="002171A1">
        <w:rPr>
          <w:rFonts w:eastAsia="Times New Roman"/>
          <w:spacing w:val="47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postaci</w:t>
      </w:r>
      <w:r w:rsidR="0087727F" w:rsidRPr="002171A1">
        <w:rPr>
          <w:rFonts w:eastAsia="Times New Roman"/>
          <w:spacing w:val="44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treści</w:t>
      </w:r>
      <w:r w:rsidR="0087727F" w:rsidRPr="002171A1">
        <w:rPr>
          <w:rFonts w:eastAsia="Times New Roman"/>
          <w:spacing w:val="45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nadruków,</w:t>
      </w:r>
      <w:r w:rsidR="0087727F" w:rsidRPr="002171A1">
        <w:rPr>
          <w:rFonts w:eastAsia="Times New Roman"/>
          <w:spacing w:val="45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które</w:t>
      </w:r>
      <w:r w:rsidR="0087727F" w:rsidRPr="002171A1">
        <w:rPr>
          <w:rFonts w:eastAsia="Times New Roman"/>
          <w:spacing w:val="54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Zamawiający</w:t>
      </w:r>
      <w:r w:rsidR="0087727F" w:rsidRPr="002171A1">
        <w:rPr>
          <w:rFonts w:eastAsia="Times New Roman"/>
          <w:spacing w:val="33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będzie</w:t>
      </w:r>
      <w:r w:rsidR="0087727F" w:rsidRPr="002171A1">
        <w:rPr>
          <w:rFonts w:eastAsia="Times New Roman"/>
          <w:spacing w:val="37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umieszczał</w:t>
      </w:r>
      <w:r w:rsidR="0087727F" w:rsidRPr="002171A1">
        <w:rPr>
          <w:rFonts w:eastAsia="Times New Roman"/>
          <w:spacing w:val="32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w</w:t>
      </w:r>
      <w:r w:rsidR="0087727F" w:rsidRPr="002171A1">
        <w:rPr>
          <w:rFonts w:eastAsia="Times New Roman"/>
          <w:spacing w:val="34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miejscu</w:t>
      </w:r>
      <w:r w:rsidR="0087727F" w:rsidRPr="002171A1">
        <w:rPr>
          <w:rFonts w:eastAsia="Times New Roman"/>
          <w:spacing w:val="34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przeznaczonym</w:t>
      </w:r>
      <w:r w:rsidR="0087727F" w:rsidRPr="002171A1">
        <w:rPr>
          <w:rFonts w:eastAsia="Times New Roman"/>
          <w:spacing w:val="33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na</w:t>
      </w:r>
      <w:r w:rsidR="0087727F" w:rsidRPr="002171A1">
        <w:rPr>
          <w:rFonts w:eastAsia="Times New Roman"/>
          <w:spacing w:val="34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znak</w:t>
      </w:r>
      <w:r w:rsidR="0087727F" w:rsidRPr="002171A1">
        <w:rPr>
          <w:rFonts w:eastAsia="Times New Roman"/>
          <w:spacing w:val="28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opłaty,</w:t>
      </w:r>
    </w:p>
    <w:p w14:paraId="3CE21C38" w14:textId="004E8809" w:rsidR="0087727F" w:rsidRPr="002171A1" w:rsidRDefault="00B00E21" w:rsidP="008E427E">
      <w:pPr>
        <w:widowControl w:val="0"/>
        <w:numPr>
          <w:ilvl w:val="1"/>
          <w:numId w:val="7"/>
        </w:numPr>
        <w:tabs>
          <w:tab w:val="left" w:pos="1134"/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1134" w:right="4" w:hanging="56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</w:t>
      </w:r>
      <w:r w:rsidR="0087727F" w:rsidRPr="002171A1">
        <w:rPr>
          <w:rFonts w:eastAsia="Times New Roman"/>
          <w:lang w:eastAsia="pl-PL"/>
        </w:rPr>
        <w:t>ostarczenie</w:t>
      </w:r>
      <w:r w:rsidR="0087727F" w:rsidRPr="002171A1">
        <w:rPr>
          <w:rFonts w:eastAsia="Times New Roman"/>
          <w:spacing w:val="11"/>
          <w:lang w:eastAsia="pl-PL"/>
        </w:rPr>
        <w:t xml:space="preserve"> </w:t>
      </w:r>
      <w:r w:rsidR="00C94D18">
        <w:rPr>
          <w:rFonts w:eastAsia="Times New Roman"/>
          <w:lang w:eastAsia="pl-PL"/>
        </w:rPr>
        <w:t>f</w:t>
      </w:r>
      <w:r w:rsidR="0087727F" w:rsidRPr="002171A1">
        <w:rPr>
          <w:rFonts w:eastAsia="Times New Roman"/>
          <w:lang w:eastAsia="pl-PL"/>
        </w:rPr>
        <w:t>ormularza</w:t>
      </w:r>
      <w:r w:rsidR="0087727F" w:rsidRPr="002171A1">
        <w:rPr>
          <w:rFonts w:eastAsia="Times New Roman"/>
          <w:spacing w:val="10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potwierdzenia</w:t>
      </w:r>
      <w:r w:rsidR="0087727F" w:rsidRPr="002171A1">
        <w:rPr>
          <w:rFonts w:eastAsia="Times New Roman"/>
          <w:spacing w:val="10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odbioru</w:t>
      </w:r>
      <w:r w:rsidR="0087727F" w:rsidRPr="002171A1">
        <w:rPr>
          <w:rFonts w:eastAsia="Times New Roman"/>
          <w:spacing w:val="10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przesyłek</w:t>
      </w:r>
      <w:r w:rsidR="0087727F" w:rsidRPr="002171A1">
        <w:rPr>
          <w:rFonts w:eastAsia="Times New Roman"/>
          <w:spacing w:val="10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rejestrowanych</w:t>
      </w:r>
      <w:r w:rsidR="0087727F" w:rsidRPr="002171A1">
        <w:rPr>
          <w:rFonts w:eastAsia="Times New Roman"/>
          <w:spacing w:val="39"/>
          <w:lang w:eastAsia="pl-PL"/>
        </w:rPr>
        <w:t xml:space="preserve"> </w:t>
      </w:r>
      <w:r w:rsidR="00D75848" w:rsidRPr="002171A1">
        <w:rPr>
          <w:rFonts w:eastAsia="Times New Roman"/>
          <w:spacing w:val="57"/>
          <w:lang w:eastAsia="pl-PL"/>
        </w:rPr>
        <w:br/>
      </w:r>
      <w:r w:rsidR="0087727F" w:rsidRPr="002171A1">
        <w:rPr>
          <w:rFonts w:eastAsia="Times New Roman"/>
          <w:lang w:eastAsia="pl-PL"/>
        </w:rPr>
        <w:t>za</w:t>
      </w:r>
      <w:r w:rsidR="0087727F" w:rsidRPr="002171A1">
        <w:rPr>
          <w:rFonts w:eastAsia="Times New Roman"/>
          <w:spacing w:val="23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zwrotnym</w:t>
      </w:r>
      <w:r w:rsidR="0087727F" w:rsidRPr="002171A1">
        <w:rPr>
          <w:rFonts w:eastAsia="Times New Roman"/>
          <w:spacing w:val="23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potwierdzeniem</w:t>
      </w:r>
      <w:r w:rsidR="0087727F" w:rsidRPr="002171A1">
        <w:rPr>
          <w:rFonts w:eastAsia="Times New Roman"/>
          <w:spacing w:val="23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odbioru,</w:t>
      </w:r>
      <w:r w:rsidR="0087727F" w:rsidRPr="002171A1">
        <w:rPr>
          <w:rFonts w:eastAsia="Times New Roman"/>
          <w:spacing w:val="25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który</w:t>
      </w:r>
      <w:r w:rsidR="0087727F" w:rsidRPr="002171A1">
        <w:rPr>
          <w:rFonts w:eastAsia="Times New Roman"/>
          <w:spacing w:val="23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będzie</w:t>
      </w:r>
      <w:r w:rsidR="0087727F" w:rsidRPr="002171A1">
        <w:rPr>
          <w:rFonts w:eastAsia="Times New Roman"/>
          <w:spacing w:val="24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sukcesywnie</w:t>
      </w:r>
      <w:r w:rsidR="0087727F" w:rsidRPr="002171A1">
        <w:rPr>
          <w:rFonts w:eastAsia="Times New Roman"/>
          <w:spacing w:val="35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dostarczany</w:t>
      </w:r>
      <w:r w:rsidR="0087727F" w:rsidRPr="002171A1">
        <w:rPr>
          <w:rFonts w:eastAsia="Times New Roman"/>
          <w:spacing w:val="1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Zamawiającemu</w:t>
      </w:r>
      <w:r w:rsidR="0087727F" w:rsidRPr="002171A1">
        <w:rPr>
          <w:rFonts w:eastAsia="Times New Roman"/>
          <w:spacing w:val="2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przez</w:t>
      </w:r>
      <w:r w:rsidR="0087727F" w:rsidRPr="002171A1">
        <w:rPr>
          <w:rFonts w:eastAsia="Times New Roman"/>
          <w:spacing w:val="2"/>
          <w:lang w:eastAsia="pl-PL"/>
        </w:rPr>
        <w:t xml:space="preserve"> </w:t>
      </w:r>
      <w:r w:rsidR="0087727F" w:rsidRPr="002171A1">
        <w:rPr>
          <w:rFonts w:eastAsia="Times New Roman"/>
          <w:spacing w:val="-2"/>
          <w:lang w:eastAsia="pl-PL"/>
        </w:rPr>
        <w:t>czas</w:t>
      </w:r>
      <w:r w:rsidR="0087727F" w:rsidRPr="002171A1">
        <w:rPr>
          <w:rFonts w:eastAsia="Times New Roman"/>
          <w:spacing w:val="3"/>
          <w:lang w:eastAsia="pl-PL"/>
        </w:rPr>
        <w:t xml:space="preserve"> </w:t>
      </w:r>
      <w:r w:rsidR="0087727F" w:rsidRPr="002171A1">
        <w:rPr>
          <w:rFonts w:eastAsia="Times New Roman"/>
          <w:spacing w:val="-2"/>
          <w:lang w:eastAsia="pl-PL"/>
        </w:rPr>
        <w:t>trwania</w:t>
      </w:r>
      <w:r w:rsidR="0087727F" w:rsidRPr="002171A1">
        <w:rPr>
          <w:rFonts w:eastAsia="Times New Roman"/>
          <w:spacing w:val="2"/>
          <w:lang w:eastAsia="pl-PL"/>
        </w:rPr>
        <w:t xml:space="preserve"> </w:t>
      </w:r>
      <w:r w:rsidR="00C94D18">
        <w:rPr>
          <w:rFonts w:eastAsia="Times New Roman"/>
          <w:lang w:eastAsia="pl-PL"/>
        </w:rPr>
        <w:t>u</w:t>
      </w:r>
      <w:r w:rsidR="00C94D18" w:rsidRPr="002171A1">
        <w:rPr>
          <w:rFonts w:eastAsia="Times New Roman"/>
          <w:lang w:eastAsia="pl-PL"/>
        </w:rPr>
        <w:t>mowy</w:t>
      </w:r>
      <w:r w:rsidR="00C94D18" w:rsidRPr="002171A1">
        <w:rPr>
          <w:rFonts w:eastAsia="Times New Roman"/>
          <w:spacing w:val="1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w</w:t>
      </w:r>
      <w:r w:rsidR="0087727F" w:rsidRPr="002171A1">
        <w:rPr>
          <w:rFonts w:eastAsia="Times New Roman"/>
          <w:spacing w:val="2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ilości</w:t>
      </w:r>
      <w:r w:rsidR="0087727F" w:rsidRPr="002171A1">
        <w:rPr>
          <w:rFonts w:eastAsia="Times New Roman"/>
          <w:spacing w:val="49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zabezpieczającej potrzeby</w:t>
      </w:r>
      <w:r w:rsidR="0087727F" w:rsidRPr="002171A1">
        <w:rPr>
          <w:rFonts w:eastAsia="Times New Roman"/>
          <w:spacing w:val="-2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Zamawiającego w</w:t>
      </w:r>
      <w:r w:rsidR="0087727F" w:rsidRPr="002171A1">
        <w:rPr>
          <w:rFonts w:eastAsia="Times New Roman"/>
          <w:spacing w:val="-2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tym</w:t>
      </w:r>
      <w:r w:rsidR="0087727F" w:rsidRPr="002171A1">
        <w:rPr>
          <w:rFonts w:eastAsia="Times New Roman"/>
          <w:spacing w:val="-2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zakresie,</w:t>
      </w:r>
    </w:p>
    <w:p w14:paraId="385EA851" w14:textId="3755BB74" w:rsidR="0087727F" w:rsidRPr="002171A1" w:rsidRDefault="00B00E21" w:rsidP="008E427E">
      <w:pPr>
        <w:pStyle w:val="Akapitzlist"/>
        <w:numPr>
          <w:ilvl w:val="1"/>
          <w:numId w:val="7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87727F" w:rsidRPr="002171A1">
        <w:rPr>
          <w:rFonts w:ascii="Arial" w:hAnsi="Arial" w:cs="Arial"/>
          <w:sz w:val="22"/>
          <w:szCs w:val="22"/>
        </w:rPr>
        <w:t xml:space="preserve">odzienne (każdy dzień roboczy dla Zamawiającego), od poniedziałku </w:t>
      </w:r>
      <w:r w:rsidR="00880D69" w:rsidRPr="002171A1">
        <w:rPr>
          <w:rFonts w:ascii="Arial" w:hAnsi="Arial" w:cs="Arial"/>
          <w:bCs/>
          <w:sz w:val="22"/>
          <w:szCs w:val="22"/>
        </w:rPr>
        <w:br/>
      </w:r>
      <w:r w:rsidR="0087727F" w:rsidRPr="002171A1">
        <w:rPr>
          <w:rFonts w:ascii="Arial" w:hAnsi="Arial" w:cs="Arial"/>
          <w:sz w:val="22"/>
          <w:szCs w:val="22"/>
        </w:rPr>
        <w:t>do piątku odbieranie przesyłek z siedziby Zamawiającego i dostarczanie przesyłek przez cały okres realizacji zamówienia, przy czym</w:t>
      </w:r>
      <w:r w:rsidR="00826E4C" w:rsidRPr="002171A1">
        <w:rPr>
          <w:rFonts w:ascii="Arial" w:hAnsi="Arial" w:cs="Arial"/>
          <w:sz w:val="22"/>
          <w:szCs w:val="22"/>
        </w:rPr>
        <w:t xml:space="preserve"> </w:t>
      </w:r>
      <w:r w:rsidR="0087727F" w:rsidRPr="002171A1">
        <w:rPr>
          <w:rFonts w:ascii="Arial" w:hAnsi="Arial" w:cs="Arial"/>
          <w:sz w:val="22"/>
          <w:szCs w:val="22"/>
        </w:rPr>
        <w:t>odbiór przesyłek dokonywany będzie w siedzibie Zamawiającego w godzinach 14.00 - 14.30</w:t>
      </w:r>
      <w:r w:rsidR="00C94D18">
        <w:rPr>
          <w:rFonts w:ascii="Arial" w:hAnsi="Arial" w:cs="Arial"/>
          <w:sz w:val="22"/>
          <w:szCs w:val="22"/>
        </w:rPr>
        <w:t>,</w:t>
      </w:r>
    </w:p>
    <w:p w14:paraId="24B6D784" w14:textId="455B2F00" w:rsidR="0087727F" w:rsidRPr="002171A1" w:rsidRDefault="00B00E21" w:rsidP="008E427E">
      <w:pPr>
        <w:widowControl w:val="0"/>
        <w:numPr>
          <w:ilvl w:val="1"/>
          <w:numId w:val="7"/>
        </w:numPr>
        <w:tabs>
          <w:tab w:val="left" w:pos="1134"/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1134" w:right="4" w:hanging="56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</w:t>
      </w:r>
      <w:r w:rsidR="0087727F" w:rsidRPr="002171A1">
        <w:rPr>
          <w:rFonts w:eastAsia="Times New Roman"/>
          <w:lang w:eastAsia="pl-PL"/>
        </w:rPr>
        <w:t>ażdorazowe</w:t>
      </w:r>
      <w:r w:rsidR="0087727F" w:rsidRPr="002171A1">
        <w:rPr>
          <w:rFonts w:eastAsia="Times New Roman"/>
          <w:spacing w:val="17"/>
          <w:lang w:eastAsia="pl-PL"/>
        </w:rPr>
        <w:t xml:space="preserve"> </w:t>
      </w:r>
      <w:r w:rsidR="0087727F" w:rsidRPr="002171A1">
        <w:rPr>
          <w:rFonts w:eastAsia="Times New Roman"/>
          <w:spacing w:val="-2"/>
          <w:lang w:eastAsia="pl-PL"/>
        </w:rPr>
        <w:t>potwierdzenie</w:t>
      </w:r>
      <w:r w:rsidR="0087727F" w:rsidRPr="002171A1">
        <w:rPr>
          <w:rFonts w:eastAsia="Times New Roman"/>
          <w:spacing w:val="17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przez</w:t>
      </w:r>
      <w:r w:rsidR="0087727F" w:rsidRPr="002171A1">
        <w:rPr>
          <w:rFonts w:eastAsia="Times New Roman"/>
          <w:spacing w:val="16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przedstawiciela</w:t>
      </w:r>
      <w:r w:rsidR="0087727F" w:rsidRPr="002171A1">
        <w:rPr>
          <w:rFonts w:eastAsia="Times New Roman"/>
          <w:spacing w:val="16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Wykonawcy</w:t>
      </w:r>
      <w:r w:rsidR="0087727F" w:rsidRPr="002171A1">
        <w:rPr>
          <w:rFonts w:eastAsia="Times New Roman"/>
          <w:spacing w:val="16"/>
          <w:lang w:eastAsia="pl-PL"/>
        </w:rPr>
        <w:t xml:space="preserve"> </w:t>
      </w:r>
      <w:r w:rsidR="007B150A" w:rsidRPr="002171A1">
        <w:rPr>
          <w:rFonts w:eastAsia="Times New Roman"/>
          <w:lang w:eastAsia="pl-PL"/>
        </w:rPr>
        <w:t>odbioru</w:t>
      </w:r>
      <w:r w:rsidR="007B150A" w:rsidRPr="002171A1">
        <w:rPr>
          <w:rFonts w:eastAsia="Times New Roman"/>
          <w:spacing w:val="74"/>
          <w:lang w:eastAsia="pl-PL"/>
        </w:rPr>
        <w:t xml:space="preserve"> </w:t>
      </w:r>
      <w:r w:rsidR="007B150A" w:rsidRPr="002171A1">
        <w:rPr>
          <w:rFonts w:eastAsia="Times New Roman"/>
          <w:lang w:eastAsia="pl-PL"/>
        </w:rPr>
        <w:t>przesyłek</w:t>
      </w:r>
      <w:r w:rsidR="007B150A" w:rsidRPr="002171A1">
        <w:rPr>
          <w:rFonts w:eastAsia="Times New Roman"/>
          <w:spacing w:val="37"/>
          <w:lang w:eastAsia="pl-PL"/>
        </w:rPr>
        <w:t xml:space="preserve"> </w:t>
      </w:r>
      <w:r w:rsidR="007B150A" w:rsidRPr="002171A1">
        <w:rPr>
          <w:rFonts w:eastAsia="Times New Roman"/>
          <w:lang w:eastAsia="pl-PL"/>
        </w:rPr>
        <w:t>pocztowych</w:t>
      </w:r>
      <w:r w:rsidR="007B150A" w:rsidRPr="002171A1">
        <w:rPr>
          <w:rFonts w:eastAsia="Times New Roman"/>
          <w:spacing w:val="29"/>
          <w:lang w:eastAsia="pl-PL"/>
        </w:rPr>
        <w:t xml:space="preserve"> </w:t>
      </w:r>
      <w:r w:rsidR="007B150A" w:rsidRPr="002171A1">
        <w:rPr>
          <w:rFonts w:eastAsia="Times New Roman"/>
          <w:spacing w:val="-2"/>
          <w:lang w:eastAsia="pl-PL"/>
        </w:rPr>
        <w:t>przyjętych</w:t>
      </w:r>
      <w:r w:rsidR="007B150A" w:rsidRPr="002171A1">
        <w:rPr>
          <w:rFonts w:eastAsia="Times New Roman"/>
          <w:spacing w:val="29"/>
          <w:lang w:eastAsia="pl-PL"/>
        </w:rPr>
        <w:t xml:space="preserve"> </w:t>
      </w:r>
      <w:r w:rsidR="007B150A" w:rsidRPr="002171A1">
        <w:rPr>
          <w:rFonts w:eastAsia="Times New Roman"/>
          <w:lang w:eastAsia="pl-PL"/>
        </w:rPr>
        <w:t>do</w:t>
      </w:r>
      <w:r w:rsidR="007B150A" w:rsidRPr="002171A1">
        <w:rPr>
          <w:rFonts w:eastAsia="Times New Roman"/>
          <w:spacing w:val="30"/>
          <w:lang w:eastAsia="pl-PL"/>
        </w:rPr>
        <w:t xml:space="preserve"> </w:t>
      </w:r>
      <w:r w:rsidR="007B150A" w:rsidRPr="002171A1">
        <w:rPr>
          <w:rFonts w:eastAsia="Times New Roman"/>
          <w:spacing w:val="-2"/>
          <w:lang w:eastAsia="pl-PL"/>
        </w:rPr>
        <w:t>nadania</w:t>
      </w:r>
      <w:r w:rsidR="007B150A" w:rsidRPr="002171A1">
        <w:rPr>
          <w:rFonts w:eastAsia="Times New Roman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wg</w:t>
      </w:r>
      <w:r w:rsidR="00D5415A">
        <w:rPr>
          <w:rFonts w:eastAsia="Times New Roman"/>
          <w:spacing w:val="40"/>
          <w:lang w:eastAsia="pl-PL"/>
        </w:rPr>
        <w:t> </w:t>
      </w:r>
      <w:r w:rsidR="0087727F" w:rsidRPr="002171A1">
        <w:rPr>
          <w:rFonts w:eastAsia="Times New Roman"/>
          <w:lang w:eastAsia="pl-PL"/>
        </w:rPr>
        <w:t>poszczególnych</w:t>
      </w:r>
      <w:r w:rsidR="0087727F" w:rsidRPr="002171A1">
        <w:rPr>
          <w:rFonts w:eastAsia="Times New Roman"/>
          <w:spacing w:val="72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rodzajów</w:t>
      </w:r>
      <w:r w:rsidR="0087727F" w:rsidRPr="002171A1">
        <w:rPr>
          <w:rFonts w:eastAsia="Times New Roman"/>
          <w:spacing w:val="72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i</w:t>
      </w:r>
      <w:r w:rsidR="0087727F" w:rsidRPr="002171A1">
        <w:rPr>
          <w:rFonts w:eastAsia="Times New Roman"/>
          <w:spacing w:val="70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kategorii</w:t>
      </w:r>
      <w:r w:rsidR="0087727F" w:rsidRPr="002171A1">
        <w:rPr>
          <w:rFonts w:eastAsia="Times New Roman"/>
          <w:spacing w:val="69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wagowych,</w:t>
      </w:r>
      <w:r w:rsidR="0087727F" w:rsidRPr="002171A1">
        <w:rPr>
          <w:rFonts w:eastAsia="Times New Roman"/>
          <w:spacing w:val="72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w</w:t>
      </w:r>
      <w:r w:rsidR="0087727F" w:rsidRPr="002171A1">
        <w:rPr>
          <w:rFonts w:eastAsia="Times New Roman"/>
          <w:spacing w:val="29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momencie</w:t>
      </w:r>
      <w:r w:rsidR="0087727F" w:rsidRPr="002171A1">
        <w:rPr>
          <w:rFonts w:eastAsia="Times New Roman"/>
          <w:spacing w:val="30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ich</w:t>
      </w:r>
      <w:r w:rsidR="0087727F" w:rsidRPr="002171A1">
        <w:rPr>
          <w:rFonts w:eastAsia="Times New Roman"/>
          <w:spacing w:val="29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odbioru</w:t>
      </w:r>
      <w:r w:rsidR="0087727F" w:rsidRPr="002171A1">
        <w:rPr>
          <w:rFonts w:eastAsia="Times New Roman"/>
          <w:spacing w:val="29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w</w:t>
      </w:r>
      <w:r w:rsidR="0087727F" w:rsidRPr="002171A1">
        <w:rPr>
          <w:rFonts w:eastAsia="Times New Roman"/>
          <w:spacing w:val="29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siedzibie</w:t>
      </w:r>
      <w:r w:rsidR="0087727F" w:rsidRPr="002171A1">
        <w:rPr>
          <w:rFonts w:eastAsia="Times New Roman"/>
          <w:spacing w:val="51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Zamawiającego,</w:t>
      </w:r>
    </w:p>
    <w:p w14:paraId="1576A6C4" w14:textId="29C3C815" w:rsidR="0087727F" w:rsidRPr="002171A1" w:rsidRDefault="00B00E21" w:rsidP="008E427E">
      <w:pPr>
        <w:widowControl w:val="0"/>
        <w:numPr>
          <w:ilvl w:val="1"/>
          <w:numId w:val="7"/>
        </w:numPr>
        <w:tabs>
          <w:tab w:val="left" w:pos="1134"/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1134" w:right="4" w:hanging="56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</w:t>
      </w:r>
      <w:r w:rsidR="0087727F" w:rsidRPr="002171A1">
        <w:rPr>
          <w:rFonts w:eastAsia="Times New Roman"/>
          <w:lang w:eastAsia="pl-PL"/>
        </w:rPr>
        <w:t>oręczanie</w:t>
      </w:r>
      <w:r w:rsidR="0087727F" w:rsidRPr="002171A1">
        <w:rPr>
          <w:rFonts w:eastAsia="Times New Roman"/>
          <w:spacing w:val="23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przesyłek</w:t>
      </w:r>
      <w:r w:rsidR="0087727F" w:rsidRPr="002171A1">
        <w:rPr>
          <w:rFonts w:eastAsia="Times New Roman"/>
          <w:spacing w:val="24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do</w:t>
      </w:r>
      <w:r w:rsidR="0087727F" w:rsidRPr="002171A1">
        <w:rPr>
          <w:rFonts w:eastAsia="Times New Roman"/>
          <w:spacing w:val="23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adresatów</w:t>
      </w:r>
      <w:r w:rsidR="0087727F" w:rsidRPr="002171A1">
        <w:rPr>
          <w:rFonts w:eastAsia="Times New Roman"/>
          <w:spacing w:val="22"/>
          <w:lang w:eastAsia="pl-PL"/>
        </w:rPr>
        <w:t xml:space="preserve"> </w:t>
      </w:r>
      <w:r w:rsidR="0087727F" w:rsidRPr="002171A1">
        <w:rPr>
          <w:rFonts w:eastAsia="Times New Roman"/>
          <w:spacing w:val="-2"/>
          <w:lang w:eastAsia="pl-PL"/>
        </w:rPr>
        <w:t>wyłącznie</w:t>
      </w:r>
      <w:r w:rsidR="0087727F" w:rsidRPr="002171A1">
        <w:rPr>
          <w:rFonts w:eastAsia="Times New Roman"/>
          <w:spacing w:val="23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w</w:t>
      </w:r>
      <w:r w:rsidR="0087727F" w:rsidRPr="002171A1">
        <w:rPr>
          <w:rFonts w:eastAsia="Times New Roman"/>
          <w:spacing w:val="22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kopertach</w:t>
      </w:r>
      <w:r w:rsidR="0087727F" w:rsidRPr="002171A1">
        <w:rPr>
          <w:rFonts w:eastAsia="Times New Roman"/>
          <w:spacing w:val="22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oryginalnych,</w:t>
      </w:r>
      <w:r w:rsidR="0087727F" w:rsidRPr="002171A1">
        <w:rPr>
          <w:rFonts w:eastAsia="Times New Roman"/>
          <w:spacing w:val="44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przekazanych</w:t>
      </w:r>
      <w:r w:rsidR="0087727F" w:rsidRPr="002171A1">
        <w:rPr>
          <w:rFonts w:eastAsia="Times New Roman"/>
          <w:spacing w:val="-2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przez</w:t>
      </w:r>
      <w:r w:rsidR="0087727F" w:rsidRPr="002171A1">
        <w:rPr>
          <w:rFonts w:eastAsia="Times New Roman"/>
          <w:spacing w:val="-2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Zamawiającego,</w:t>
      </w:r>
    </w:p>
    <w:p w14:paraId="03E86F72" w14:textId="5AFAD15A" w:rsidR="0087727F" w:rsidRPr="002171A1" w:rsidRDefault="00B00E21" w:rsidP="008E427E">
      <w:pPr>
        <w:widowControl w:val="0"/>
        <w:numPr>
          <w:ilvl w:val="1"/>
          <w:numId w:val="7"/>
        </w:numPr>
        <w:tabs>
          <w:tab w:val="left" w:pos="1134"/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1134" w:right="4" w:hanging="567"/>
        <w:jc w:val="both"/>
        <w:rPr>
          <w:rFonts w:eastAsia="Times New Roman"/>
          <w:lang w:eastAsia="pl-PL"/>
        </w:rPr>
      </w:pPr>
      <w:r>
        <w:rPr>
          <w:rFonts w:eastAsia="Times New Roman"/>
          <w:spacing w:val="70"/>
          <w:lang w:eastAsia="pl-PL"/>
        </w:rPr>
        <w:t>w</w:t>
      </w:r>
      <w:r w:rsidR="0087727F" w:rsidRPr="002171A1">
        <w:rPr>
          <w:rFonts w:eastAsia="Times New Roman"/>
          <w:spacing w:val="70"/>
          <w:lang w:eastAsia="pl-PL"/>
        </w:rPr>
        <w:t xml:space="preserve"> </w:t>
      </w:r>
      <w:r w:rsidR="0087727F" w:rsidRPr="002171A1">
        <w:rPr>
          <w:rFonts w:eastAsia="Times New Roman"/>
          <w:spacing w:val="-2"/>
          <w:lang w:eastAsia="pl-PL"/>
        </w:rPr>
        <w:t>przypadku</w:t>
      </w:r>
      <w:r w:rsidR="0087727F" w:rsidRPr="002171A1">
        <w:rPr>
          <w:rFonts w:eastAsia="Times New Roman"/>
          <w:spacing w:val="69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braku</w:t>
      </w:r>
      <w:r w:rsidR="0087727F" w:rsidRPr="002171A1">
        <w:rPr>
          <w:rFonts w:eastAsia="Times New Roman"/>
          <w:spacing w:val="73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zastrzeżeń</w:t>
      </w:r>
      <w:r w:rsidR="0087727F" w:rsidRPr="002171A1">
        <w:rPr>
          <w:rFonts w:eastAsia="Times New Roman"/>
          <w:spacing w:val="69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dotyczących</w:t>
      </w:r>
      <w:r w:rsidR="0087727F" w:rsidRPr="002171A1">
        <w:rPr>
          <w:rFonts w:eastAsia="Times New Roman"/>
          <w:spacing w:val="70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oznaczenia</w:t>
      </w:r>
      <w:r w:rsidR="0087727F" w:rsidRPr="002171A1">
        <w:rPr>
          <w:rFonts w:eastAsia="Times New Roman"/>
          <w:spacing w:val="69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przesyłek,</w:t>
      </w:r>
      <w:r w:rsidR="0087727F" w:rsidRPr="002171A1">
        <w:rPr>
          <w:rFonts w:eastAsia="Times New Roman"/>
          <w:spacing w:val="43"/>
          <w:lang w:eastAsia="pl-PL"/>
        </w:rPr>
        <w:t xml:space="preserve"> </w:t>
      </w:r>
      <w:r w:rsidR="0087727F" w:rsidRPr="002171A1">
        <w:rPr>
          <w:rFonts w:eastAsia="Times New Roman"/>
          <w:spacing w:val="-2"/>
          <w:lang w:eastAsia="pl-PL"/>
        </w:rPr>
        <w:t>nadawanie</w:t>
      </w:r>
      <w:r w:rsidR="0087727F" w:rsidRPr="002171A1">
        <w:rPr>
          <w:rFonts w:eastAsia="Times New Roman"/>
          <w:spacing w:val="44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przesyłek</w:t>
      </w:r>
      <w:r w:rsidR="0087727F" w:rsidRPr="002171A1">
        <w:rPr>
          <w:rFonts w:eastAsia="Times New Roman"/>
          <w:spacing w:val="45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w</w:t>
      </w:r>
      <w:r w:rsidR="0087727F" w:rsidRPr="002171A1">
        <w:rPr>
          <w:rFonts w:eastAsia="Times New Roman"/>
          <w:spacing w:val="44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placówce</w:t>
      </w:r>
      <w:r w:rsidR="0087727F" w:rsidRPr="002171A1">
        <w:rPr>
          <w:rFonts w:eastAsia="Times New Roman"/>
          <w:spacing w:val="44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pocztowej</w:t>
      </w:r>
      <w:r w:rsidR="0087727F" w:rsidRPr="002171A1">
        <w:rPr>
          <w:rFonts w:eastAsia="Times New Roman"/>
          <w:spacing w:val="46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Wykonawcy</w:t>
      </w:r>
      <w:r w:rsidR="0087727F" w:rsidRPr="002171A1">
        <w:rPr>
          <w:rFonts w:eastAsia="Times New Roman"/>
          <w:spacing w:val="43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w</w:t>
      </w:r>
      <w:r w:rsidR="0087727F" w:rsidRPr="002171A1">
        <w:rPr>
          <w:rFonts w:eastAsia="Times New Roman"/>
          <w:spacing w:val="44"/>
          <w:lang w:eastAsia="pl-PL"/>
        </w:rPr>
        <w:t xml:space="preserve"> </w:t>
      </w:r>
      <w:r w:rsidR="0087727F" w:rsidRPr="002171A1">
        <w:rPr>
          <w:rFonts w:eastAsia="Times New Roman"/>
          <w:spacing w:val="-2"/>
          <w:lang w:eastAsia="pl-PL"/>
        </w:rPr>
        <w:t>tym</w:t>
      </w:r>
      <w:r w:rsidR="0087727F" w:rsidRPr="002171A1">
        <w:rPr>
          <w:rFonts w:eastAsia="Times New Roman"/>
          <w:spacing w:val="43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samym</w:t>
      </w:r>
      <w:r w:rsidR="0087727F" w:rsidRPr="002171A1">
        <w:rPr>
          <w:rFonts w:eastAsia="Times New Roman"/>
          <w:spacing w:val="39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dniu,</w:t>
      </w:r>
      <w:r w:rsidR="0087727F" w:rsidRPr="002171A1">
        <w:rPr>
          <w:rFonts w:eastAsia="Times New Roman"/>
          <w:spacing w:val="69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w</w:t>
      </w:r>
      <w:r w:rsidR="0087727F" w:rsidRPr="002171A1">
        <w:rPr>
          <w:rFonts w:eastAsia="Times New Roman"/>
          <w:spacing w:val="70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którym</w:t>
      </w:r>
      <w:r w:rsidR="0087727F" w:rsidRPr="002171A1">
        <w:rPr>
          <w:rFonts w:eastAsia="Times New Roman"/>
          <w:spacing w:val="70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zostały</w:t>
      </w:r>
      <w:r w:rsidR="0087727F" w:rsidRPr="002171A1">
        <w:rPr>
          <w:rFonts w:eastAsia="Times New Roman"/>
          <w:spacing w:val="69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odebrane</w:t>
      </w:r>
      <w:r w:rsidR="0087727F" w:rsidRPr="002171A1">
        <w:rPr>
          <w:rFonts w:eastAsia="Times New Roman"/>
          <w:spacing w:val="72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przez</w:t>
      </w:r>
      <w:r w:rsidR="0087727F" w:rsidRPr="002171A1">
        <w:rPr>
          <w:rFonts w:eastAsia="Times New Roman"/>
          <w:spacing w:val="70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przedstawiciela</w:t>
      </w:r>
      <w:r w:rsidR="0087727F" w:rsidRPr="002171A1">
        <w:rPr>
          <w:rFonts w:eastAsia="Times New Roman"/>
          <w:spacing w:val="71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Wykonawcy</w:t>
      </w:r>
      <w:r w:rsidR="0087727F" w:rsidRPr="002171A1">
        <w:rPr>
          <w:rFonts w:eastAsia="Times New Roman"/>
          <w:spacing w:val="69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z</w:t>
      </w:r>
      <w:r w:rsidR="0087727F" w:rsidRPr="002171A1">
        <w:rPr>
          <w:rFonts w:eastAsia="Times New Roman"/>
          <w:spacing w:val="23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siedziby Zamawiającego,</w:t>
      </w:r>
    </w:p>
    <w:p w14:paraId="07080B69" w14:textId="5626DE27" w:rsidR="0087727F" w:rsidRPr="002171A1" w:rsidRDefault="00B00E21" w:rsidP="008E427E">
      <w:pPr>
        <w:widowControl w:val="0"/>
        <w:numPr>
          <w:ilvl w:val="1"/>
          <w:numId w:val="7"/>
        </w:numPr>
        <w:tabs>
          <w:tab w:val="left" w:pos="1134"/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1134" w:right="4" w:hanging="56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</w:t>
      </w:r>
      <w:r w:rsidR="0087727F" w:rsidRPr="002171A1">
        <w:rPr>
          <w:rFonts w:eastAsia="Times New Roman"/>
          <w:lang w:eastAsia="pl-PL"/>
        </w:rPr>
        <w:t>oręczanie</w:t>
      </w:r>
      <w:r w:rsidR="0087727F" w:rsidRPr="002171A1">
        <w:rPr>
          <w:rFonts w:eastAsia="Times New Roman"/>
          <w:spacing w:val="30"/>
          <w:lang w:eastAsia="pl-PL"/>
        </w:rPr>
        <w:t xml:space="preserve"> </w:t>
      </w:r>
      <w:r w:rsidR="0087727F" w:rsidRPr="002171A1">
        <w:rPr>
          <w:rFonts w:eastAsia="Times New Roman"/>
          <w:spacing w:val="-2"/>
          <w:lang w:eastAsia="pl-PL"/>
        </w:rPr>
        <w:t>przesyłek</w:t>
      </w:r>
      <w:r w:rsidR="0087727F" w:rsidRPr="002171A1">
        <w:rPr>
          <w:rFonts w:eastAsia="Times New Roman"/>
          <w:spacing w:val="31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do</w:t>
      </w:r>
      <w:r w:rsidR="0087727F" w:rsidRPr="002171A1">
        <w:rPr>
          <w:rFonts w:eastAsia="Times New Roman"/>
          <w:spacing w:val="30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każdego</w:t>
      </w:r>
      <w:r w:rsidR="0087727F" w:rsidRPr="002171A1">
        <w:rPr>
          <w:rFonts w:eastAsia="Times New Roman"/>
          <w:spacing w:val="27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wskazanego</w:t>
      </w:r>
      <w:r w:rsidR="0087727F" w:rsidRPr="002171A1">
        <w:rPr>
          <w:rFonts w:eastAsia="Times New Roman"/>
          <w:spacing w:val="30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przez</w:t>
      </w:r>
      <w:r w:rsidR="0087727F" w:rsidRPr="002171A1">
        <w:rPr>
          <w:rFonts w:eastAsia="Times New Roman"/>
          <w:spacing w:val="29"/>
          <w:lang w:eastAsia="pl-PL"/>
        </w:rPr>
        <w:t xml:space="preserve"> </w:t>
      </w:r>
      <w:r w:rsidR="0087727F" w:rsidRPr="002171A1">
        <w:rPr>
          <w:rFonts w:eastAsia="Times New Roman"/>
          <w:spacing w:val="-2"/>
          <w:lang w:eastAsia="pl-PL"/>
        </w:rPr>
        <w:t>Zamawiającego</w:t>
      </w:r>
      <w:r w:rsidR="0087727F" w:rsidRPr="002171A1">
        <w:rPr>
          <w:rFonts w:eastAsia="Times New Roman"/>
          <w:spacing w:val="54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adresata</w:t>
      </w:r>
      <w:r w:rsidR="0087727F" w:rsidRPr="002171A1">
        <w:rPr>
          <w:rFonts w:eastAsia="Times New Roman"/>
          <w:spacing w:val="-2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na</w:t>
      </w:r>
      <w:r w:rsidR="0087727F" w:rsidRPr="002171A1">
        <w:rPr>
          <w:rFonts w:eastAsia="Times New Roman"/>
          <w:spacing w:val="-2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obszarze całej Rzeczypospolitej Polskiej</w:t>
      </w:r>
      <w:r w:rsidR="00542D82">
        <w:rPr>
          <w:rFonts w:eastAsia="Times New Roman"/>
          <w:lang w:eastAsia="pl-PL"/>
        </w:rPr>
        <w:t>.</w:t>
      </w:r>
    </w:p>
    <w:p w14:paraId="5AAA67F3" w14:textId="77777777" w:rsidR="0087727F" w:rsidRPr="002171A1" w:rsidRDefault="0087727F" w:rsidP="00192F45">
      <w:pPr>
        <w:widowControl w:val="0"/>
        <w:numPr>
          <w:ilvl w:val="0"/>
          <w:numId w:val="6"/>
        </w:numPr>
        <w:tabs>
          <w:tab w:val="left" w:pos="0"/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284" w:right="4" w:hanging="284"/>
        <w:jc w:val="both"/>
        <w:rPr>
          <w:rFonts w:eastAsia="Times New Roman"/>
          <w:lang w:eastAsia="pl-PL"/>
        </w:rPr>
      </w:pPr>
      <w:r w:rsidRPr="002171A1">
        <w:rPr>
          <w:rFonts w:eastAsia="Times New Roman"/>
          <w:lang w:eastAsia="pl-PL"/>
        </w:rPr>
        <w:t>Zamawiający</w:t>
      </w:r>
      <w:r w:rsidRPr="002171A1">
        <w:rPr>
          <w:rFonts w:eastAsia="Times New Roman"/>
          <w:spacing w:val="48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wymaga,</w:t>
      </w:r>
      <w:r w:rsidRPr="002171A1">
        <w:rPr>
          <w:rFonts w:eastAsia="Times New Roman"/>
          <w:spacing w:val="48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aby</w:t>
      </w:r>
      <w:r w:rsidRPr="002171A1">
        <w:rPr>
          <w:rFonts w:eastAsia="Times New Roman"/>
          <w:spacing w:val="51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Wykonawca</w:t>
      </w:r>
      <w:r w:rsidRPr="002171A1">
        <w:rPr>
          <w:rFonts w:eastAsia="Times New Roman"/>
          <w:spacing w:val="48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gwarantował,</w:t>
      </w:r>
      <w:r w:rsidRPr="002171A1">
        <w:rPr>
          <w:rFonts w:eastAsia="Times New Roman"/>
          <w:spacing w:val="49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aby</w:t>
      </w:r>
      <w:r w:rsidRPr="002171A1">
        <w:rPr>
          <w:rFonts w:eastAsia="Times New Roman"/>
          <w:spacing w:val="50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potwierdzenie</w:t>
      </w:r>
      <w:r w:rsidRPr="002171A1">
        <w:rPr>
          <w:rFonts w:eastAsia="Times New Roman"/>
          <w:spacing w:val="31"/>
          <w:lang w:eastAsia="pl-PL"/>
        </w:rPr>
        <w:t xml:space="preserve"> </w:t>
      </w:r>
      <w:r w:rsidRPr="002171A1">
        <w:rPr>
          <w:rFonts w:eastAsia="Times New Roman"/>
          <w:spacing w:val="-2"/>
          <w:lang w:eastAsia="pl-PL"/>
        </w:rPr>
        <w:t>nadania</w:t>
      </w:r>
      <w:r w:rsidRPr="002171A1">
        <w:rPr>
          <w:rFonts w:eastAsia="Times New Roman"/>
          <w:spacing w:val="1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przesyłki</w:t>
      </w:r>
      <w:r w:rsidRPr="002171A1">
        <w:rPr>
          <w:rFonts w:eastAsia="Times New Roman"/>
          <w:spacing w:val="-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 xml:space="preserve">rejestrowej </w:t>
      </w:r>
      <w:r w:rsidRPr="002171A1">
        <w:rPr>
          <w:rFonts w:eastAsia="Times New Roman"/>
          <w:spacing w:val="-2"/>
          <w:lang w:eastAsia="pl-PL"/>
        </w:rPr>
        <w:t>miało</w:t>
      </w:r>
      <w:r w:rsidRPr="002171A1">
        <w:rPr>
          <w:rFonts w:eastAsia="Times New Roman"/>
          <w:spacing w:val="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moc dokumentu</w:t>
      </w:r>
      <w:r w:rsidRPr="002171A1">
        <w:rPr>
          <w:rFonts w:eastAsia="Times New Roman"/>
          <w:spacing w:val="-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urzędowego.</w:t>
      </w:r>
    </w:p>
    <w:p w14:paraId="5662C6F1" w14:textId="2C255F20" w:rsidR="0087727F" w:rsidRPr="002171A1" w:rsidRDefault="0087727F" w:rsidP="00192F45">
      <w:pPr>
        <w:widowControl w:val="0"/>
        <w:numPr>
          <w:ilvl w:val="0"/>
          <w:numId w:val="6"/>
        </w:numPr>
        <w:tabs>
          <w:tab w:val="left" w:pos="0"/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284" w:right="4" w:hanging="284"/>
        <w:jc w:val="both"/>
        <w:rPr>
          <w:rFonts w:eastAsia="Times New Roman"/>
          <w:lang w:eastAsia="pl-PL"/>
        </w:rPr>
      </w:pPr>
      <w:r w:rsidRPr="002171A1">
        <w:rPr>
          <w:rFonts w:eastAsia="Times New Roman"/>
          <w:lang w:eastAsia="pl-PL"/>
        </w:rPr>
        <w:t>Wykonawca</w:t>
      </w:r>
      <w:r w:rsidRPr="002171A1">
        <w:rPr>
          <w:rFonts w:eastAsia="Times New Roman"/>
          <w:spacing w:val="43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zapewnia,</w:t>
      </w:r>
      <w:r w:rsidRPr="002171A1">
        <w:rPr>
          <w:rFonts w:eastAsia="Times New Roman"/>
          <w:spacing w:val="4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że</w:t>
      </w:r>
      <w:r w:rsidRPr="002171A1">
        <w:rPr>
          <w:rFonts w:eastAsia="Times New Roman"/>
          <w:spacing w:val="45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dysponuje</w:t>
      </w:r>
      <w:r w:rsidRPr="002171A1">
        <w:rPr>
          <w:rFonts w:eastAsia="Times New Roman"/>
          <w:spacing w:val="44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placówką,</w:t>
      </w:r>
      <w:r w:rsidRPr="002171A1">
        <w:rPr>
          <w:rFonts w:eastAsia="Times New Roman"/>
          <w:spacing w:val="43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w</w:t>
      </w:r>
      <w:r w:rsidRPr="002171A1">
        <w:rPr>
          <w:rFonts w:eastAsia="Times New Roman"/>
          <w:spacing w:val="43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której</w:t>
      </w:r>
      <w:r w:rsidRPr="002171A1">
        <w:rPr>
          <w:rFonts w:eastAsia="Times New Roman"/>
          <w:spacing w:val="45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pracownicy</w:t>
      </w:r>
      <w:r w:rsidRPr="002171A1">
        <w:rPr>
          <w:rFonts w:eastAsia="Times New Roman"/>
          <w:spacing w:val="29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Zamawiającego</w:t>
      </w:r>
      <w:r w:rsidRPr="002171A1">
        <w:rPr>
          <w:rFonts w:eastAsia="Times New Roman"/>
          <w:spacing w:val="35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w</w:t>
      </w:r>
      <w:r w:rsidR="00542D82">
        <w:t> </w:t>
      </w:r>
      <w:r w:rsidRPr="002171A1">
        <w:rPr>
          <w:rFonts w:eastAsia="Times New Roman"/>
          <w:lang w:eastAsia="pl-PL"/>
        </w:rPr>
        <w:t>razie</w:t>
      </w:r>
      <w:r w:rsidRPr="002171A1">
        <w:rPr>
          <w:rFonts w:eastAsia="Times New Roman"/>
          <w:spacing w:val="35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potrzeby</w:t>
      </w:r>
      <w:r w:rsidRPr="002171A1">
        <w:rPr>
          <w:rFonts w:eastAsia="Times New Roman"/>
          <w:spacing w:val="36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będą</w:t>
      </w:r>
      <w:r w:rsidRPr="002171A1">
        <w:rPr>
          <w:rFonts w:eastAsia="Times New Roman"/>
          <w:spacing w:val="34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mogli</w:t>
      </w:r>
      <w:r w:rsidRPr="002171A1">
        <w:rPr>
          <w:rFonts w:eastAsia="Times New Roman"/>
          <w:spacing w:val="3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nadać</w:t>
      </w:r>
      <w:r w:rsidRPr="002171A1">
        <w:rPr>
          <w:rFonts w:eastAsia="Times New Roman"/>
          <w:spacing w:val="37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przesyłki</w:t>
      </w:r>
      <w:r w:rsidRPr="002171A1">
        <w:rPr>
          <w:rFonts w:eastAsia="Times New Roman"/>
          <w:spacing w:val="34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w</w:t>
      </w:r>
      <w:r w:rsidRPr="002171A1">
        <w:rPr>
          <w:rFonts w:eastAsia="Times New Roman"/>
          <w:spacing w:val="34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godz.</w:t>
      </w:r>
      <w:r w:rsidRPr="002171A1">
        <w:rPr>
          <w:rFonts w:eastAsia="Times New Roman"/>
          <w:spacing w:val="34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od</w:t>
      </w:r>
      <w:r w:rsidRPr="002171A1">
        <w:rPr>
          <w:rFonts w:eastAsia="Times New Roman"/>
          <w:spacing w:val="39"/>
          <w:lang w:eastAsia="pl-PL"/>
        </w:rPr>
        <w:t xml:space="preserve"> </w:t>
      </w:r>
      <w:r w:rsidRPr="002171A1">
        <w:rPr>
          <w:rFonts w:eastAsia="Times New Roman"/>
          <w:spacing w:val="-2"/>
          <w:lang w:eastAsia="pl-PL"/>
        </w:rPr>
        <w:t xml:space="preserve">15:00 </w:t>
      </w:r>
      <w:r w:rsidRPr="002171A1">
        <w:rPr>
          <w:rFonts w:eastAsia="Times New Roman"/>
          <w:lang w:eastAsia="pl-PL"/>
        </w:rPr>
        <w:t>do 17:00</w:t>
      </w:r>
      <w:r w:rsidRPr="002171A1">
        <w:rPr>
          <w:rFonts w:eastAsia="Times New Roman"/>
          <w:spacing w:val="-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w</w:t>
      </w:r>
      <w:r w:rsidRPr="002171A1">
        <w:rPr>
          <w:rFonts w:eastAsia="Times New Roman"/>
          <w:spacing w:val="-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dni</w:t>
      </w:r>
      <w:r w:rsidRPr="002171A1">
        <w:rPr>
          <w:rFonts w:eastAsia="Times New Roman"/>
          <w:spacing w:val="-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robocze (za</w:t>
      </w:r>
      <w:r w:rsidRPr="002171A1">
        <w:rPr>
          <w:rFonts w:eastAsia="Times New Roman"/>
          <w:spacing w:val="-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wyjątkiem</w:t>
      </w:r>
      <w:r w:rsidRPr="002171A1">
        <w:rPr>
          <w:rFonts w:eastAsia="Times New Roman"/>
          <w:spacing w:val="-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sobót).</w:t>
      </w:r>
    </w:p>
    <w:p w14:paraId="3D72BAA9" w14:textId="30BF2A1D" w:rsidR="0087727F" w:rsidRPr="002171A1" w:rsidRDefault="0087727F" w:rsidP="00192F45">
      <w:pPr>
        <w:widowControl w:val="0"/>
        <w:numPr>
          <w:ilvl w:val="0"/>
          <w:numId w:val="6"/>
        </w:numPr>
        <w:tabs>
          <w:tab w:val="left" w:pos="0"/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284" w:right="4" w:hanging="284"/>
        <w:jc w:val="both"/>
        <w:rPr>
          <w:rFonts w:eastAsia="Times New Roman"/>
          <w:lang w:eastAsia="pl-PL"/>
        </w:rPr>
      </w:pPr>
      <w:r w:rsidRPr="002171A1">
        <w:rPr>
          <w:rFonts w:eastAsia="Times New Roman"/>
          <w:lang w:eastAsia="pl-PL"/>
        </w:rPr>
        <w:t>Placówka,</w:t>
      </w:r>
      <w:r w:rsidRPr="002171A1">
        <w:rPr>
          <w:rFonts w:eastAsia="Times New Roman"/>
          <w:spacing w:val="29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o</w:t>
      </w:r>
      <w:r w:rsidRPr="002171A1">
        <w:rPr>
          <w:rFonts w:eastAsia="Times New Roman"/>
          <w:spacing w:val="30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której</w:t>
      </w:r>
      <w:r w:rsidRPr="002171A1">
        <w:rPr>
          <w:rFonts w:eastAsia="Times New Roman"/>
          <w:spacing w:val="31"/>
          <w:lang w:eastAsia="pl-PL"/>
        </w:rPr>
        <w:t xml:space="preserve"> </w:t>
      </w:r>
      <w:r w:rsidRPr="002171A1">
        <w:rPr>
          <w:rFonts w:eastAsia="Times New Roman"/>
          <w:spacing w:val="-2"/>
          <w:lang w:eastAsia="pl-PL"/>
        </w:rPr>
        <w:t>wyżej</w:t>
      </w:r>
      <w:r w:rsidRPr="002171A1">
        <w:rPr>
          <w:rFonts w:eastAsia="Times New Roman"/>
          <w:spacing w:val="31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mowa</w:t>
      </w:r>
      <w:r w:rsidRPr="002171A1">
        <w:rPr>
          <w:rFonts w:eastAsia="Times New Roman"/>
          <w:spacing w:val="29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zlokalizowana</w:t>
      </w:r>
      <w:r w:rsidRPr="002171A1">
        <w:rPr>
          <w:rFonts w:eastAsia="Times New Roman"/>
          <w:spacing w:val="29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jest</w:t>
      </w:r>
      <w:r w:rsidRPr="002171A1">
        <w:rPr>
          <w:rFonts w:eastAsia="Times New Roman"/>
          <w:spacing w:val="29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w</w:t>
      </w:r>
      <w:r w:rsidRPr="002171A1">
        <w:rPr>
          <w:rFonts w:eastAsia="Times New Roman"/>
          <w:spacing w:val="27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Katowicach</w:t>
      </w:r>
      <w:r w:rsidRPr="002171A1">
        <w:rPr>
          <w:rFonts w:eastAsia="Times New Roman"/>
          <w:spacing w:val="29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przy</w:t>
      </w:r>
      <w:r w:rsidRPr="002171A1">
        <w:rPr>
          <w:rFonts w:eastAsia="Times New Roman"/>
          <w:spacing w:val="29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ul.…………,</w:t>
      </w:r>
      <w:r w:rsidRPr="002171A1">
        <w:rPr>
          <w:rFonts w:eastAsia="Times New Roman"/>
          <w:spacing w:val="-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tel.</w:t>
      </w:r>
      <w:r w:rsidR="00542D82">
        <w:rPr>
          <w:rFonts w:eastAsia="Times New Roman"/>
          <w:spacing w:val="-2"/>
          <w:lang w:eastAsia="pl-PL"/>
        </w:rPr>
        <w:t> </w:t>
      </w:r>
      <w:r w:rsidRPr="002171A1">
        <w:rPr>
          <w:rFonts w:eastAsia="Times New Roman"/>
          <w:lang w:eastAsia="pl-PL"/>
        </w:rPr>
        <w:t>………………..</w:t>
      </w:r>
    </w:p>
    <w:p w14:paraId="756FB7AA" w14:textId="30BF6C0F" w:rsidR="0087727F" w:rsidRPr="00833153" w:rsidRDefault="0087727F" w:rsidP="00192F45">
      <w:pPr>
        <w:widowControl w:val="0"/>
        <w:numPr>
          <w:ilvl w:val="0"/>
          <w:numId w:val="6"/>
        </w:numPr>
        <w:tabs>
          <w:tab w:val="left" w:pos="0"/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284" w:right="4" w:hanging="284"/>
        <w:jc w:val="both"/>
        <w:rPr>
          <w:rFonts w:eastAsia="Times New Roman"/>
          <w:lang w:eastAsia="pl-PL"/>
        </w:rPr>
      </w:pPr>
      <w:r w:rsidRPr="002171A1">
        <w:rPr>
          <w:rFonts w:eastAsia="Times New Roman"/>
          <w:lang w:eastAsia="pl-PL"/>
        </w:rPr>
        <w:t>Placówka,</w:t>
      </w:r>
      <w:r w:rsidRPr="002171A1">
        <w:rPr>
          <w:rFonts w:eastAsia="Times New Roman"/>
          <w:spacing w:val="73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o</w:t>
      </w:r>
      <w:r w:rsidRPr="002171A1">
        <w:rPr>
          <w:rFonts w:eastAsia="Times New Roman"/>
          <w:spacing w:val="75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której</w:t>
      </w:r>
      <w:r w:rsidRPr="002171A1">
        <w:rPr>
          <w:rFonts w:eastAsia="Times New Roman"/>
          <w:spacing w:val="76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wyżej</w:t>
      </w:r>
      <w:r w:rsidRPr="002171A1">
        <w:rPr>
          <w:rFonts w:eastAsia="Times New Roman"/>
          <w:spacing w:val="75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mowa</w:t>
      </w:r>
      <w:r w:rsidR="00BB1931">
        <w:rPr>
          <w:rFonts w:eastAsia="Times New Roman"/>
          <w:lang w:eastAsia="pl-PL"/>
        </w:rPr>
        <w:t>,</w:t>
      </w:r>
      <w:r w:rsidRPr="002171A1">
        <w:rPr>
          <w:rFonts w:eastAsia="Times New Roman"/>
          <w:spacing w:val="75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posiada</w:t>
      </w:r>
      <w:r w:rsidRPr="002171A1">
        <w:rPr>
          <w:rFonts w:eastAsia="Times New Roman"/>
          <w:spacing w:val="74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wyodrębnione w</w:t>
      </w:r>
      <w:r w:rsidRPr="002171A1">
        <w:rPr>
          <w:rFonts w:eastAsia="Times New Roman"/>
          <w:spacing w:val="75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sposób</w:t>
      </w:r>
      <w:r w:rsidRPr="002171A1">
        <w:rPr>
          <w:rFonts w:eastAsia="Times New Roman"/>
          <w:spacing w:val="29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jednoznaczny</w:t>
      </w:r>
      <w:r w:rsidRPr="002171A1">
        <w:rPr>
          <w:rFonts w:eastAsia="Times New Roman"/>
          <w:spacing w:val="17"/>
          <w:lang w:eastAsia="pl-PL"/>
        </w:rPr>
        <w:t xml:space="preserve"> </w:t>
      </w:r>
      <w:r w:rsidRPr="002171A1">
        <w:rPr>
          <w:rFonts w:eastAsia="Times New Roman"/>
          <w:spacing w:val="-2"/>
          <w:lang w:eastAsia="pl-PL"/>
        </w:rPr>
        <w:t>stanowisko</w:t>
      </w:r>
      <w:r w:rsidRPr="002171A1">
        <w:rPr>
          <w:rFonts w:eastAsia="Times New Roman"/>
          <w:spacing w:val="19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zapewniające</w:t>
      </w:r>
      <w:r w:rsidRPr="002171A1">
        <w:rPr>
          <w:rFonts w:eastAsia="Times New Roman"/>
          <w:spacing w:val="19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tajemnicę</w:t>
      </w:r>
      <w:r w:rsidRPr="002171A1">
        <w:rPr>
          <w:rFonts w:eastAsia="Times New Roman"/>
          <w:spacing w:val="19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korespondencji,</w:t>
      </w:r>
      <w:r w:rsidRPr="002171A1">
        <w:rPr>
          <w:rFonts w:eastAsia="Times New Roman"/>
          <w:spacing w:val="47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przeznaczone do obsługi</w:t>
      </w:r>
      <w:r w:rsidRPr="002171A1">
        <w:rPr>
          <w:rFonts w:eastAsia="Times New Roman"/>
          <w:spacing w:val="-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klientów</w:t>
      </w:r>
      <w:r w:rsidRPr="002171A1">
        <w:rPr>
          <w:rFonts w:eastAsia="Times New Roman"/>
          <w:spacing w:val="-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w</w:t>
      </w:r>
      <w:r w:rsidR="00542D82">
        <w:rPr>
          <w:rFonts w:eastAsia="Times New Roman"/>
          <w:spacing w:val="-2"/>
          <w:lang w:eastAsia="pl-PL"/>
        </w:rPr>
        <w:t> </w:t>
      </w:r>
      <w:r w:rsidRPr="002171A1">
        <w:rPr>
          <w:rFonts w:eastAsia="Times New Roman"/>
          <w:lang w:eastAsia="pl-PL"/>
        </w:rPr>
        <w:t xml:space="preserve">zakresie </w:t>
      </w:r>
      <w:r w:rsidRPr="002171A1">
        <w:rPr>
          <w:rFonts w:eastAsia="Times New Roman"/>
          <w:spacing w:val="-2"/>
          <w:lang w:eastAsia="pl-PL"/>
        </w:rPr>
        <w:t xml:space="preserve">usług </w:t>
      </w:r>
      <w:r w:rsidRPr="002171A1">
        <w:rPr>
          <w:rFonts w:eastAsia="Times New Roman"/>
          <w:lang w:eastAsia="pl-PL"/>
        </w:rPr>
        <w:t>pocztowych.</w:t>
      </w:r>
    </w:p>
    <w:p w14:paraId="1E094F72" w14:textId="77777777" w:rsidR="00833153" w:rsidRPr="002171A1" w:rsidRDefault="00833153" w:rsidP="00192F45">
      <w:pPr>
        <w:widowControl w:val="0"/>
        <w:tabs>
          <w:tab w:val="left" w:pos="0"/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284" w:right="4" w:hanging="284"/>
        <w:jc w:val="both"/>
        <w:rPr>
          <w:rFonts w:eastAsia="Times New Roman"/>
          <w:lang w:eastAsia="pl-PL"/>
        </w:rPr>
      </w:pPr>
    </w:p>
    <w:p w14:paraId="62BD3819" w14:textId="3AB12635" w:rsidR="0087727F" w:rsidRPr="004D2559" w:rsidRDefault="0087727F" w:rsidP="008E427E">
      <w:pPr>
        <w:widowControl w:val="0"/>
        <w:tabs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4"/>
        <w:jc w:val="center"/>
        <w:rPr>
          <w:rFonts w:eastAsia="Times New Roman"/>
          <w:b/>
          <w:bCs/>
          <w:spacing w:val="-2"/>
          <w:lang w:eastAsia="pl-PL"/>
        </w:rPr>
      </w:pPr>
      <w:r w:rsidRPr="004D2559">
        <w:rPr>
          <w:rFonts w:eastAsia="Times New Roman"/>
          <w:b/>
          <w:bCs/>
          <w:spacing w:val="-2"/>
          <w:lang w:eastAsia="pl-PL"/>
        </w:rPr>
        <w:t>§</w:t>
      </w:r>
      <w:r w:rsidR="004D2559" w:rsidRPr="004D2559">
        <w:rPr>
          <w:rFonts w:eastAsia="Times New Roman"/>
          <w:b/>
          <w:bCs/>
          <w:spacing w:val="-2"/>
          <w:lang w:eastAsia="pl-PL"/>
        </w:rPr>
        <w:t xml:space="preserve"> </w:t>
      </w:r>
      <w:r w:rsidRPr="004D2559">
        <w:rPr>
          <w:rFonts w:eastAsia="Times New Roman"/>
          <w:b/>
          <w:bCs/>
          <w:spacing w:val="-2"/>
          <w:lang w:eastAsia="pl-PL"/>
        </w:rPr>
        <w:t>4</w:t>
      </w:r>
    </w:p>
    <w:p w14:paraId="101E132B" w14:textId="5829E262" w:rsidR="00F655B2" w:rsidRPr="002171A1" w:rsidRDefault="0087727F" w:rsidP="008E427E">
      <w:pPr>
        <w:widowControl w:val="0"/>
        <w:tabs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4"/>
        <w:jc w:val="both"/>
        <w:rPr>
          <w:rFonts w:eastAsia="Times New Roman"/>
          <w:spacing w:val="50"/>
          <w:lang w:eastAsia="pl-PL"/>
        </w:rPr>
      </w:pPr>
      <w:r w:rsidRPr="002171A1">
        <w:rPr>
          <w:rFonts w:eastAsia="Times New Roman"/>
          <w:lang w:eastAsia="pl-PL"/>
        </w:rPr>
        <w:t>Osobami</w:t>
      </w:r>
      <w:r w:rsidRPr="002171A1">
        <w:rPr>
          <w:rFonts w:eastAsia="Times New Roman"/>
          <w:spacing w:val="-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zobowiązanymi</w:t>
      </w:r>
      <w:r w:rsidRPr="002171A1">
        <w:rPr>
          <w:rFonts w:eastAsia="Times New Roman"/>
          <w:spacing w:val="-4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do stałego nadzoru</w:t>
      </w:r>
      <w:r w:rsidRPr="002171A1">
        <w:rPr>
          <w:rFonts w:eastAsia="Times New Roman"/>
          <w:spacing w:val="-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nad</w:t>
      </w:r>
      <w:r w:rsidRPr="002171A1">
        <w:rPr>
          <w:rFonts w:eastAsia="Times New Roman"/>
          <w:spacing w:val="-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realizacją</w:t>
      </w:r>
      <w:r w:rsidRPr="002171A1">
        <w:rPr>
          <w:rFonts w:eastAsia="Times New Roman"/>
          <w:spacing w:val="-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 xml:space="preserve">niniejszej </w:t>
      </w:r>
      <w:r w:rsidR="000F236D">
        <w:rPr>
          <w:rFonts w:eastAsia="Times New Roman"/>
          <w:lang w:eastAsia="pl-PL"/>
        </w:rPr>
        <w:t>u</w:t>
      </w:r>
      <w:r w:rsidR="000F236D" w:rsidRPr="002171A1">
        <w:rPr>
          <w:rFonts w:eastAsia="Times New Roman"/>
          <w:lang w:eastAsia="pl-PL"/>
        </w:rPr>
        <w:t>mowy</w:t>
      </w:r>
      <w:r w:rsidR="000F236D" w:rsidRPr="002171A1">
        <w:rPr>
          <w:rFonts w:eastAsia="Times New Roman"/>
          <w:spacing w:val="-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są:</w:t>
      </w:r>
      <w:r w:rsidRPr="002171A1">
        <w:rPr>
          <w:rFonts w:eastAsia="Times New Roman"/>
          <w:spacing w:val="50"/>
          <w:lang w:eastAsia="pl-PL"/>
        </w:rPr>
        <w:t xml:space="preserve"> </w:t>
      </w:r>
    </w:p>
    <w:p w14:paraId="6CD2044D" w14:textId="59DEBAF8" w:rsidR="0087727F" w:rsidRPr="002171A1" w:rsidRDefault="00352644" w:rsidP="008E427E">
      <w:pPr>
        <w:pStyle w:val="Akapitzlist"/>
        <w:numPr>
          <w:ilvl w:val="0"/>
          <w:numId w:val="30"/>
        </w:numPr>
        <w:tabs>
          <w:tab w:val="left" w:pos="1134"/>
          <w:tab w:val="left" w:pos="9072"/>
        </w:tabs>
        <w:kinsoku w:val="0"/>
        <w:overflowPunct w:val="0"/>
        <w:spacing w:line="276" w:lineRule="auto"/>
        <w:ind w:left="1134" w:right="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87727F" w:rsidRPr="002171A1">
        <w:rPr>
          <w:rFonts w:ascii="Arial" w:hAnsi="Arial" w:cs="Arial"/>
          <w:sz w:val="22"/>
          <w:szCs w:val="22"/>
        </w:rPr>
        <w:t>e strony</w:t>
      </w:r>
      <w:r w:rsidR="0087727F" w:rsidRPr="002171A1">
        <w:rPr>
          <w:rFonts w:ascii="Arial" w:hAnsi="Arial" w:cs="Arial"/>
          <w:spacing w:val="-2"/>
          <w:sz w:val="22"/>
          <w:szCs w:val="22"/>
        </w:rPr>
        <w:t xml:space="preserve"> </w:t>
      </w:r>
      <w:r w:rsidR="0087727F" w:rsidRPr="002171A1">
        <w:rPr>
          <w:rFonts w:ascii="Arial" w:hAnsi="Arial" w:cs="Arial"/>
          <w:sz w:val="22"/>
          <w:szCs w:val="22"/>
        </w:rPr>
        <w:t xml:space="preserve">Wykonawcy: </w:t>
      </w:r>
      <w:r w:rsidR="0087727F" w:rsidRPr="002171A1">
        <w:rPr>
          <w:rFonts w:ascii="Arial" w:hAnsi="Arial" w:cs="Arial"/>
          <w:spacing w:val="-2"/>
          <w:sz w:val="22"/>
          <w:szCs w:val="22"/>
        </w:rPr>
        <w:t xml:space="preserve">………………………….……., </w:t>
      </w:r>
      <w:r w:rsidR="0087727F" w:rsidRPr="002171A1">
        <w:rPr>
          <w:rFonts w:ascii="Arial" w:hAnsi="Arial" w:cs="Arial"/>
          <w:sz w:val="22"/>
          <w:szCs w:val="22"/>
        </w:rPr>
        <w:t>tel.</w:t>
      </w:r>
      <w:r w:rsidR="0087727F" w:rsidRPr="002171A1">
        <w:rPr>
          <w:rFonts w:ascii="Arial" w:hAnsi="Arial" w:cs="Arial"/>
          <w:spacing w:val="-2"/>
          <w:sz w:val="22"/>
          <w:szCs w:val="22"/>
        </w:rPr>
        <w:t xml:space="preserve"> </w:t>
      </w:r>
      <w:r w:rsidR="0087727F" w:rsidRPr="002171A1">
        <w:rPr>
          <w:rFonts w:ascii="Arial" w:hAnsi="Arial" w:cs="Arial"/>
          <w:sz w:val="22"/>
          <w:szCs w:val="22"/>
        </w:rPr>
        <w:t>………………………</w:t>
      </w:r>
      <w:r w:rsidR="009D11B2" w:rsidRPr="002171A1">
        <w:rPr>
          <w:rFonts w:ascii="Arial" w:hAnsi="Arial" w:cs="Arial"/>
          <w:sz w:val="22"/>
          <w:szCs w:val="22"/>
        </w:rPr>
        <w:t xml:space="preserve"> e</w:t>
      </w:r>
      <w:r w:rsidR="00D5415A">
        <w:rPr>
          <w:rFonts w:ascii="Arial" w:hAnsi="Arial" w:cs="Arial"/>
          <w:sz w:val="22"/>
          <w:szCs w:val="22"/>
        </w:rPr>
        <w:t>- m</w:t>
      </w:r>
      <w:r w:rsidR="009D11B2" w:rsidRPr="002171A1">
        <w:rPr>
          <w:rFonts w:ascii="Arial" w:hAnsi="Arial" w:cs="Arial"/>
          <w:sz w:val="22"/>
          <w:szCs w:val="22"/>
        </w:rPr>
        <w:t>ail……………………………………….</w:t>
      </w:r>
    </w:p>
    <w:p w14:paraId="4FFBFA34" w14:textId="50B78F1D" w:rsidR="0087727F" w:rsidRPr="002171A1" w:rsidRDefault="00352644" w:rsidP="008E427E">
      <w:pPr>
        <w:pStyle w:val="Akapitzlist"/>
        <w:numPr>
          <w:ilvl w:val="0"/>
          <w:numId w:val="30"/>
        </w:numPr>
        <w:tabs>
          <w:tab w:val="left" w:pos="1134"/>
          <w:tab w:val="left" w:pos="9072"/>
        </w:tabs>
        <w:kinsoku w:val="0"/>
        <w:overflowPunct w:val="0"/>
        <w:spacing w:line="276" w:lineRule="auto"/>
        <w:ind w:left="1134" w:right="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87727F" w:rsidRPr="002171A1">
        <w:rPr>
          <w:rFonts w:ascii="Arial" w:hAnsi="Arial" w:cs="Arial"/>
          <w:sz w:val="22"/>
          <w:szCs w:val="22"/>
        </w:rPr>
        <w:t>e strony</w:t>
      </w:r>
      <w:r w:rsidR="0087727F" w:rsidRPr="002171A1">
        <w:rPr>
          <w:rFonts w:ascii="Arial" w:hAnsi="Arial" w:cs="Arial"/>
          <w:spacing w:val="-2"/>
          <w:sz w:val="22"/>
          <w:szCs w:val="22"/>
        </w:rPr>
        <w:t xml:space="preserve"> </w:t>
      </w:r>
      <w:r w:rsidR="0087727F" w:rsidRPr="002171A1">
        <w:rPr>
          <w:rFonts w:ascii="Arial" w:hAnsi="Arial" w:cs="Arial"/>
          <w:sz w:val="22"/>
          <w:szCs w:val="22"/>
        </w:rPr>
        <w:t xml:space="preserve">Zamawiającego: </w:t>
      </w:r>
      <w:r w:rsidR="0087727F" w:rsidRPr="002171A1">
        <w:rPr>
          <w:rFonts w:ascii="Arial" w:hAnsi="Arial" w:cs="Arial"/>
          <w:spacing w:val="-2"/>
          <w:sz w:val="22"/>
          <w:szCs w:val="22"/>
        </w:rPr>
        <w:t xml:space="preserve">…………..………………, </w:t>
      </w:r>
      <w:r w:rsidR="0087727F" w:rsidRPr="002171A1">
        <w:rPr>
          <w:rFonts w:ascii="Arial" w:hAnsi="Arial" w:cs="Arial"/>
          <w:sz w:val="22"/>
          <w:szCs w:val="22"/>
        </w:rPr>
        <w:t>tel.</w:t>
      </w:r>
      <w:r w:rsidR="0087727F" w:rsidRPr="002171A1">
        <w:rPr>
          <w:rFonts w:ascii="Arial" w:hAnsi="Arial" w:cs="Arial"/>
          <w:spacing w:val="-2"/>
          <w:sz w:val="22"/>
          <w:szCs w:val="22"/>
        </w:rPr>
        <w:t xml:space="preserve"> </w:t>
      </w:r>
      <w:r w:rsidR="0087727F" w:rsidRPr="002171A1">
        <w:rPr>
          <w:rFonts w:ascii="Arial" w:hAnsi="Arial" w:cs="Arial"/>
          <w:sz w:val="22"/>
          <w:szCs w:val="22"/>
        </w:rPr>
        <w:t>…………………………</w:t>
      </w:r>
      <w:r w:rsidR="009D11B2" w:rsidRPr="002171A1">
        <w:rPr>
          <w:rFonts w:ascii="Arial" w:hAnsi="Arial" w:cs="Arial"/>
          <w:sz w:val="22"/>
          <w:szCs w:val="22"/>
        </w:rPr>
        <w:t xml:space="preserve"> e</w:t>
      </w:r>
      <w:r w:rsidR="00D5415A">
        <w:rPr>
          <w:rFonts w:ascii="Arial" w:hAnsi="Arial" w:cs="Arial"/>
          <w:sz w:val="22"/>
          <w:szCs w:val="22"/>
        </w:rPr>
        <w:t>-</w:t>
      </w:r>
      <w:r w:rsidR="00820843">
        <w:rPr>
          <w:rFonts w:ascii="Arial" w:hAnsi="Arial" w:cs="Arial"/>
          <w:sz w:val="22"/>
          <w:szCs w:val="22"/>
        </w:rPr>
        <w:t> </w:t>
      </w:r>
      <w:r w:rsidR="009D11B2" w:rsidRPr="002171A1">
        <w:rPr>
          <w:rFonts w:ascii="Arial" w:hAnsi="Arial" w:cs="Arial"/>
          <w:sz w:val="22"/>
          <w:szCs w:val="22"/>
        </w:rPr>
        <w:t>mail ……………………………………….</w:t>
      </w:r>
    </w:p>
    <w:p w14:paraId="7E64CD6D" w14:textId="25BC513E" w:rsidR="009D11B2" w:rsidRPr="002171A1" w:rsidRDefault="009D11B2" w:rsidP="009F6C4A">
      <w:pPr>
        <w:tabs>
          <w:tab w:val="left" w:pos="1134"/>
          <w:tab w:val="left" w:pos="9072"/>
        </w:tabs>
        <w:kinsoku w:val="0"/>
        <w:overflowPunct w:val="0"/>
        <w:spacing w:line="276" w:lineRule="auto"/>
        <w:ind w:right="4"/>
        <w:jc w:val="both"/>
      </w:pPr>
      <w:r w:rsidRPr="002171A1">
        <w:t>Strony oświadczają iż osoby, o których mowa w pkt. 1 i 2, są upoważnione przez Strony do</w:t>
      </w:r>
      <w:r w:rsidR="00D5415A">
        <w:t> </w:t>
      </w:r>
      <w:r w:rsidRPr="002171A1">
        <w:t xml:space="preserve">dokonywania czynności związanych z realizacją przedmiotu </w:t>
      </w:r>
      <w:r w:rsidR="000F236D">
        <w:t>u</w:t>
      </w:r>
      <w:r w:rsidR="000F236D" w:rsidRPr="002171A1">
        <w:t>mowy</w:t>
      </w:r>
      <w:r w:rsidRPr="002171A1">
        <w:t xml:space="preserve">, nie są natomiast uprawnione do zmiany </w:t>
      </w:r>
      <w:r w:rsidR="000F236D">
        <w:t>u</w:t>
      </w:r>
      <w:r w:rsidR="000F236D" w:rsidRPr="002171A1">
        <w:t>mowy</w:t>
      </w:r>
      <w:r w:rsidRPr="002171A1">
        <w:t xml:space="preserve">. Zmiana lub uzupełnienie wykazu osób do reprezentacji nie stanowi zmiany </w:t>
      </w:r>
      <w:r w:rsidR="000F236D">
        <w:t>u</w:t>
      </w:r>
      <w:r w:rsidRPr="002171A1">
        <w:t>mowy i wymaga jedynie pisemnego oświadczenia złożonego drugiej Stronie.</w:t>
      </w:r>
    </w:p>
    <w:p w14:paraId="6F59D41D" w14:textId="77777777" w:rsidR="00B839C0" w:rsidRDefault="00B839C0" w:rsidP="008E427E">
      <w:pPr>
        <w:widowControl w:val="0"/>
        <w:tabs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4"/>
        <w:jc w:val="center"/>
        <w:rPr>
          <w:rFonts w:eastAsia="Times New Roman"/>
          <w:b/>
          <w:bCs/>
          <w:spacing w:val="-2"/>
          <w:lang w:eastAsia="pl-PL"/>
        </w:rPr>
      </w:pPr>
      <w:bookmarkStart w:id="1" w:name="_Hlk25057784"/>
    </w:p>
    <w:p w14:paraId="11637A69" w14:textId="77777777" w:rsidR="00965A64" w:rsidRDefault="00965A64" w:rsidP="008E427E">
      <w:pPr>
        <w:widowControl w:val="0"/>
        <w:tabs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4"/>
        <w:jc w:val="center"/>
        <w:rPr>
          <w:rFonts w:eastAsia="Times New Roman"/>
          <w:b/>
          <w:bCs/>
          <w:spacing w:val="-2"/>
          <w:lang w:eastAsia="pl-PL"/>
        </w:rPr>
      </w:pPr>
    </w:p>
    <w:p w14:paraId="5D5B2ABE" w14:textId="07598C2E" w:rsidR="0087727F" w:rsidRPr="00ED0C7B" w:rsidRDefault="0087727F" w:rsidP="008E427E">
      <w:pPr>
        <w:widowControl w:val="0"/>
        <w:tabs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4"/>
        <w:jc w:val="center"/>
        <w:rPr>
          <w:rFonts w:eastAsia="Times New Roman"/>
          <w:b/>
          <w:bCs/>
          <w:spacing w:val="-2"/>
          <w:lang w:eastAsia="pl-PL"/>
        </w:rPr>
      </w:pPr>
      <w:r w:rsidRPr="00ED0C7B">
        <w:rPr>
          <w:rFonts w:eastAsia="Times New Roman"/>
          <w:b/>
          <w:bCs/>
          <w:spacing w:val="-2"/>
          <w:lang w:eastAsia="pl-PL"/>
        </w:rPr>
        <w:t>§</w:t>
      </w:r>
      <w:r w:rsidR="002171A1" w:rsidRPr="00ED0C7B">
        <w:rPr>
          <w:rFonts w:eastAsia="Times New Roman"/>
          <w:b/>
          <w:bCs/>
          <w:spacing w:val="-2"/>
          <w:lang w:eastAsia="pl-PL"/>
        </w:rPr>
        <w:t xml:space="preserve"> </w:t>
      </w:r>
      <w:r w:rsidRPr="00ED0C7B">
        <w:rPr>
          <w:rFonts w:eastAsia="Times New Roman"/>
          <w:b/>
          <w:bCs/>
          <w:spacing w:val="-2"/>
          <w:lang w:eastAsia="pl-PL"/>
        </w:rPr>
        <w:t>5</w:t>
      </w:r>
      <w:bookmarkEnd w:id="1"/>
    </w:p>
    <w:p w14:paraId="0D839384" w14:textId="77777777" w:rsidR="0087727F" w:rsidRPr="002171A1" w:rsidRDefault="0087727F" w:rsidP="00192F45">
      <w:pPr>
        <w:widowControl w:val="0"/>
        <w:numPr>
          <w:ilvl w:val="0"/>
          <w:numId w:val="5"/>
        </w:numPr>
        <w:tabs>
          <w:tab w:val="left" w:pos="0"/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284" w:right="4" w:hanging="284"/>
        <w:jc w:val="both"/>
        <w:rPr>
          <w:rFonts w:eastAsia="Times New Roman"/>
          <w:lang w:eastAsia="pl-PL"/>
        </w:rPr>
      </w:pPr>
      <w:r w:rsidRPr="002171A1">
        <w:rPr>
          <w:rFonts w:eastAsia="Times New Roman"/>
          <w:lang w:eastAsia="pl-PL"/>
        </w:rPr>
        <w:t>Wynagrodzenie</w:t>
      </w:r>
      <w:r w:rsidRPr="002171A1">
        <w:rPr>
          <w:rFonts w:eastAsia="Times New Roman"/>
          <w:spacing w:val="40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Wykonawcy</w:t>
      </w:r>
      <w:r w:rsidRPr="002171A1">
        <w:rPr>
          <w:rFonts w:eastAsia="Times New Roman"/>
          <w:spacing w:val="38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za</w:t>
      </w:r>
      <w:r w:rsidRPr="002171A1">
        <w:rPr>
          <w:rFonts w:eastAsia="Times New Roman"/>
          <w:spacing w:val="40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wykonywane</w:t>
      </w:r>
      <w:r w:rsidRPr="002171A1">
        <w:rPr>
          <w:rFonts w:eastAsia="Times New Roman"/>
          <w:spacing w:val="40"/>
          <w:lang w:eastAsia="pl-PL"/>
        </w:rPr>
        <w:t xml:space="preserve"> </w:t>
      </w:r>
      <w:r w:rsidRPr="002171A1">
        <w:rPr>
          <w:rFonts w:eastAsia="Times New Roman"/>
          <w:spacing w:val="-2"/>
          <w:lang w:eastAsia="pl-PL"/>
        </w:rPr>
        <w:t>usługi</w:t>
      </w:r>
      <w:r w:rsidRPr="002171A1">
        <w:rPr>
          <w:rFonts w:eastAsia="Times New Roman"/>
          <w:spacing w:val="37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wynikające</w:t>
      </w:r>
      <w:r w:rsidRPr="002171A1">
        <w:rPr>
          <w:rFonts w:eastAsia="Times New Roman"/>
          <w:spacing w:val="41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ze</w:t>
      </w:r>
      <w:r w:rsidRPr="002171A1">
        <w:rPr>
          <w:rFonts w:eastAsia="Times New Roman"/>
          <w:spacing w:val="40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złożonej</w:t>
      </w:r>
      <w:r w:rsidRPr="002171A1">
        <w:rPr>
          <w:rFonts w:eastAsia="Times New Roman"/>
          <w:spacing w:val="31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oferty</w:t>
      </w:r>
      <w:r w:rsidRPr="002171A1">
        <w:rPr>
          <w:rFonts w:eastAsia="Times New Roman"/>
          <w:spacing w:val="19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wynosi:</w:t>
      </w:r>
      <w:r w:rsidRPr="002171A1">
        <w:rPr>
          <w:rFonts w:eastAsia="Times New Roman"/>
          <w:spacing w:val="20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……………………….</w:t>
      </w:r>
      <w:r w:rsidRPr="002171A1">
        <w:rPr>
          <w:rFonts w:eastAsia="Times New Roman"/>
          <w:spacing w:val="19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zł</w:t>
      </w:r>
      <w:r w:rsidRPr="002171A1">
        <w:rPr>
          <w:rFonts w:eastAsia="Times New Roman"/>
          <w:spacing w:val="17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(słownie:</w:t>
      </w:r>
      <w:r w:rsidRPr="002171A1">
        <w:rPr>
          <w:rFonts w:eastAsia="Times New Roman"/>
          <w:spacing w:val="20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…………………………………………….)</w:t>
      </w:r>
      <w:r w:rsidRPr="002171A1">
        <w:rPr>
          <w:rFonts w:eastAsia="Times New Roman"/>
          <w:spacing w:val="29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brutto,</w:t>
      </w:r>
      <w:r w:rsidRPr="002171A1">
        <w:rPr>
          <w:rFonts w:eastAsia="Times New Roman"/>
          <w:spacing w:val="7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w</w:t>
      </w:r>
      <w:r w:rsidRPr="002171A1">
        <w:rPr>
          <w:rFonts w:eastAsia="Times New Roman"/>
          <w:spacing w:val="7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tym</w:t>
      </w:r>
      <w:r w:rsidRPr="002171A1">
        <w:rPr>
          <w:rFonts w:eastAsia="Times New Roman"/>
          <w:spacing w:val="7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podatek</w:t>
      </w:r>
      <w:r w:rsidRPr="002171A1">
        <w:rPr>
          <w:rFonts w:eastAsia="Times New Roman"/>
          <w:spacing w:val="7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VAT</w:t>
      </w:r>
      <w:r w:rsidRPr="002171A1">
        <w:rPr>
          <w:rFonts w:eastAsia="Times New Roman"/>
          <w:spacing w:val="9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wynosi:</w:t>
      </w:r>
      <w:r w:rsidRPr="002171A1">
        <w:rPr>
          <w:rFonts w:eastAsia="Times New Roman"/>
          <w:spacing w:val="8"/>
          <w:lang w:eastAsia="pl-PL"/>
        </w:rPr>
        <w:t xml:space="preserve"> </w:t>
      </w:r>
      <w:r w:rsidRPr="002171A1">
        <w:rPr>
          <w:rFonts w:eastAsia="Times New Roman"/>
          <w:spacing w:val="-2"/>
          <w:lang w:eastAsia="pl-PL"/>
        </w:rPr>
        <w:t>…………………………………………………...</w:t>
      </w:r>
      <w:r w:rsidRPr="002171A1">
        <w:rPr>
          <w:rFonts w:eastAsia="Times New Roman"/>
          <w:spacing w:val="7"/>
          <w:lang w:eastAsia="pl-PL"/>
        </w:rPr>
        <w:t xml:space="preserve"> </w:t>
      </w:r>
      <w:r w:rsidRPr="002171A1">
        <w:rPr>
          <w:rFonts w:eastAsia="Times New Roman"/>
          <w:spacing w:val="2"/>
          <w:lang w:eastAsia="pl-PL"/>
        </w:rPr>
        <w:t>zł</w:t>
      </w:r>
      <w:r w:rsidRPr="002171A1">
        <w:rPr>
          <w:rFonts w:eastAsia="Times New Roman"/>
          <w:spacing w:val="53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(słownie:……………………………………………………..).</w:t>
      </w:r>
    </w:p>
    <w:p w14:paraId="0BBEF64A" w14:textId="296A79D0" w:rsidR="0087727F" w:rsidRPr="002171A1" w:rsidRDefault="00352644" w:rsidP="00192F45">
      <w:pPr>
        <w:widowControl w:val="0"/>
        <w:tabs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284" w:right="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</w:t>
      </w:r>
      <w:r w:rsidR="0087727F" w:rsidRPr="002171A1">
        <w:rPr>
          <w:rFonts w:eastAsia="Times New Roman"/>
          <w:lang w:eastAsia="pl-PL"/>
        </w:rPr>
        <w:t>ynagrodzenie</w:t>
      </w:r>
      <w:r w:rsidR="0087727F" w:rsidRPr="002171A1">
        <w:rPr>
          <w:rFonts w:eastAsia="Times New Roman"/>
          <w:spacing w:val="11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Wykonawcy</w:t>
      </w:r>
      <w:r w:rsidR="0087727F" w:rsidRPr="002171A1">
        <w:rPr>
          <w:rFonts w:eastAsia="Times New Roman"/>
          <w:spacing w:val="10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będzie</w:t>
      </w:r>
      <w:r w:rsidR="0087727F" w:rsidRPr="002171A1">
        <w:rPr>
          <w:rFonts w:eastAsia="Times New Roman"/>
          <w:spacing w:val="11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wynikać</w:t>
      </w:r>
      <w:r w:rsidR="0087727F" w:rsidRPr="002171A1">
        <w:rPr>
          <w:rFonts w:eastAsia="Times New Roman"/>
          <w:spacing w:val="11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z</w:t>
      </w:r>
      <w:r w:rsidR="0087727F" w:rsidRPr="002171A1">
        <w:rPr>
          <w:rFonts w:eastAsia="Times New Roman"/>
          <w:spacing w:val="10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rzeczywistej</w:t>
      </w:r>
      <w:r w:rsidR="0087727F" w:rsidRPr="002171A1">
        <w:rPr>
          <w:rFonts w:eastAsia="Times New Roman"/>
          <w:spacing w:val="14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ilości</w:t>
      </w:r>
      <w:r w:rsidR="0087727F" w:rsidRPr="002171A1">
        <w:rPr>
          <w:rFonts w:eastAsia="Times New Roman"/>
          <w:spacing w:val="29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świadczonych</w:t>
      </w:r>
      <w:r w:rsidR="0087727F" w:rsidRPr="002171A1">
        <w:rPr>
          <w:rFonts w:eastAsia="Times New Roman"/>
          <w:spacing w:val="38"/>
          <w:lang w:eastAsia="pl-PL"/>
        </w:rPr>
        <w:t xml:space="preserve"> </w:t>
      </w:r>
      <w:r w:rsidR="0087727F" w:rsidRPr="002171A1">
        <w:rPr>
          <w:rFonts w:eastAsia="Times New Roman"/>
          <w:spacing w:val="-2"/>
          <w:lang w:eastAsia="pl-PL"/>
        </w:rPr>
        <w:t>usług</w:t>
      </w:r>
      <w:r w:rsidR="0087727F" w:rsidRPr="002171A1">
        <w:rPr>
          <w:rFonts w:eastAsia="Times New Roman"/>
          <w:spacing w:val="40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na</w:t>
      </w:r>
      <w:r w:rsidR="0087727F" w:rsidRPr="002171A1">
        <w:rPr>
          <w:rFonts w:eastAsia="Times New Roman"/>
          <w:spacing w:val="39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podstawie</w:t>
      </w:r>
      <w:r w:rsidR="0087727F" w:rsidRPr="002171A1">
        <w:rPr>
          <w:rFonts w:eastAsia="Times New Roman"/>
          <w:spacing w:val="39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cen</w:t>
      </w:r>
      <w:r w:rsidR="0087727F" w:rsidRPr="002171A1">
        <w:rPr>
          <w:rFonts w:eastAsia="Times New Roman"/>
          <w:spacing w:val="36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jednostkowych</w:t>
      </w:r>
      <w:r w:rsidR="0087727F" w:rsidRPr="002171A1">
        <w:rPr>
          <w:rFonts w:eastAsia="Times New Roman"/>
          <w:spacing w:val="36"/>
          <w:lang w:eastAsia="pl-PL"/>
        </w:rPr>
        <w:t xml:space="preserve"> </w:t>
      </w:r>
      <w:r w:rsidR="0087727F" w:rsidRPr="002171A1">
        <w:rPr>
          <w:rFonts w:eastAsia="Times New Roman"/>
          <w:spacing w:val="-2"/>
          <w:lang w:eastAsia="pl-PL"/>
        </w:rPr>
        <w:t>podanych</w:t>
      </w:r>
      <w:r w:rsidR="0087727F" w:rsidRPr="002171A1">
        <w:rPr>
          <w:rFonts w:eastAsia="Times New Roman"/>
          <w:spacing w:val="39"/>
          <w:lang w:eastAsia="pl-PL"/>
        </w:rPr>
        <w:t xml:space="preserve"> </w:t>
      </w:r>
      <w:r w:rsidR="002D176D">
        <w:rPr>
          <w:rFonts w:eastAsia="Times New Roman"/>
          <w:lang w:eastAsia="pl-PL"/>
        </w:rPr>
        <w:t xml:space="preserve">w </w:t>
      </w:r>
      <w:r w:rsidR="003D3017">
        <w:rPr>
          <w:rFonts w:eastAsia="Times New Roman"/>
          <w:lang w:eastAsia="pl-PL"/>
        </w:rPr>
        <w:t>Z</w:t>
      </w:r>
      <w:r w:rsidR="0087727F" w:rsidRPr="002171A1">
        <w:rPr>
          <w:rFonts w:eastAsia="Times New Roman"/>
          <w:lang w:eastAsia="pl-PL"/>
        </w:rPr>
        <w:t>ałącznik</w:t>
      </w:r>
      <w:r w:rsidR="002D176D">
        <w:rPr>
          <w:rFonts w:eastAsia="Times New Roman"/>
          <w:lang w:eastAsia="pl-PL"/>
        </w:rPr>
        <w:t>u</w:t>
      </w:r>
      <w:r w:rsidR="0087727F" w:rsidRPr="002171A1">
        <w:rPr>
          <w:rFonts w:eastAsia="Times New Roman"/>
          <w:spacing w:val="-2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>nr</w:t>
      </w:r>
      <w:r w:rsidR="0087727F" w:rsidRPr="002171A1">
        <w:rPr>
          <w:rFonts w:eastAsia="Times New Roman"/>
          <w:spacing w:val="-2"/>
          <w:lang w:eastAsia="pl-PL"/>
        </w:rPr>
        <w:t xml:space="preserve"> </w:t>
      </w:r>
      <w:r w:rsidR="0087727F" w:rsidRPr="002171A1">
        <w:rPr>
          <w:rFonts w:eastAsia="Times New Roman"/>
          <w:lang w:eastAsia="pl-PL"/>
        </w:rPr>
        <w:t xml:space="preserve">1 do </w:t>
      </w:r>
      <w:r w:rsidR="00B9623C">
        <w:rPr>
          <w:rFonts w:eastAsia="Times New Roman"/>
          <w:lang w:eastAsia="pl-PL"/>
        </w:rPr>
        <w:t>umow</w:t>
      </w:r>
      <w:r w:rsidR="0087727F" w:rsidRPr="002171A1">
        <w:rPr>
          <w:rFonts w:eastAsia="Times New Roman"/>
          <w:lang w:eastAsia="pl-PL"/>
        </w:rPr>
        <w:t>y.</w:t>
      </w:r>
    </w:p>
    <w:p w14:paraId="37FB255D" w14:textId="40723BC9" w:rsidR="0087727F" w:rsidRPr="002171A1" w:rsidRDefault="0087727F" w:rsidP="00192F45">
      <w:pPr>
        <w:widowControl w:val="0"/>
        <w:numPr>
          <w:ilvl w:val="0"/>
          <w:numId w:val="5"/>
        </w:numPr>
        <w:tabs>
          <w:tab w:val="left" w:pos="567"/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284" w:right="4" w:hanging="284"/>
        <w:jc w:val="both"/>
        <w:rPr>
          <w:rFonts w:eastAsia="Times New Roman"/>
          <w:lang w:eastAsia="pl-PL"/>
        </w:rPr>
      </w:pPr>
      <w:r w:rsidRPr="002171A1">
        <w:rPr>
          <w:rFonts w:eastAsia="Times New Roman"/>
          <w:lang w:eastAsia="pl-PL"/>
        </w:rPr>
        <w:t>Podstawą</w:t>
      </w:r>
      <w:r w:rsidRPr="002171A1">
        <w:rPr>
          <w:rFonts w:eastAsia="Times New Roman"/>
          <w:spacing w:val="26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rozliczeń</w:t>
      </w:r>
      <w:r w:rsidRPr="002171A1">
        <w:rPr>
          <w:rFonts w:eastAsia="Times New Roman"/>
          <w:spacing w:val="26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finansowych</w:t>
      </w:r>
      <w:r w:rsidRPr="002171A1">
        <w:rPr>
          <w:rFonts w:eastAsia="Times New Roman"/>
          <w:spacing w:val="26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będzie</w:t>
      </w:r>
      <w:r w:rsidRPr="002171A1">
        <w:rPr>
          <w:rFonts w:eastAsia="Times New Roman"/>
          <w:spacing w:val="30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suma</w:t>
      </w:r>
      <w:r w:rsidRPr="002171A1">
        <w:rPr>
          <w:rFonts w:eastAsia="Times New Roman"/>
          <w:spacing w:val="26"/>
          <w:lang w:eastAsia="pl-PL"/>
        </w:rPr>
        <w:t xml:space="preserve"> </w:t>
      </w:r>
      <w:r w:rsidRPr="002171A1">
        <w:rPr>
          <w:rFonts w:eastAsia="Times New Roman"/>
          <w:spacing w:val="-2"/>
          <w:lang w:eastAsia="pl-PL"/>
        </w:rPr>
        <w:t>opłat</w:t>
      </w:r>
      <w:r w:rsidRPr="002171A1">
        <w:rPr>
          <w:rFonts w:eastAsia="Times New Roman"/>
          <w:spacing w:val="26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za</w:t>
      </w:r>
      <w:r w:rsidRPr="002171A1">
        <w:rPr>
          <w:rFonts w:eastAsia="Times New Roman"/>
          <w:spacing w:val="29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usługę</w:t>
      </w:r>
      <w:r w:rsidRPr="002171A1">
        <w:rPr>
          <w:rFonts w:eastAsia="Times New Roman"/>
          <w:spacing w:val="27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odbioru</w:t>
      </w:r>
      <w:r w:rsidRPr="002171A1">
        <w:rPr>
          <w:rFonts w:eastAsia="Times New Roman"/>
          <w:spacing w:val="3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przesyłek</w:t>
      </w:r>
      <w:r w:rsidRPr="002171A1">
        <w:rPr>
          <w:rFonts w:eastAsia="Times New Roman"/>
          <w:spacing w:val="4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oraz</w:t>
      </w:r>
      <w:r w:rsidRPr="002171A1">
        <w:rPr>
          <w:rFonts w:eastAsia="Times New Roman"/>
          <w:spacing w:val="45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faktycznie</w:t>
      </w:r>
      <w:r w:rsidRPr="002171A1">
        <w:rPr>
          <w:rFonts w:eastAsia="Times New Roman"/>
          <w:spacing w:val="45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nadane</w:t>
      </w:r>
      <w:r w:rsidRPr="002171A1">
        <w:rPr>
          <w:rFonts w:eastAsia="Times New Roman"/>
          <w:spacing w:val="46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i</w:t>
      </w:r>
      <w:r w:rsidRPr="002171A1">
        <w:rPr>
          <w:rFonts w:eastAsia="Times New Roman"/>
          <w:spacing w:val="41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zwrócone</w:t>
      </w:r>
      <w:r w:rsidRPr="002171A1">
        <w:rPr>
          <w:rFonts w:eastAsia="Times New Roman"/>
          <w:spacing w:val="44"/>
          <w:lang w:eastAsia="pl-PL"/>
        </w:rPr>
        <w:t xml:space="preserve"> </w:t>
      </w:r>
      <w:r w:rsidRPr="002171A1">
        <w:rPr>
          <w:rFonts w:eastAsia="Times New Roman"/>
          <w:spacing w:val="-2"/>
          <w:lang w:eastAsia="pl-PL"/>
        </w:rPr>
        <w:t>przesyłki,</w:t>
      </w:r>
      <w:r w:rsidRPr="002171A1">
        <w:rPr>
          <w:rFonts w:eastAsia="Times New Roman"/>
          <w:spacing w:val="46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obliczona</w:t>
      </w:r>
      <w:r w:rsidRPr="002171A1">
        <w:rPr>
          <w:rFonts w:eastAsia="Times New Roman"/>
          <w:spacing w:val="43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na</w:t>
      </w:r>
      <w:r w:rsidRPr="002171A1">
        <w:rPr>
          <w:rFonts w:eastAsia="Times New Roman"/>
          <w:spacing w:val="49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podstawie</w:t>
      </w:r>
      <w:r w:rsidRPr="002171A1">
        <w:rPr>
          <w:rFonts w:eastAsia="Times New Roman"/>
          <w:spacing w:val="23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dokumentów</w:t>
      </w:r>
      <w:r w:rsidRPr="002171A1">
        <w:rPr>
          <w:rFonts w:eastAsia="Times New Roman"/>
          <w:spacing w:val="2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nadawczych</w:t>
      </w:r>
      <w:r w:rsidRPr="002171A1">
        <w:rPr>
          <w:rFonts w:eastAsia="Times New Roman"/>
          <w:spacing w:val="2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i</w:t>
      </w:r>
      <w:r w:rsidRPr="002171A1">
        <w:rPr>
          <w:rFonts w:eastAsia="Times New Roman"/>
          <w:spacing w:val="20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zwrotnych</w:t>
      </w:r>
      <w:r w:rsidRPr="002171A1">
        <w:rPr>
          <w:rFonts w:eastAsia="Times New Roman"/>
          <w:spacing w:val="2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w</w:t>
      </w:r>
      <w:r w:rsidRPr="002171A1">
        <w:rPr>
          <w:rFonts w:eastAsia="Times New Roman"/>
          <w:spacing w:val="2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okresie</w:t>
      </w:r>
      <w:r w:rsidRPr="002171A1">
        <w:rPr>
          <w:rFonts w:eastAsia="Times New Roman"/>
          <w:spacing w:val="23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rozliczeniowym</w:t>
      </w:r>
      <w:r w:rsidR="00C04713">
        <w:rPr>
          <w:rFonts w:eastAsia="Times New Roman"/>
          <w:lang w:eastAsia="pl-PL"/>
        </w:rPr>
        <w:t xml:space="preserve"> oraz ceny jednostkowej wynikającej ze złożonej oferty</w:t>
      </w:r>
      <w:r w:rsidRPr="002171A1">
        <w:rPr>
          <w:rFonts w:eastAsia="Times New Roman"/>
          <w:lang w:eastAsia="pl-PL"/>
        </w:rPr>
        <w:t>.</w:t>
      </w:r>
    </w:p>
    <w:p w14:paraId="38D52844" w14:textId="43DE927F" w:rsidR="0087727F" w:rsidRPr="002171A1" w:rsidRDefault="0087727F" w:rsidP="00192F45">
      <w:pPr>
        <w:widowControl w:val="0"/>
        <w:numPr>
          <w:ilvl w:val="0"/>
          <w:numId w:val="5"/>
        </w:numPr>
        <w:tabs>
          <w:tab w:val="left" w:pos="567"/>
          <w:tab w:val="left" w:pos="657"/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284" w:right="4" w:hanging="284"/>
        <w:jc w:val="both"/>
        <w:rPr>
          <w:rFonts w:eastAsia="Times New Roman"/>
          <w:lang w:eastAsia="pl-PL"/>
        </w:rPr>
      </w:pPr>
      <w:r w:rsidRPr="002171A1">
        <w:rPr>
          <w:rFonts w:eastAsia="Times New Roman"/>
          <w:lang w:eastAsia="pl-PL"/>
        </w:rPr>
        <w:t>Zamawiający</w:t>
      </w:r>
      <w:r w:rsidRPr="002171A1">
        <w:rPr>
          <w:rFonts w:eastAsia="Times New Roman"/>
          <w:spacing w:val="57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zobowiązuje</w:t>
      </w:r>
      <w:r w:rsidRPr="002171A1">
        <w:rPr>
          <w:rFonts w:eastAsia="Times New Roman"/>
          <w:spacing w:val="59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się</w:t>
      </w:r>
      <w:r w:rsidRPr="002171A1">
        <w:rPr>
          <w:rFonts w:eastAsia="Times New Roman"/>
          <w:spacing w:val="60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do</w:t>
      </w:r>
      <w:r w:rsidRPr="002171A1">
        <w:rPr>
          <w:rFonts w:eastAsia="Times New Roman"/>
          <w:spacing w:val="59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uiszczenia</w:t>
      </w:r>
      <w:r w:rsidRPr="002171A1">
        <w:rPr>
          <w:rFonts w:eastAsia="Times New Roman"/>
          <w:spacing w:val="59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opłat</w:t>
      </w:r>
      <w:r w:rsidRPr="002171A1">
        <w:rPr>
          <w:rFonts w:eastAsia="Times New Roman"/>
          <w:spacing w:val="58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za</w:t>
      </w:r>
      <w:r w:rsidRPr="002171A1">
        <w:rPr>
          <w:rFonts w:eastAsia="Times New Roman"/>
          <w:spacing w:val="59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przesyłki</w:t>
      </w:r>
      <w:r w:rsidRPr="002171A1">
        <w:rPr>
          <w:rFonts w:eastAsia="Times New Roman"/>
          <w:spacing w:val="56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nadane,</w:t>
      </w:r>
      <w:r w:rsidRPr="002171A1">
        <w:rPr>
          <w:rFonts w:eastAsia="Times New Roman"/>
          <w:spacing w:val="57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a</w:t>
      </w:r>
      <w:r w:rsidRPr="002171A1">
        <w:rPr>
          <w:rFonts w:eastAsia="Times New Roman"/>
          <w:spacing w:val="31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także zwrócone po wyczerpaniu</w:t>
      </w:r>
      <w:r w:rsidRPr="002171A1">
        <w:rPr>
          <w:rFonts w:eastAsia="Times New Roman"/>
          <w:spacing w:val="-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możliwości</w:t>
      </w:r>
      <w:r w:rsidRPr="002171A1">
        <w:rPr>
          <w:rFonts w:eastAsia="Times New Roman"/>
          <w:spacing w:val="-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doręczenia.</w:t>
      </w:r>
    </w:p>
    <w:p w14:paraId="64769D7B" w14:textId="77777777" w:rsidR="0087727F" w:rsidRPr="002171A1" w:rsidRDefault="0087727F" w:rsidP="00192F45">
      <w:pPr>
        <w:widowControl w:val="0"/>
        <w:numPr>
          <w:ilvl w:val="0"/>
          <w:numId w:val="5"/>
        </w:numPr>
        <w:tabs>
          <w:tab w:val="left" w:pos="567"/>
          <w:tab w:val="left" w:pos="657"/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284" w:right="4" w:hanging="284"/>
        <w:jc w:val="both"/>
        <w:rPr>
          <w:rFonts w:eastAsia="Times New Roman"/>
          <w:lang w:eastAsia="pl-PL"/>
        </w:rPr>
      </w:pPr>
      <w:r w:rsidRPr="002171A1">
        <w:rPr>
          <w:rFonts w:eastAsia="Times New Roman"/>
          <w:lang w:eastAsia="pl-PL"/>
        </w:rPr>
        <w:t>Okresem</w:t>
      </w:r>
      <w:r w:rsidRPr="002171A1">
        <w:rPr>
          <w:rFonts w:eastAsia="Times New Roman"/>
          <w:spacing w:val="-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rozliczeniowym</w:t>
      </w:r>
      <w:r w:rsidRPr="002171A1">
        <w:rPr>
          <w:rFonts w:eastAsia="Times New Roman"/>
          <w:spacing w:val="-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za</w:t>
      </w:r>
      <w:r w:rsidRPr="002171A1">
        <w:rPr>
          <w:rFonts w:eastAsia="Times New Roman"/>
          <w:spacing w:val="-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wykonane czynności</w:t>
      </w:r>
      <w:r w:rsidRPr="002171A1">
        <w:rPr>
          <w:rFonts w:eastAsia="Times New Roman"/>
          <w:spacing w:val="-4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jest</w:t>
      </w:r>
      <w:r w:rsidRPr="002171A1">
        <w:rPr>
          <w:rFonts w:eastAsia="Times New Roman"/>
          <w:spacing w:val="-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miesiąc kalendarzowy.</w:t>
      </w:r>
    </w:p>
    <w:p w14:paraId="35845D4A" w14:textId="4DAB36C8" w:rsidR="0087727F" w:rsidRDefault="0087727F" w:rsidP="00192F45">
      <w:pPr>
        <w:widowControl w:val="0"/>
        <w:numPr>
          <w:ilvl w:val="0"/>
          <w:numId w:val="5"/>
        </w:numPr>
        <w:tabs>
          <w:tab w:val="left" w:pos="567"/>
          <w:tab w:val="left" w:pos="657"/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284" w:right="4" w:hanging="284"/>
        <w:jc w:val="both"/>
        <w:rPr>
          <w:rFonts w:eastAsia="Times New Roman"/>
          <w:lang w:eastAsia="pl-PL"/>
        </w:rPr>
      </w:pPr>
      <w:r w:rsidRPr="00192F45">
        <w:rPr>
          <w:rFonts w:eastAsia="Times New Roman"/>
          <w:spacing w:val="0"/>
          <w:lang w:eastAsia="pl-PL"/>
        </w:rPr>
        <w:t xml:space="preserve">Należność będzie płatna przez Zamawiającego na podstawie </w:t>
      </w:r>
      <w:r w:rsidR="0082506F" w:rsidRPr="00192F45">
        <w:rPr>
          <w:rFonts w:eastAsia="Times New Roman"/>
          <w:spacing w:val="0"/>
          <w:lang w:eastAsia="pl-PL"/>
        </w:rPr>
        <w:t xml:space="preserve">prawidłowo wystawionej </w:t>
      </w:r>
      <w:r w:rsidR="00D0009C" w:rsidRPr="00192F45">
        <w:rPr>
          <w:rFonts w:eastAsia="Times New Roman"/>
          <w:spacing w:val="0"/>
          <w:lang w:eastAsia="pl-PL"/>
        </w:rPr>
        <w:t xml:space="preserve">niezwłocznie po zakończeniu okresu obrachunkowego </w:t>
      </w:r>
      <w:r w:rsidR="0082506F" w:rsidRPr="00192F45">
        <w:rPr>
          <w:rFonts w:eastAsia="Times New Roman"/>
          <w:spacing w:val="0"/>
          <w:lang w:eastAsia="pl-PL"/>
        </w:rPr>
        <w:t>i dostarczonej</w:t>
      </w:r>
      <w:r w:rsidR="00D0009C" w:rsidRPr="00192F45">
        <w:rPr>
          <w:rFonts w:eastAsia="Times New Roman"/>
          <w:spacing w:val="0"/>
          <w:lang w:eastAsia="pl-PL"/>
        </w:rPr>
        <w:t xml:space="preserve"> </w:t>
      </w:r>
      <w:r w:rsidR="0082506F" w:rsidRPr="00192F45">
        <w:rPr>
          <w:rFonts w:eastAsia="Times New Roman"/>
          <w:spacing w:val="0"/>
          <w:lang w:eastAsia="pl-PL"/>
        </w:rPr>
        <w:t xml:space="preserve">Zamawiającemu </w:t>
      </w:r>
      <w:r w:rsidRPr="00192F45">
        <w:rPr>
          <w:rFonts w:eastAsia="Times New Roman"/>
          <w:spacing w:val="0"/>
          <w:lang w:eastAsia="pl-PL"/>
        </w:rPr>
        <w:t xml:space="preserve">faktury, przelewem w terminie do 14 dni od daty wystawienia faktury, na </w:t>
      </w:r>
      <w:r w:rsidR="00EC24F4" w:rsidRPr="00192F45">
        <w:rPr>
          <w:rFonts w:eastAsia="Times New Roman"/>
          <w:spacing w:val="0"/>
          <w:lang w:eastAsia="pl-PL"/>
        </w:rPr>
        <w:t>rachunek bankowy Wykonawcy</w:t>
      </w:r>
      <w:r w:rsidR="00A20B43" w:rsidRPr="00192F45">
        <w:rPr>
          <w:rFonts w:eastAsia="Times New Roman"/>
          <w:spacing w:val="0"/>
          <w:lang w:eastAsia="pl-PL"/>
        </w:rPr>
        <w:t xml:space="preserve"> nr ……….</w:t>
      </w:r>
      <w:r w:rsidR="00531F74">
        <w:rPr>
          <w:rFonts w:eastAsia="Times New Roman"/>
          <w:lang w:eastAsia="pl-PL"/>
        </w:rPr>
        <w:t>…………………………………….</w:t>
      </w:r>
      <w:r w:rsidRPr="002171A1">
        <w:rPr>
          <w:rFonts w:eastAsia="Times New Roman"/>
          <w:lang w:eastAsia="pl-PL"/>
        </w:rPr>
        <w:t>.</w:t>
      </w:r>
      <w:r w:rsidR="00E345AF">
        <w:rPr>
          <w:rFonts w:eastAsia="Times New Roman"/>
          <w:lang w:eastAsia="pl-PL"/>
        </w:rPr>
        <w:t xml:space="preserve"> .</w:t>
      </w:r>
    </w:p>
    <w:p w14:paraId="02B5AD5A" w14:textId="5D7874EB" w:rsidR="00E345AF" w:rsidRPr="00E345AF" w:rsidRDefault="00E345AF" w:rsidP="00192F45">
      <w:pPr>
        <w:widowControl w:val="0"/>
        <w:numPr>
          <w:ilvl w:val="0"/>
          <w:numId w:val="5"/>
        </w:numPr>
        <w:tabs>
          <w:tab w:val="left" w:pos="142"/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284" w:right="4" w:hanging="284"/>
        <w:jc w:val="both"/>
        <w:rPr>
          <w:rFonts w:eastAsia="Times New Roman"/>
          <w:lang w:eastAsia="pl-PL"/>
        </w:rPr>
      </w:pPr>
      <w:r w:rsidRPr="00E345AF">
        <w:rPr>
          <w:rFonts w:eastAsia="Times New Roman"/>
          <w:lang w:eastAsia="pl-PL"/>
        </w:rPr>
        <w:t>Wykonawca oświadcza, że rachunek bankowy</w:t>
      </w:r>
      <w:r w:rsidR="004F5E37">
        <w:rPr>
          <w:rFonts w:eastAsia="Times New Roman"/>
          <w:lang w:eastAsia="pl-PL"/>
        </w:rPr>
        <w:t>,</w:t>
      </w:r>
      <w:r w:rsidRPr="00E345AF">
        <w:rPr>
          <w:rFonts w:eastAsia="Times New Roman"/>
          <w:lang w:eastAsia="pl-PL"/>
        </w:rPr>
        <w:t xml:space="preserve"> wskazany w ust. </w:t>
      </w:r>
      <w:r w:rsidR="00A20B43">
        <w:rPr>
          <w:rFonts w:eastAsia="Times New Roman"/>
          <w:lang w:eastAsia="pl-PL"/>
        </w:rPr>
        <w:t>5</w:t>
      </w:r>
      <w:r w:rsidR="004F5E37">
        <w:rPr>
          <w:rFonts w:eastAsia="Times New Roman"/>
          <w:lang w:eastAsia="pl-PL"/>
        </w:rPr>
        <w:t>,</w:t>
      </w:r>
      <w:r w:rsidRPr="00E345AF">
        <w:rPr>
          <w:rFonts w:eastAsia="Times New Roman"/>
          <w:lang w:eastAsia="pl-PL"/>
        </w:rPr>
        <w:t xml:space="preserve"> jest rachunkiem firmowym związanym z prowadzoną działalnością gospodarczą.</w:t>
      </w:r>
    </w:p>
    <w:p w14:paraId="7038C799" w14:textId="54BFD1FA" w:rsidR="000760C9" w:rsidRPr="002171A1" w:rsidRDefault="000760C9" w:rsidP="00192F45">
      <w:pPr>
        <w:widowControl w:val="0"/>
        <w:numPr>
          <w:ilvl w:val="0"/>
          <w:numId w:val="5"/>
        </w:numPr>
        <w:tabs>
          <w:tab w:val="left" w:pos="567"/>
          <w:tab w:val="left" w:pos="657"/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284" w:right="4" w:hanging="284"/>
        <w:jc w:val="both"/>
        <w:rPr>
          <w:rFonts w:eastAsia="Times New Roman"/>
          <w:lang w:eastAsia="pl-PL"/>
        </w:rPr>
      </w:pPr>
      <w:r w:rsidRPr="002171A1">
        <w:rPr>
          <w:rFonts w:eastAsia="Times New Roman"/>
          <w:lang w:eastAsia="pl-PL"/>
        </w:rPr>
        <w:t>Wykonawca zobowiązany jest wyszczególnić na fakturze lub dołączyć do faktury zestawienie zrealizowanych usług pocztowych, zawierające w szczególności rodzaj przesyłki lub usługi, ilość (liczbę zrealizowanych usług) oraz cenę jednostkową za przesyłki nadane i zwrócone w okresie rozliczeniowym.</w:t>
      </w:r>
    </w:p>
    <w:p w14:paraId="6B3B16E0" w14:textId="77777777" w:rsidR="000760C9" w:rsidRPr="002171A1" w:rsidRDefault="000760C9" w:rsidP="00192F45">
      <w:pPr>
        <w:widowControl w:val="0"/>
        <w:numPr>
          <w:ilvl w:val="0"/>
          <w:numId w:val="5"/>
        </w:numPr>
        <w:tabs>
          <w:tab w:val="left" w:pos="0"/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284" w:right="4" w:hanging="284"/>
        <w:jc w:val="both"/>
        <w:rPr>
          <w:rFonts w:eastAsia="Times New Roman"/>
          <w:lang w:eastAsia="pl-PL"/>
        </w:rPr>
      </w:pPr>
      <w:r w:rsidRPr="002171A1">
        <w:rPr>
          <w:rFonts w:eastAsia="Times New Roman"/>
          <w:lang w:eastAsia="pl-PL"/>
        </w:rPr>
        <w:t xml:space="preserve">Faktura wystawiona przez Wykonawcę powinna być opisana w następujący sposób: </w:t>
      </w:r>
    </w:p>
    <w:p w14:paraId="6DB3A91E" w14:textId="41E726D6" w:rsidR="004254C7" w:rsidRPr="004254C7" w:rsidRDefault="002171A1" w:rsidP="001C6812">
      <w:pPr>
        <w:widowControl w:val="0"/>
        <w:tabs>
          <w:tab w:val="left" w:pos="567"/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708" w:right="4" w:hanging="656"/>
        <w:jc w:val="both"/>
        <w:rPr>
          <w:rFonts w:eastAsia="Times New Roman"/>
          <w:lang w:eastAsia="pl-PL"/>
        </w:rPr>
      </w:pPr>
      <w:r w:rsidRPr="002171A1">
        <w:rPr>
          <w:rFonts w:eastAsia="Times New Roman"/>
          <w:lang w:eastAsia="pl-PL"/>
        </w:rPr>
        <w:tab/>
      </w:r>
      <w:r w:rsidR="004254C7" w:rsidRPr="004254C7">
        <w:rPr>
          <w:rFonts w:eastAsia="Times New Roman"/>
          <w:lang w:eastAsia="pl-PL"/>
        </w:rPr>
        <w:t>Nabywca:</w:t>
      </w:r>
      <w:r w:rsidR="001C6812">
        <w:rPr>
          <w:rFonts w:eastAsia="Times New Roman"/>
          <w:lang w:eastAsia="pl-PL"/>
        </w:rPr>
        <w:t xml:space="preserve">           </w:t>
      </w:r>
      <w:r w:rsidR="004254C7" w:rsidRPr="004254C7">
        <w:rPr>
          <w:rFonts w:eastAsia="Times New Roman"/>
          <w:lang w:eastAsia="pl-PL"/>
        </w:rPr>
        <w:t>Górnośląsko-Zagłębiowska Metropolia</w:t>
      </w:r>
    </w:p>
    <w:p w14:paraId="206BC502" w14:textId="36E4D29D" w:rsidR="004254C7" w:rsidRPr="004254C7" w:rsidRDefault="004254C7" w:rsidP="004254C7">
      <w:pPr>
        <w:widowControl w:val="0"/>
        <w:tabs>
          <w:tab w:val="left" w:pos="567"/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2832" w:right="4" w:hanging="656"/>
        <w:jc w:val="both"/>
        <w:rPr>
          <w:rFonts w:eastAsia="Times New Roman"/>
          <w:lang w:eastAsia="pl-PL"/>
        </w:rPr>
      </w:pPr>
      <w:r w:rsidRPr="004254C7">
        <w:rPr>
          <w:rFonts w:eastAsia="Times New Roman"/>
          <w:lang w:eastAsia="pl-PL"/>
        </w:rPr>
        <w:t>ul. Barbary 21A</w:t>
      </w:r>
    </w:p>
    <w:p w14:paraId="6171A0C9" w14:textId="60632A85" w:rsidR="004254C7" w:rsidRPr="004254C7" w:rsidRDefault="001C6812" w:rsidP="004254C7">
      <w:pPr>
        <w:widowControl w:val="0"/>
        <w:tabs>
          <w:tab w:val="left" w:pos="567"/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567" w:right="4" w:hanging="65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                           </w:t>
      </w:r>
      <w:r w:rsidR="004254C7" w:rsidRPr="004254C7">
        <w:rPr>
          <w:rFonts w:eastAsia="Times New Roman"/>
          <w:lang w:eastAsia="pl-PL"/>
        </w:rPr>
        <w:t>40-053 Katowice</w:t>
      </w:r>
    </w:p>
    <w:p w14:paraId="5F322EA9" w14:textId="57630908" w:rsidR="004254C7" w:rsidRPr="004254C7" w:rsidRDefault="001C6812" w:rsidP="004254C7">
      <w:pPr>
        <w:widowControl w:val="0"/>
        <w:tabs>
          <w:tab w:val="left" w:pos="567"/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567" w:right="4" w:hanging="65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                           </w:t>
      </w:r>
      <w:r w:rsidR="004254C7" w:rsidRPr="004254C7">
        <w:rPr>
          <w:rFonts w:eastAsia="Times New Roman"/>
          <w:lang w:eastAsia="pl-PL"/>
        </w:rPr>
        <w:t>NIP: 6342901873</w:t>
      </w:r>
    </w:p>
    <w:p w14:paraId="2334FBF6" w14:textId="1B95E447" w:rsidR="004254C7" w:rsidRPr="004254C7" w:rsidRDefault="001C6812" w:rsidP="004254C7">
      <w:pPr>
        <w:widowControl w:val="0"/>
        <w:tabs>
          <w:tab w:val="left" w:pos="567"/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567" w:right="4" w:hanging="65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</w:t>
      </w:r>
      <w:r w:rsidR="004254C7" w:rsidRPr="004254C7">
        <w:rPr>
          <w:rFonts w:eastAsia="Times New Roman"/>
          <w:lang w:eastAsia="pl-PL"/>
        </w:rPr>
        <w:t xml:space="preserve">Odbiorca: </w:t>
      </w:r>
      <w:r>
        <w:rPr>
          <w:rFonts w:eastAsia="Times New Roman"/>
          <w:lang w:eastAsia="pl-PL"/>
        </w:rPr>
        <w:t xml:space="preserve">          </w:t>
      </w:r>
      <w:r w:rsidR="004254C7" w:rsidRPr="004254C7">
        <w:rPr>
          <w:rFonts w:eastAsia="Times New Roman"/>
          <w:lang w:eastAsia="pl-PL"/>
        </w:rPr>
        <w:t>Zarząd Transportu Metropolitalnego w Katowicach</w:t>
      </w:r>
      <w:r w:rsidR="004254C7" w:rsidRPr="004254C7">
        <w:rPr>
          <w:rFonts w:eastAsia="Times New Roman"/>
          <w:lang w:eastAsia="pl-PL"/>
        </w:rPr>
        <w:tab/>
      </w:r>
    </w:p>
    <w:p w14:paraId="42B2DBCB" w14:textId="2369AE8D" w:rsidR="004254C7" w:rsidRPr="004254C7" w:rsidRDefault="001C6812" w:rsidP="004254C7">
      <w:pPr>
        <w:widowControl w:val="0"/>
        <w:tabs>
          <w:tab w:val="left" w:pos="567"/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567" w:right="4" w:hanging="65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                           </w:t>
      </w:r>
      <w:r w:rsidR="004254C7" w:rsidRPr="004254C7">
        <w:rPr>
          <w:rFonts w:eastAsia="Times New Roman"/>
          <w:lang w:eastAsia="pl-PL"/>
        </w:rPr>
        <w:t>ul. Barbary 21A</w:t>
      </w:r>
    </w:p>
    <w:p w14:paraId="62A6C2E6" w14:textId="2F18543E" w:rsidR="004254C7" w:rsidRPr="004254C7" w:rsidRDefault="001C6812" w:rsidP="004254C7">
      <w:pPr>
        <w:widowControl w:val="0"/>
        <w:tabs>
          <w:tab w:val="left" w:pos="567"/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567" w:right="4" w:hanging="65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                           </w:t>
      </w:r>
      <w:r w:rsidR="004254C7" w:rsidRPr="004254C7">
        <w:rPr>
          <w:rFonts w:eastAsia="Times New Roman"/>
          <w:lang w:eastAsia="pl-PL"/>
        </w:rPr>
        <w:t>40-053 Katowice</w:t>
      </w:r>
    </w:p>
    <w:p w14:paraId="5DE73EC8" w14:textId="56D73B0C" w:rsidR="000760C9" w:rsidRDefault="001C6812" w:rsidP="00192F45">
      <w:pPr>
        <w:widowControl w:val="0"/>
        <w:tabs>
          <w:tab w:val="left" w:pos="284"/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567" w:right="4" w:hanging="65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>
        <w:rPr>
          <w:rFonts w:eastAsia="Times New Roman"/>
          <w:lang w:eastAsia="pl-PL"/>
        </w:rPr>
        <w:tab/>
      </w:r>
      <w:r w:rsidR="004254C7" w:rsidRPr="004254C7">
        <w:rPr>
          <w:rFonts w:eastAsia="Times New Roman"/>
          <w:lang w:eastAsia="pl-PL"/>
        </w:rPr>
        <w:t>przy czym adresem do przesłania faktury będzie adres Odbiorcy.</w:t>
      </w:r>
    </w:p>
    <w:p w14:paraId="2F29EFE6" w14:textId="3C617837" w:rsidR="008E09D1" w:rsidRPr="00E345AF" w:rsidRDefault="008E09D1" w:rsidP="00192F45">
      <w:pPr>
        <w:widowControl w:val="0"/>
        <w:numPr>
          <w:ilvl w:val="0"/>
          <w:numId w:val="5"/>
        </w:numPr>
        <w:tabs>
          <w:tab w:val="left" w:pos="142"/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284" w:right="4" w:hanging="284"/>
        <w:jc w:val="both"/>
        <w:rPr>
          <w:rFonts w:eastAsia="Times New Roman"/>
          <w:lang w:eastAsia="pl-PL"/>
        </w:rPr>
      </w:pPr>
      <w:r w:rsidRPr="00E345AF">
        <w:rPr>
          <w:rFonts w:eastAsia="Times New Roman"/>
          <w:lang w:eastAsia="pl-PL"/>
        </w:rPr>
        <w:t xml:space="preserve">Zamawiający wyraża zgodę na przesyłanie faktur w formie elektronicznej na adres e-mail: </w:t>
      </w:r>
      <w:hyperlink r:id="rId8" w:history="1">
        <w:r w:rsidR="000A5D3B" w:rsidRPr="00A9317B">
          <w:rPr>
            <w:rStyle w:val="Hipercze"/>
            <w:rFonts w:eastAsia="Times New Roman"/>
            <w:b/>
            <w:bCs/>
            <w:lang w:eastAsia="pl-PL"/>
          </w:rPr>
          <w:t>kancelaria@metropoliaztm.pl</w:t>
        </w:r>
      </w:hyperlink>
      <w:r w:rsidR="000A5D3B">
        <w:rPr>
          <w:rFonts w:eastAsia="Times New Roman"/>
          <w:b/>
          <w:bCs/>
          <w:lang w:eastAsia="pl-PL"/>
        </w:rPr>
        <w:t xml:space="preserve"> </w:t>
      </w:r>
      <w:r w:rsidR="000A5D3B">
        <w:rPr>
          <w:rFonts w:eastAsia="Times New Roman"/>
          <w:lang w:eastAsia="pl-PL"/>
        </w:rPr>
        <w:t xml:space="preserve"> </w:t>
      </w:r>
    </w:p>
    <w:p w14:paraId="028F1079" w14:textId="2A214C50" w:rsidR="009D11B2" w:rsidRDefault="009D11B2" w:rsidP="00192F45">
      <w:pPr>
        <w:pStyle w:val="Akapitzlist"/>
        <w:numPr>
          <w:ilvl w:val="0"/>
          <w:numId w:val="5"/>
        </w:numPr>
        <w:ind w:left="284" w:hanging="426"/>
        <w:jc w:val="both"/>
        <w:rPr>
          <w:rFonts w:ascii="Arial" w:hAnsi="Arial" w:cs="Arial"/>
          <w:sz w:val="22"/>
          <w:szCs w:val="22"/>
        </w:rPr>
      </w:pPr>
      <w:r w:rsidRPr="002171A1">
        <w:rPr>
          <w:rFonts w:ascii="Arial" w:hAnsi="Arial" w:cs="Arial"/>
          <w:sz w:val="22"/>
          <w:szCs w:val="22"/>
        </w:rPr>
        <w:t>Za dzień zapłaty wynagrodzenia uważa się dzień obciążenia rachunku bankowego Zamawiającego.</w:t>
      </w:r>
    </w:p>
    <w:p w14:paraId="5A7971A0" w14:textId="125EBCC6" w:rsidR="00903AE9" w:rsidRPr="00903AE9" w:rsidRDefault="00903AE9" w:rsidP="00192F45">
      <w:pPr>
        <w:pStyle w:val="Akapitzlist"/>
        <w:numPr>
          <w:ilvl w:val="0"/>
          <w:numId w:val="5"/>
        </w:numPr>
        <w:ind w:left="284" w:hanging="426"/>
        <w:jc w:val="both"/>
        <w:rPr>
          <w:rFonts w:ascii="Arial" w:hAnsi="Arial" w:cs="Arial"/>
          <w:sz w:val="22"/>
          <w:szCs w:val="22"/>
        </w:rPr>
      </w:pPr>
      <w:r w:rsidRPr="00192F45">
        <w:rPr>
          <w:rFonts w:ascii="Arial" w:hAnsi="Arial" w:cs="Arial"/>
          <w:sz w:val="22"/>
          <w:szCs w:val="22"/>
        </w:rPr>
        <w:t>W</w:t>
      </w:r>
      <w:r w:rsidRPr="00192F45">
        <w:rPr>
          <w:rFonts w:ascii="Arial" w:hAnsi="Arial" w:cs="Arial"/>
          <w:spacing w:val="72"/>
          <w:sz w:val="22"/>
          <w:szCs w:val="22"/>
        </w:rPr>
        <w:t xml:space="preserve"> </w:t>
      </w:r>
      <w:r w:rsidRPr="00192F45">
        <w:rPr>
          <w:rFonts w:ascii="Arial" w:hAnsi="Arial" w:cs="Arial"/>
          <w:spacing w:val="-2"/>
          <w:sz w:val="22"/>
          <w:szCs w:val="22"/>
        </w:rPr>
        <w:t>przypadku</w:t>
      </w:r>
      <w:r w:rsidRPr="00192F45">
        <w:rPr>
          <w:rFonts w:ascii="Arial" w:hAnsi="Arial" w:cs="Arial"/>
          <w:spacing w:val="74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opóźnienia</w:t>
      </w:r>
      <w:r w:rsidRPr="00192F45">
        <w:rPr>
          <w:rFonts w:ascii="Arial" w:hAnsi="Arial" w:cs="Arial"/>
          <w:spacing w:val="73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w</w:t>
      </w:r>
      <w:r w:rsidRPr="00192F45">
        <w:rPr>
          <w:rFonts w:ascii="Arial" w:hAnsi="Arial" w:cs="Arial"/>
          <w:spacing w:val="72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zapłacie</w:t>
      </w:r>
      <w:r w:rsidRPr="00192F45">
        <w:rPr>
          <w:rFonts w:ascii="Arial" w:hAnsi="Arial" w:cs="Arial"/>
          <w:spacing w:val="74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należności,</w:t>
      </w:r>
      <w:r w:rsidRPr="00192F45">
        <w:rPr>
          <w:rFonts w:ascii="Arial" w:hAnsi="Arial" w:cs="Arial"/>
          <w:spacing w:val="71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o</w:t>
      </w:r>
      <w:r w:rsidRPr="00192F45">
        <w:rPr>
          <w:rFonts w:ascii="Arial" w:hAnsi="Arial" w:cs="Arial"/>
          <w:spacing w:val="74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której</w:t>
      </w:r>
      <w:r w:rsidRPr="00192F45">
        <w:rPr>
          <w:rFonts w:ascii="Arial" w:hAnsi="Arial" w:cs="Arial"/>
          <w:spacing w:val="73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mowa</w:t>
      </w:r>
      <w:r w:rsidRPr="00192F45">
        <w:rPr>
          <w:rFonts w:ascii="Arial" w:hAnsi="Arial" w:cs="Arial"/>
          <w:spacing w:val="72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w</w:t>
      </w:r>
      <w:r w:rsidRPr="00192F45">
        <w:rPr>
          <w:rFonts w:ascii="Arial" w:hAnsi="Arial" w:cs="Arial"/>
          <w:spacing w:val="73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ust. 5,</w:t>
      </w:r>
      <w:r w:rsidRPr="00192F45">
        <w:rPr>
          <w:rFonts w:ascii="Arial" w:hAnsi="Arial" w:cs="Arial"/>
          <w:spacing w:val="51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Zamawiającemu</w:t>
      </w:r>
      <w:r w:rsidRPr="00192F45">
        <w:rPr>
          <w:rFonts w:ascii="Arial" w:hAnsi="Arial" w:cs="Arial"/>
          <w:spacing w:val="-2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przysługują odsetki za opóźnienie w wysokości odsetek ustawowych</w:t>
      </w:r>
      <w:r>
        <w:rPr>
          <w:rFonts w:ascii="Arial" w:hAnsi="Arial" w:cs="Arial"/>
          <w:sz w:val="22"/>
          <w:szCs w:val="22"/>
        </w:rPr>
        <w:t>.</w:t>
      </w:r>
    </w:p>
    <w:p w14:paraId="1D116DEC" w14:textId="06DA693B" w:rsidR="00F655B2" w:rsidRPr="002171A1" w:rsidRDefault="0087727F" w:rsidP="00192F45">
      <w:pPr>
        <w:widowControl w:val="0"/>
        <w:numPr>
          <w:ilvl w:val="0"/>
          <w:numId w:val="5"/>
        </w:numPr>
        <w:tabs>
          <w:tab w:val="left" w:pos="567"/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284" w:right="4" w:hanging="426"/>
        <w:jc w:val="both"/>
        <w:rPr>
          <w:rFonts w:eastAsia="Times New Roman"/>
          <w:lang w:eastAsia="pl-PL"/>
        </w:rPr>
      </w:pPr>
      <w:r w:rsidRPr="002171A1">
        <w:rPr>
          <w:rFonts w:eastAsia="Times New Roman"/>
          <w:lang w:eastAsia="pl-PL"/>
        </w:rPr>
        <w:t>Ceny</w:t>
      </w:r>
      <w:r w:rsidRPr="002171A1">
        <w:rPr>
          <w:rFonts w:eastAsia="Times New Roman"/>
          <w:spacing w:val="41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jednostkowe</w:t>
      </w:r>
      <w:r w:rsidRPr="002171A1">
        <w:rPr>
          <w:rFonts w:eastAsia="Times New Roman"/>
          <w:spacing w:val="42"/>
          <w:lang w:eastAsia="pl-PL"/>
        </w:rPr>
        <w:t xml:space="preserve"> </w:t>
      </w:r>
      <w:r w:rsidRPr="002171A1">
        <w:rPr>
          <w:rFonts w:eastAsia="Times New Roman"/>
          <w:spacing w:val="-2"/>
          <w:lang w:eastAsia="pl-PL"/>
        </w:rPr>
        <w:t>podane</w:t>
      </w:r>
      <w:r w:rsidRPr="002171A1">
        <w:rPr>
          <w:rFonts w:eastAsia="Times New Roman"/>
          <w:spacing w:val="43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przez</w:t>
      </w:r>
      <w:r w:rsidRPr="002171A1">
        <w:rPr>
          <w:rFonts w:eastAsia="Times New Roman"/>
          <w:spacing w:val="41"/>
          <w:lang w:eastAsia="pl-PL"/>
        </w:rPr>
        <w:t xml:space="preserve"> </w:t>
      </w:r>
      <w:r w:rsidRPr="002171A1">
        <w:rPr>
          <w:rFonts w:eastAsia="Times New Roman"/>
          <w:spacing w:val="-2"/>
          <w:lang w:eastAsia="pl-PL"/>
        </w:rPr>
        <w:t>Wykonawcę</w:t>
      </w:r>
      <w:r w:rsidRPr="002171A1">
        <w:rPr>
          <w:rFonts w:eastAsia="Times New Roman"/>
          <w:spacing w:val="43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w</w:t>
      </w:r>
      <w:r w:rsidRPr="002171A1">
        <w:rPr>
          <w:rFonts w:eastAsia="Times New Roman"/>
          <w:spacing w:val="41"/>
          <w:lang w:eastAsia="pl-PL"/>
        </w:rPr>
        <w:t xml:space="preserve"> </w:t>
      </w:r>
      <w:r w:rsidR="000A5D3B">
        <w:rPr>
          <w:rFonts w:eastAsia="Times New Roman"/>
          <w:spacing w:val="-2"/>
          <w:lang w:eastAsia="pl-PL"/>
        </w:rPr>
        <w:t>ofercie</w:t>
      </w:r>
      <w:r w:rsidRPr="002171A1">
        <w:rPr>
          <w:rFonts w:eastAsia="Times New Roman"/>
          <w:spacing w:val="19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nie</w:t>
      </w:r>
      <w:r w:rsidRPr="002171A1">
        <w:rPr>
          <w:rFonts w:eastAsia="Times New Roman"/>
          <w:spacing w:val="21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będą</w:t>
      </w:r>
      <w:r w:rsidRPr="002171A1">
        <w:rPr>
          <w:rFonts w:eastAsia="Times New Roman"/>
          <w:spacing w:val="20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ulegały</w:t>
      </w:r>
      <w:r w:rsidRPr="002171A1">
        <w:rPr>
          <w:rFonts w:eastAsia="Times New Roman"/>
          <w:spacing w:val="2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zmianom</w:t>
      </w:r>
      <w:r w:rsidRPr="002171A1">
        <w:rPr>
          <w:rFonts w:eastAsia="Times New Roman"/>
          <w:spacing w:val="2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przez</w:t>
      </w:r>
      <w:r w:rsidRPr="002171A1">
        <w:rPr>
          <w:rFonts w:eastAsia="Times New Roman"/>
          <w:spacing w:val="20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cały</w:t>
      </w:r>
      <w:r w:rsidRPr="002171A1">
        <w:rPr>
          <w:rFonts w:eastAsia="Times New Roman"/>
          <w:spacing w:val="2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okres</w:t>
      </w:r>
      <w:r w:rsidRPr="002171A1">
        <w:rPr>
          <w:rFonts w:eastAsia="Times New Roman"/>
          <w:spacing w:val="21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obowiązywania</w:t>
      </w:r>
      <w:r w:rsidRPr="002171A1">
        <w:rPr>
          <w:rFonts w:eastAsia="Times New Roman"/>
          <w:spacing w:val="22"/>
          <w:lang w:eastAsia="pl-PL"/>
        </w:rPr>
        <w:t xml:space="preserve"> </w:t>
      </w:r>
      <w:r w:rsidR="000A5D3B">
        <w:rPr>
          <w:rFonts w:eastAsia="Times New Roman"/>
          <w:lang w:eastAsia="pl-PL"/>
        </w:rPr>
        <w:t>u</w:t>
      </w:r>
      <w:r w:rsidRPr="002171A1">
        <w:rPr>
          <w:rFonts w:eastAsia="Times New Roman"/>
          <w:lang w:eastAsia="pl-PL"/>
        </w:rPr>
        <w:t>mowy</w:t>
      </w:r>
      <w:r w:rsidR="005A12DF">
        <w:rPr>
          <w:rFonts w:eastAsia="Times New Roman"/>
          <w:lang w:eastAsia="pl-PL"/>
        </w:rPr>
        <w:t>,</w:t>
      </w:r>
      <w:r w:rsidRPr="002171A1">
        <w:rPr>
          <w:rFonts w:eastAsia="Times New Roman"/>
          <w:spacing w:val="28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za</w:t>
      </w:r>
      <w:r w:rsidRPr="002171A1">
        <w:rPr>
          <w:rFonts w:eastAsia="Times New Roman"/>
          <w:spacing w:val="34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wyjątkiem</w:t>
      </w:r>
      <w:r w:rsidRPr="002171A1">
        <w:rPr>
          <w:rFonts w:eastAsia="Times New Roman"/>
          <w:spacing w:val="34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ustawowej</w:t>
      </w:r>
      <w:r w:rsidRPr="002171A1">
        <w:rPr>
          <w:rFonts w:eastAsia="Times New Roman"/>
          <w:spacing w:val="36"/>
          <w:lang w:eastAsia="pl-PL"/>
        </w:rPr>
        <w:t xml:space="preserve"> </w:t>
      </w:r>
      <w:r w:rsidRPr="002171A1">
        <w:rPr>
          <w:rFonts w:eastAsia="Times New Roman"/>
          <w:spacing w:val="-2"/>
          <w:lang w:eastAsia="pl-PL"/>
        </w:rPr>
        <w:t>zmiany</w:t>
      </w:r>
      <w:r w:rsidRPr="002171A1">
        <w:rPr>
          <w:rFonts w:eastAsia="Times New Roman"/>
          <w:spacing w:val="36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stawki</w:t>
      </w:r>
      <w:r w:rsidRPr="002171A1">
        <w:rPr>
          <w:rFonts w:eastAsia="Times New Roman"/>
          <w:spacing w:val="3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VAT</w:t>
      </w:r>
      <w:r w:rsidRPr="002171A1">
        <w:rPr>
          <w:rFonts w:eastAsia="Times New Roman"/>
          <w:spacing w:val="36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na</w:t>
      </w:r>
      <w:r w:rsidRPr="002171A1">
        <w:rPr>
          <w:rFonts w:eastAsia="Times New Roman"/>
          <w:spacing w:val="34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usługi</w:t>
      </w:r>
      <w:r w:rsidRPr="002171A1">
        <w:rPr>
          <w:rFonts w:eastAsia="Times New Roman"/>
          <w:spacing w:val="3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pocztowe.</w:t>
      </w:r>
      <w:r w:rsidRPr="002171A1">
        <w:rPr>
          <w:rFonts w:eastAsia="Times New Roman"/>
          <w:spacing w:val="34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W</w:t>
      </w:r>
      <w:r w:rsidRPr="002171A1">
        <w:rPr>
          <w:rFonts w:eastAsia="Times New Roman"/>
          <w:spacing w:val="35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takim</w:t>
      </w:r>
      <w:r w:rsidRPr="002171A1">
        <w:rPr>
          <w:rFonts w:eastAsia="Times New Roman"/>
          <w:spacing w:val="59"/>
          <w:lang w:eastAsia="pl-PL"/>
        </w:rPr>
        <w:t xml:space="preserve"> </w:t>
      </w:r>
      <w:r w:rsidRPr="002171A1">
        <w:rPr>
          <w:rFonts w:eastAsia="Times New Roman"/>
          <w:spacing w:val="-2"/>
          <w:lang w:eastAsia="pl-PL"/>
        </w:rPr>
        <w:t>przypadku</w:t>
      </w:r>
      <w:r w:rsidRPr="002171A1">
        <w:rPr>
          <w:rFonts w:eastAsia="Times New Roman"/>
          <w:spacing w:val="61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wynagrodzenie</w:t>
      </w:r>
      <w:r w:rsidRPr="002171A1">
        <w:rPr>
          <w:rFonts w:eastAsia="Times New Roman"/>
          <w:spacing w:val="6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Wykonawcy</w:t>
      </w:r>
      <w:r w:rsidRPr="002171A1">
        <w:rPr>
          <w:rFonts w:eastAsia="Times New Roman"/>
          <w:spacing w:val="6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od</w:t>
      </w:r>
      <w:r w:rsidRPr="002171A1">
        <w:rPr>
          <w:rFonts w:eastAsia="Times New Roman"/>
          <w:spacing w:val="61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tego</w:t>
      </w:r>
      <w:r w:rsidRPr="002171A1">
        <w:rPr>
          <w:rFonts w:eastAsia="Times New Roman"/>
          <w:spacing w:val="63"/>
          <w:lang w:eastAsia="pl-PL"/>
        </w:rPr>
        <w:t xml:space="preserve"> </w:t>
      </w:r>
      <w:r w:rsidRPr="002171A1">
        <w:rPr>
          <w:rFonts w:eastAsia="Times New Roman"/>
          <w:spacing w:val="-2"/>
          <w:lang w:eastAsia="pl-PL"/>
        </w:rPr>
        <w:t>momentu</w:t>
      </w:r>
      <w:r w:rsidRPr="002171A1">
        <w:rPr>
          <w:rFonts w:eastAsia="Times New Roman"/>
          <w:spacing w:val="61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ulegnie</w:t>
      </w:r>
      <w:r w:rsidRPr="00192F45">
        <w:rPr>
          <w:rFonts w:eastAsia="Times New Roman"/>
          <w:spacing w:val="0"/>
          <w:lang w:eastAsia="pl-PL"/>
        </w:rPr>
        <w:t xml:space="preserve"> </w:t>
      </w:r>
      <w:r w:rsidR="004D0CE8" w:rsidRPr="00192F45">
        <w:rPr>
          <w:rFonts w:eastAsia="Times New Roman"/>
          <w:spacing w:val="0"/>
          <w:lang w:eastAsia="pl-PL"/>
        </w:rPr>
        <w:t>odpowiedniemu</w:t>
      </w:r>
      <w:r w:rsidR="004D0CE8">
        <w:rPr>
          <w:rFonts w:eastAsia="Times New Roman"/>
          <w:spacing w:val="41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zwiększeniu</w:t>
      </w:r>
      <w:r w:rsidR="004D0CE8">
        <w:rPr>
          <w:rFonts w:eastAsia="Times New Roman"/>
          <w:lang w:eastAsia="pl-PL"/>
        </w:rPr>
        <w:t xml:space="preserve"> lub zmniejszeniu</w:t>
      </w:r>
      <w:r w:rsidRPr="002171A1">
        <w:rPr>
          <w:rFonts w:eastAsia="Times New Roman"/>
          <w:lang w:eastAsia="pl-PL"/>
        </w:rPr>
        <w:t>.</w:t>
      </w:r>
    </w:p>
    <w:p w14:paraId="0653B696" w14:textId="3A895761" w:rsidR="0087727F" w:rsidRPr="00192F45" w:rsidRDefault="0087727F" w:rsidP="00055B5E">
      <w:pPr>
        <w:widowControl w:val="0"/>
        <w:numPr>
          <w:ilvl w:val="0"/>
          <w:numId w:val="5"/>
        </w:numPr>
        <w:tabs>
          <w:tab w:val="left" w:pos="567"/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284" w:right="4" w:hanging="426"/>
        <w:jc w:val="both"/>
        <w:rPr>
          <w:rFonts w:eastAsia="Times New Roman"/>
          <w:lang w:eastAsia="pl-PL"/>
        </w:rPr>
      </w:pPr>
      <w:r w:rsidRPr="002171A1">
        <w:rPr>
          <w:rFonts w:eastAsia="Times New Roman"/>
          <w:lang w:eastAsia="pl-PL"/>
        </w:rPr>
        <w:t>W</w:t>
      </w:r>
      <w:r w:rsidRPr="002171A1">
        <w:rPr>
          <w:rFonts w:eastAsia="Times New Roman"/>
          <w:spacing w:val="25"/>
          <w:lang w:eastAsia="pl-PL"/>
        </w:rPr>
        <w:t xml:space="preserve"> </w:t>
      </w:r>
      <w:r w:rsidRPr="002171A1">
        <w:rPr>
          <w:rFonts w:eastAsia="Times New Roman"/>
          <w:spacing w:val="-2"/>
          <w:lang w:eastAsia="pl-PL"/>
        </w:rPr>
        <w:t>przypadku</w:t>
      </w:r>
      <w:r w:rsidRPr="002171A1">
        <w:rPr>
          <w:rFonts w:eastAsia="Times New Roman"/>
          <w:spacing w:val="24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nadawania</w:t>
      </w:r>
      <w:r w:rsidRPr="002171A1">
        <w:rPr>
          <w:rFonts w:eastAsia="Times New Roman"/>
          <w:spacing w:val="24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przez</w:t>
      </w:r>
      <w:r w:rsidRPr="002171A1">
        <w:rPr>
          <w:rFonts w:eastAsia="Times New Roman"/>
          <w:spacing w:val="24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Zamawiającego</w:t>
      </w:r>
      <w:r w:rsidRPr="002171A1">
        <w:rPr>
          <w:rFonts w:eastAsia="Times New Roman"/>
          <w:spacing w:val="25"/>
          <w:lang w:eastAsia="pl-PL"/>
        </w:rPr>
        <w:t xml:space="preserve"> </w:t>
      </w:r>
      <w:r w:rsidRPr="002171A1">
        <w:rPr>
          <w:rFonts w:eastAsia="Times New Roman"/>
          <w:spacing w:val="-2"/>
          <w:lang w:eastAsia="pl-PL"/>
        </w:rPr>
        <w:t>przesyłek</w:t>
      </w:r>
      <w:r w:rsidRPr="002171A1">
        <w:rPr>
          <w:rFonts w:eastAsia="Times New Roman"/>
          <w:spacing w:val="24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nieujętych</w:t>
      </w:r>
      <w:r w:rsidR="00F655B2" w:rsidRPr="002171A1">
        <w:rPr>
          <w:rFonts w:eastAsia="Times New Roman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w</w:t>
      </w:r>
      <w:r w:rsidRPr="002171A1">
        <w:rPr>
          <w:rFonts w:eastAsia="Times New Roman"/>
          <w:spacing w:val="65"/>
          <w:lang w:eastAsia="pl-PL"/>
        </w:rPr>
        <w:t xml:space="preserve"> </w:t>
      </w:r>
      <w:r w:rsidR="004D0CE8">
        <w:rPr>
          <w:rFonts w:eastAsia="Times New Roman"/>
          <w:lang w:eastAsia="pl-PL"/>
        </w:rPr>
        <w:t>ofercie</w:t>
      </w:r>
      <w:r w:rsidRPr="002171A1">
        <w:rPr>
          <w:rFonts w:eastAsia="Times New Roman"/>
          <w:lang w:eastAsia="pl-PL"/>
        </w:rPr>
        <w:t>,</w:t>
      </w:r>
      <w:r w:rsidRPr="002171A1">
        <w:rPr>
          <w:rFonts w:eastAsia="Times New Roman"/>
          <w:spacing w:val="31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podstawą</w:t>
      </w:r>
      <w:r w:rsidRPr="002171A1">
        <w:rPr>
          <w:rFonts w:eastAsia="Times New Roman"/>
          <w:spacing w:val="3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rozliczeń</w:t>
      </w:r>
      <w:r w:rsidRPr="002171A1">
        <w:rPr>
          <w:rFonts w:eastAsia="Times New Roman"/>
          <w:spacing w:val="34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będą</w:t>
      </w:r>
      <w:r w:rsidRPr="002171A1">
        <w:rPr>
          <w:rFonts w:eastAsia="Times New Roman"/>
          <w:spacing w:val="3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ceny</w:t>
      </w:r>
      <w:r w:rsidRPr="002171A1">
        <w:rPr>
          <w:rFonts w:eastAsia="Times New Roman"/>
          <w:spacing w:val="31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z</w:t>
      </w:r>
      <w:r w:rsidRPr="002171A1">
        <w:rPr>
          <w:rFonts w:eastAsia="Times New Roman"/>
          <w:spacing w:val="3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aktualnego</w:t>
      </w:r>
      <w:r w:rsidRPr="002171A1">
        <w:rPr>
          <w:rFonts w:eastAsia="Times New Roman"/>
          <w:spacing w:val="33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cennika</w:t>
      </w:r>
      <w:r w:rsidRPr="002171A1">
        <w:rPr>
          <w:rFonts w:eastAsia="Times New Roman"/>
          <w:spacing w:val="27"/>
          <w:lang w:eastAsia="pl-PL"/>
        </w:rPr>
        <w:t xml:space="preserve"> </w:t>
      </w:r>
      <w:r w:rsidRPr="002171A1">
        <w:rPr>
          <w:rFonts w:eastAsia="Times New Roman"/>
          <w:spacing w:val="-2"/>
          <w:lang w:eastAsia="pl-PL"/>
        </w:rPr>
        <w:t>usług</w:t>
      </w:r>
      <w:r w:rsidRPr="002171A1">
        <w:rPr>
          <w:rFonts w:eastAsia="Times New Roman"/>
          <w:spacing w:val="58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Wykonawcy</w:t>
      </w:r>
      <w:r w:rsidRPr="002171A1">
        <w:rPr>
          <w:rFonts w:eastAsia="Times New Roman"/>
          <w:spacing w:val="60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dostarczonego</w:t>
      </w:r>
      <w:r w:rsidRPr="002171A1">
        <w:rPr>
          <w:rFonts w:eastAsia="Times New Roman"/>
          <w:spacing w:val="60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w</w:t>
      </w:r>
      <w:r w:rsidRPr="002171A1">
        <w:rPr>
          <w:rFonts w:eastAsia="Times New Roman"/>
          <w:spacing w:val="58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formie</w:t>
      </w:r>
      <w:r w:rsidRPr="002171A1">
        <w:rPr>
          <w:rFonts w:eastAsia="Times New Roman"/>
          <w:spacing w:val="60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pisemnej</w:t>
      </w:r>
      <w:r w:rsidRPr="002171A1">
        <w:rPr>
          <w:rFonts w:eastAsia="Times New Roman"/>
          <w:spacing w:val="59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Zamawiającemu</w:t>
      </w:r>
      <w:r w:rsidRPr="002171A1">
        <w:rPr>
          <w:rFonts w:eastAsia="Times New Roman"/>
          <w:spacing w:val="59"/>
          <w:lang w:eastAsia="pl-PL"/>
        </w:rPr>
        <w:t xml:space="preserve"> </w:t>
      </w:r>
      <w:r w:rsidRPr="002171A1">
        <w:rPr>
          <w:rFonts w:eastAsia="Times New Roman"/>
          <w:spacing w:val="-2"/>
          <w:lang w:eastAsia="pl-PL"/>
        </w:rPr>
        <w:t>lub</w:t>
      </w:r>
      <w:r w:rsidRPr="002171A1">
        <w:rPr>
          <w:rFonts w:eastAsia="Times New Roman"/>
          <w:spacing w:val="41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zamieszczonego na</w:t>
      </w:r>
      <w:r w:rsidRPr="002171A1">
        <w:rPr>
          <w:rFonts w:eastAsia="Times New Roman"/>
          <w:spacing w:val="-2"/>
          <w:lang w:eastAsia="pl-PL"/>
        </w:rPr>
        <w:t xml:space="preserve"> stronie</w:t>
      </w:r>
      <w:r w:rsidRPr="002171A1">
        <w:rPr>
          <w:rFonts w:eastAsia="Times New Roman"/>
          <w:spacing w:val="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 xml:space="preserve">internetowej </w:t>
      </w:r>
      <w:r w:rsidRPr="002171A1">
        <w:rPr>
          <w:rFonts w:eastAsia="Times New Roman"/>
          <w:spacing w:val="-2"/>
          <w:lang w:eastAsia="pl-PL"/>
        </w:rPr>
        <w:t>Wykonawcy.</w:t>
      </w:r>
      <w:r w:rsidR="00F655B2" w:rsidRPr="002171A1" w:rsidDel="00F655B2">
        <w:rPr>
          <w:rFonts w:eastAsia="Times New Roman"/>
          <w:spacing w:val="-2"/>
          <w:lang w:eastAsia="pl-PL"/>
        </w:rPr>
        <w:t xml:space="preserve"> </w:t>
      </w:r>
    </w:p>
    <w:p w14:paraId="5E42843D" w14:textId="29E5C175" w:rsidR="00D442DD" w:rsidRPr="00D442DD" w:rsidRDefault="00D442DD" w:rsidP="00192F45">
      <w:pPr>
        <w:pStyle w:val="Akapitzlist"/>
        <w:numPr>
          <w:ilvl w:val="0"/>
          <w:numId w:val="5"/>
        </w:numPr>
        <w:ind w:left="284" w:hanging="426"/>
        <w:jc w:val="both"/>
        <w:rPr>
          <w:rFonts w:ascii="Arial" w:hAnsi="Arial" w:cs="Arial"/>
          <w:sz w:val="22"/>
          <w:szCs w:val="22"/>
        </w:rPr>
      </w:pPr>
      <w:r w:rsidRPr="00D442DD">
        <w:rPr>
          <w:rFonts w:ascii="Arial" w:hAnsi="Arial" w:cs="Arial"/>
          <w:sz w:val="22"/>
          <w:szCs w:val="22"/>
        </w:rPr>
        <w:t>Cesja, przelew lub czynność o podobnym charakterze praw z niniejszej umowy może mieć miejsce jedynie za zgodą Zamawiającego, wyrażoną w formie pisemnej pod rygorem</w:t>
      </w:r>
      <w:r>
        <w:rPr>
          <w:rFonts w:ascii="Arial" w:hAnsi="Arial" w:cs="Arial"/>
          <w:sz w:val="22"/>
          <w:szCs w:val="22"/>
        </w:rPr>
        <w:t xml:space="preserve"> </w:t>
      </w:r>
      <w:r w:rsidRPr="00D442DD">
        <w:rPr>
          <w:rFonts w:ascii="Arial" w:hAnsi="Arial" w:cs="Arial"/>
          <w:sz w:val="22"/>
          <w:szCs w:val="22"/>
        </w:rPr>
        <w:t>nieważności.</w:t>
      </w:r>
    </w:p>
    <w:p w14:paraId="2B4B3026" w14:textId="77777777" w:rsidR="00D442DD" w:rsidRPr="00833153" w:rsidRDefault="00D442DD" w:rsidP="00192F45">
      <w:pPr>
        <w:widowControl w:val="0"/>
        <w:tabs>
          <w:tab w:val="left" w:pos="567"/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284" w:right="4"/>
        <w:jc w:val="both"/>
        <w:rPr>
          <w:rFonts w:eastAsia="Times New Roman"/>
          <w:lang w:eastAsia="pl-PL"/>
        </w:rPr>
      </w:pPr>
    </w:p>
    <w:p w14:paraId="54904453" w14:textId="39138AA2" w:rsidR="0087727F" w:rsidRPr="00833153" w:rsidRDefault="0087727F" w:rsidP="008E427E">
      <w:pPr>
        <w:widowControl w:val="0"/>
        <w:tabs>
          <w:tab w:val="left" w:pos="284"/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4"/>
        <w:jc w:val="center"/>
        <w:rPr>
          <w:rFonts w:eastAsia="Times New Roman"/>
          <w:b/>
          <w:bCs/>
          <w:lang w:eastAsia="pl-PL"/>
        </w:rPr>
      </w:pPr>
      <w:r w:rsidRPr="00833153">
        <w:rPr>
          <w:rFonts w:eastAsia="Times New Roman"/>
          <w:b/>
          <w:bCs/>
          <w:lang w:eastAsia="pl-PL"/>
        </w:rPr>
        <w:t>§</w:t>
      </w:r>
      <w:r w:rsidR="004D2559" w:rsidRPr="00833153">
        <w:rPr>
          <w:rFonts w:eastAsia="Times New Roman"/>
          <w:b/>
          <w:bCs/>
          <w:lang w:eastAsia="pl-PL"/>
        </w:rPr>
        <w:t xml:space="preserve"> </w:t>
      </w:r>
      <w:r w:rsidRPr="00833153">
        <w:rPr>
          <w:rFonts w:eastAsia="Times New Roman"/>
          <w:b/>
          <w:bCs/>
          <w:lang w:eastAsia="pl-PL"/>
        </w:rPr>
        <w:t>6</w:t>
      </w:r>
    </w:p>
    <w:p w14:paraId="3D9A07F5" w14:textId="4C0062BE" w:rsidR="0087727F" w:rsidRPr="002171A1" w:rsidRDefault="0087727F" w:rsidP="00192F45">
      <w:pPr>
        <w:widowControl w:val="0"/>
        <w:numPr>
          <w:ilvl w:val="0"/>
          <w:numId w:val="4"/>
        </w:numPr>
        <w:tabs>
          <w:tab w:val="left" w:pos="0"/>
          <w:tab w:val="left" w:pos="9072"/>
          <w:tab w:val="left" w:pos="9214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284" w:right="4" w:hanging="284"/>
        <w:jc w:val="both"/>
        <w:rPr>
          <w:rFonts w:eastAsia="Times New Roman"/>
          <w:lang w:eastAsia="pl-PL"/>
        </w:rPr>
      </w:pPr>
      <w:r w:rsidRPr="002171A1">
        <w:rPr>
          <w:rFonts w:eastAsia="Times New Roman"/>
          <w:lang w:eastAsia="pl-PL"/>
        </w:rPr>
        <w:t>Wykonawca</w:t>
      </w:r>
      <w:r w:rsidRPr="002171A1">
        <w:rPr>
          <w:rFonts w:eastAsia="Times New Roman"/>
          <w:spacing w:val="43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zapłaci</w:t>
      </w:r>
      <w:r w:rsidRPr="002171A1">
        <w:rPr>
          <w:rFonts w:eastAsia="Times New Roman"/>
          <w:spacing w:val="46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Zamawiającemu</w:t>
      </w:r>
      <w:r w:rsidRPr="002171A1">
        <w:rPr>
          <w:rFonts w:eastAsia="Times New Roman"/>
          <w:spacing w:val="44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karę</w:t>
      </w:r>
      <w:r w:rsidRPr="002171A1">
        <w:rPr>
          <w:rFonts w:eastAsia="Times New Roman"/>
          <w:spacing w:val="47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umowną</w:t>
      </w:r>
      <w:r w:rsidRPr="002171A1">
        <w:rPr>
          <w:rFonts w:eastAsia="Times New Roman"/>
          <w:spacing w:val="44"/>
          <w:lang w:eastAsia="pl-PL"/>
        </w:rPr>
        <w:t xml:space="preserve"> </w:t>
      </w:r>
      <w:r w:rsidR="00B30B49" w:rsidRPr="002171A1">
        <w:rPr>
          <w:rFonts w:eastAsia="Times New Roman"/>
          <w:lang w:eastAsia="pl-PL"/>
        </w:rPr>
        <w:t>w</w:t>
      </w:r>
      <w:r w:rsidR="00B30B49" w:rsidRPr="002171A1">
        <w:rPr>
          <w:rFonts w:eastAsia="Times New Roman"/>
          <w:spacing w:val="-2"/>
          <w:lang w:eastAsia="pl-PL"/>
        </w:rPr>
        <w:t xml:space="preserve"> </w:t>
      </w:r>
      <w:r w:rsidR="00B30B49" w:rsidRPr="002171A1">
        <w:rPr>
          <w:rFonts w:eastAsia="Times New Roman"/>
          <w:lang w:eastAsia="pl-PL"/>
        </w:rPr>
        <w:t>wysokości</w:t>
      </w:r>
      <w:r w:rsidR="00B30B49" w:rsidRPr="002171A1">
        <w:rPr>
          <w:rFonts w:eastAsia="Times New Roman"/>
          <w:spacing w:val="-4"/>
          <w:lang w:eastAsia="pl-PL"/>
        </w:rPr>
        <w:t xml:space="preserve"> </w:t>
      </w:r>
      <w:r w:rsidR="00B30B49" w:rsidRPr="002171A1">
        <w:rPr>
          <w:rFonts w:eastAsia="Times New Roman"/>
          <w:spacing w:val="-2"/>
          <w:lang w:eastAsia="pl-PL"/>
        </w:rPr>
        <w:t>15%</w:t>
      </w:r>
      <w:r w:rsidR="00B30B49" w:rsidRPr="002171A1">
        <w:rPr>
          <w:rFonts w:eastAsia="Times New Roman"/>
          <w:lang w:eastAsia="pl-PL"/>
        </w:rPr>
        <w:t xml:space="preserve"> wartości</w:t>
      </w:r>
      <w:r w:rsidR="00B30B49" w:rsidRPr="002171A1">
        <w:rPr>
          <w:rFonts w:eastAsia="Times New Roman"/>
          <w:spacing w:val="-4"/>
          <w:lang w:eastAsia="pl-PL"/>
        </w:rPr>
        <w:t xml:space="preserve"> </w:t>
      </w:r>
      <w:r w:rsidR="00B30B49" w:rsidRPr="002171A1">
        <w:rPr>
          <w:rFonts w:eastAsia="Times New Roman"/>
          <w:lang w:eastAsia="pl-PL"/>
        </w:rPr>
        <w:t>brutto złożonej ofert</w:t>
      </w:r>
      <w:r w:rsidR="00055B5E">
        <w:rPr>
          <w:rFonts w:eastAsia="Times New Roman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w</w:t>
      </w:r>
      <w:r w:rsidRPr="002171A1">
        <w:rPr>
          <w:rFonts w:eastAsia="Times New Roman"/>
          <w:spacing w:val="43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razie</w:t>
      </w:r>
      <w:r w:rsidRPr="002171A1">
        <w:rPr>
          <w:rFonts w:eastAsia="Times New Roman"/>
          <w:spacing w:val="48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zaprzestania</w:t>
      </w:r>
      <w:r w:rsidRPr="002171A1">
        <w:rPr>
          <w:rFonts w:eastAsia="Times New Roman"/>
          <w:spacing w:val="41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świadczenia</w:t>
      </w:r>
      <w:r w:rsidRPr="002171A1">
        <w:rPr>
          <w:rFonts w:eastAsia="Times New Roman"/>
          <w:spacing w:val="40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usługi</w:t>
      </w:r>
      <w:r w:rsidRPr="002171A1">
        <w:rPr>
          <w:rFonts w:eastAsia="Times New Roman"/>
          <w:spacing w:val="39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z</w:t>
      </w:r>
      <w:r w:rsidRPr="002171A1">
        <w:rPr>
          <w:rFonts w:eastAsia="Times New Roman"/>
          <w:spacing w:val="40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przyczyn</w:t>
      </w:r>
      <w:r w:rsidRPr="002171A1">
        <w:rPr>
          <w:rFonts w:eastAsia="Times New Roman"/>
          <w:spacing w:val="41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zależnych</w:t>
      </w:r>
      <w:r w:rsidRPr="002171A1">
        <w:rPr>
          <w:rFonts w:eastAsia="Times New Roman"/>
          <w:spacing w:val="40"/>
          <w:lang w:eastAsia="pl-PL"/>
        </w:rPr>
        <w:t xml:space="preserve"> </w:t>
      </w:r>
      <w:r w:rsidR="00E810DB">
        <w:rPr>
          <w:rFonts w:eastAsia="Times New Roman"/>
          <w:spacing w:val="40"/>
          <w:lang w:eastAsia="pl-PL"/>
        </w:rPr>
        <w:t xml:space="preserve">                      </w:t>
      </w:r>
      <w:r w:rsidRPr="002171A1">
        <w:rPr>
          <w:rFonts w:eastAsia="Times New Roman"/>
          <w:lang w:eastAsia="pl-PL"/>
        </w:rPr>
        <w:t>od</w:t>
      </w:r>
      <w:r w:rsidRPr="002171A1">
        <w:rPr>
          <w:rFonts w:eastAsia="Times New Roman"/>
          <w:spacing w:val="37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Wykonawcy.</w:t>
      </w:r>
    </w:p>
    <w:p w14:paraId="4F9D4C87" w14:textId="18F83BE0" w:rsidR="0087727F" w:rsidRPr="002171A1" w:rsidRDefault="0087727F" w:rsidP="00192F45">
      <w:pPr>
        <w:widowControl w:val="0"/>
        <w:numPr>
          <w:ilvl w:val="0"/>
          <w:numId w:val="4"/>
        </w:numPr>
        <w:tabs>
          <w:tab w:val="left" w:pos="0"/>
          <w:tab w:val="left" w:pos="9072"/>
          <w:tab w:val="left" w:pos="9214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284" w:right="4" w:hanging="284"/>
        <w:jc w:val="both"/>
        <w:rPr>
          <w:rFonts w:eastAsia="Times New Roman"/>
          <w:spacing w:val="-2"/>
          <w:lang w:eastAsia="pl-PL"/>
        </w:rPr>
      </w:pPr>
      <w:r w:rsidRPr="002171A1">
        <w:rPr>
          <w:rFonts w:eastAsia="Times New Roman"/>
          <w:lang w:eastAsia="pl-PL"/>
        </w:rPr>
        <w:t>Wykonawca,</w:t>
      </w:r>
      <w:r w:rsidRPr="002171A1">
        <w:rPr>
          <w:rFonts w:eastAsia="Times New Roman"/>
          <w:spacing w:val="22"/>
          <w:lang w:eastAsia="pl-PL"/>
        </w:rPr>
        <w:t xml:space="preserve"> </w:t>
      </w:r>
      <w:r w:rsidRPr="002171A1">
        <w:rPr>
          <w:rFonts w:eastAsia="Times New Roman"/>
          <w:spacing w:val="-2"/>
          <w:lang w:eastAsia="pl-PL"/>
        </w:rPr>
        <w:t>nie</w:t>
      </w:r>
      <w:r w:rsidRPr="002171A1">
        <w:rPr>
          <w:rFonts w:eastAsia="Times New Roman"/>
          <w:spacing w:val="23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będący</w:t>
      </w:r>
      <w:r w:rsidRPr="002171A1">
        <w:rPr>
          <w:rFonts w:eastAsia="Times New Roman"/>
          <w:spacing w:val="2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operatorem</w:t>
      </w:r>
      <w:r w:rsidRPr="002171A1">
        <w:rPr>
          <w:rFonts w:eastAsia="Times New Roman"/>
          <w:spacing w:val="2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wyznaczonym</w:t>
      </w:r>
      <w:r w:rsidRPr="002171A1">
        <w:rPr>
          <w:rFonts w:eastAsia="Times New Roman"/>
          <w:spacing w:val="2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w</w:t>
      </w:r>
      <w:r w:rsidRPr="002171A1">
        <w:rPr>
          <w:rFonts w:eastAsia="Times New Roman"/>
          <w:spacing w:val="2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rozumieniu</w:t>
      </w:r>
      <w:r w:rsidRPr="002171A1">
        <w:rPr>
          <w:rFonts w:eastAsia="Times New Roman"/>
          <w:spacing w:val="22"/>
          <w:lang w:eastAsia="pl-PL"/>
        </w:rPr>
        <w:t xml:space="preserve"> </w:t>
      </w:r>
      <w:r w:rsidRPr="00E3405A">
        <w:rPr>
          <w:rFonts w:eastAsia="Times New Roman"/>
          <w:lang w:eastAsia="pl-PL"/>
        </w:rPr>
        <w:t>art.</w:t>
      </w:r>
      <w:r w:rsidRPr="00E3405A">
        <w:rPr>
          <w:rFonts w:eastAsia="Times New Roman"/>
          <w:spacing w:val="22"/>
          <w:lang w:eastAsia="pl-PL"/>
        </w:rPr>
        <w:t xml:space="preserve"> </w:t>
      </w:r>
      <w:r w:rsidRPr="00E3405A">
        <w:rPr>
          <w:rFonts w:eastAsia="Times New Roman"/>
          <w:lang w:eastAsia="pl-PL"/>
        </w:rPr>
        <w:t>3</w:t>
      </w:r>
      <w:r w:rsidRPr="00E3405A">
        <w:rPr>
          <w:rFonts w:eastAsia="Times New Roman"/>
          <w:spacing w:val="22"/>
          <w:lang w:eastAsia="pl-PL"/>
        </w:rPr>
        <w:t xml:space="preserve"> </w:t>
      </w:r>
      <w:r w:rsidRPr="00E3405A">
        <w:rPr>
          <w:rFonts w:eastAsia="Times New Roman"/>
          <w:lang w:eastAsia="pl-PL"/>
        </w:rPr>
        <w:t>pkt</w:t>
      </w:r>
      <w:r w:rsidR="00F655B2" w:rsidRPr="00E3405A">
        <w:rPr>
          <w:rFonts w:eastAsia="Times New Roman"/>
          <w:lang w:eastAsia="pl-PL"/>
        </w:rPr>
        <w:t xml:space="preserve"> </w:t>
      </w:r>
      <w:r w:rsidRPr="00E3405A">
        <w:rPr>
          <w:rFonts w:eastAsia="Times New Roman"/>
          <w:lang w:eastAsia="pl-PL"/>
        </w:rPr>
        <w:t>13</w:t>
      </w:r>
      <w:r w:rsidRPr="00E3405A">
        <w:rPr>
          <w:rFonts w:eastAsia="Times New Roman"/>
          <w:spacing w:val="45"/>
          <w:lang w:eastAsia="pl-PL"/>
        </w:rPr>
        <w:t xml:space="preserve"> </w:t>
      </w:r>
      <w:r w:rsidRPr="00E3405A">
        <w:rPr>
          <w:rFonts w:eastAsia="Times New Roman"/>
          <w:lang w:eastAsia="pl-PL"/>
        </w:rPr>
        <w:t>Prawa</w:t>
      </w:r>
      <w:r w:rsidRPr="00E3405A">
        <w:rPr>
          <w:rFonts w:eastAsia="Times New Roman"/>
          <w:spacing w:val="46"/>
          <w:lang w:eastAsia="pl-PL"/>
        </w:rPr>
        <w:t xml:space="preserve"> </w:t>
      </w:r>
      <w:r w:rsidRPr="00E3405A">
        <w:rPr>
          <w:rFonts w:eastAsia="Times New Roman"/>
          <w:lang w:eastAsia="pl-PL"/>
        </w:rPr>
        <w:t>pocztowego</w:t>
      </w:r>
      <w:r w:rsidRPr="002171A1">
        <w:rPr>
          <w:rFonts w:eastAsia="Times New Roman"/>
          <w:spacing w:val="48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zapłaci</w:t>
      </w:r>
      <w:r w:rsidRPr="002171A1">
        <w:rPr>
          <w:rFonts w:eastAsia="Times New Roman"/>
          <w:spacing w:val="44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Zamawiającemu</w:t>
      </w:r>
      <w:r w:rsidRPr="002171A1">
        <w:rPr>
          <w:rFonts w:eastAsia="Times New Roman"/>
          <w:spacing w:val="47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karę</w:t>
      </w:r>
      <w:r w:rsidRPr="002171A1">
        <w:rPr>
          <w:rFonts w:eastAsia="Times New Roman"/>
          <w:spacing w:val="47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umowną</w:t>
      </w:r>
      <w:r w:rsidRPr="002171A1">
        <w:rPr>
          <w:rFonts w:eastAsia="Times New Roman"/>
          <w:spacing w:val="47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w</w:t>
      </w:r>
      <w:r w:rsidRPr="002171A1">
        <w:rPr>
          <w:rFonts w:eastAsia="Times New Roman"/>
          <w:spacing w:val="46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wysokości</w:t>
      </w:r>
      <w:r w:rsidRPr="002171A1">
        <w:rPr>
          <w:rFonts w:eastAsia="Times New Roman"/>
          <w:spacing w:val="31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1</w:t>
      </w:r>
      <w:r w:rsidR="005446C4">
        <w:rPr>
          <w:rFonts w:eastAsia="Times New Roman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000,00</w:t>
      </w:r>
      <w:r w:rsidR="00280B45" w:rsidRPr="002171A1">
        <w:rPr>
          <w:rFonts w:eastAsia="Times New Roman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zł</w:t>
      </w:r>
      <w:r w:rsidRPr="002171A1">
        <w:rPr>
          <w:rFonts w:eastAsia="Times New Roman"/>
          <w:spacing w:val="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brutto</w:t>
      </w:r>
      <w:r w:rsidRPr="002171A1">
        <w:rPr>
          <w:rFonts w:eastAsia="Times New Roman"/>
          <w:spacing w:val="8"/>
          <w:lang w:eastAsia="pl-PL"/>
        </w:rPr>
        <w:t xml:space="preserve"> </w:t>
      </w:r>
      <w:r w:rsidR="00D75848" w:rsidRPr="002171A1">
        <w:rPr>
          <w:rFonts w:eastAsia="Times New Roman"/>
          <w:spacing w:val="57"/>
          <w:lang w:eastAsia="pl-PL"/>
        </w:rPr>
        <w:br/>
      </w:r>
      <w:r w:rsidRPr="002171A1">
        <w:rPr>
          <w:rFonts w:eastAsia="Times New Roman"/>
          <w:lang w:eastAsia="pl-PL"/>
        </w:rPr>
        <w:t>za</w:t>
      </w:r>
      <w:r w:rsidRPr="002171A1">
        <w:rPr>
          <w:rFonts w:eastAsia="Times New Roman"/>
          <w:spacing w:val="7"/>
          <w:lang w:eastAsia="pl-PL"/>
        </w:rPr>
        <w:t xml:space="preserve"> </w:t>
      </w:r>
      <w:r w:rsidRPr="002171A1">
        <w:rPr>
          <w:rFonts w:eastAsia="Times New Roman"/>
          <w:spacing w:val="-2"/>
          <w:lang w:eastAsia="pl-PL"/>
        </w:rPr>
        <w:t>nienadanie</w:t>
      </w:r>
      <w:r w:rsidRPr="002171A1">
        <w:rPr>
          <w:rFonts w:eastAsia="Times New Roman"/>
          <w:spacing w:val="8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przesyłki</w:t>
      </w:r>
      <w:r w:rsidRPr="002171A1">
        <w:rPr>
          <w:rFonts w:eastAsia="Times New Roman"/>
          <w:spacing w:val="4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terminowej</w:t>
      </w:r>
      <w:r w:rsidRPr="002171A1">
        <w:rPr>
          <w:rFonts w:eastAsia="Times New Roman"/>
          <w:spacing w:val="6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 xml:space="preserve">w </w:t>
      </w:r>
      <w:r w:rsidRPr="002171A1">
        <w:rPr>
          <w:rFonts w:eastAsia="Times New Roman"/>
          <w:spacing w:val="-2"/>
          <w:lang w:eastAsia="pl-PL"/>
        </w:rPr>
        <w:t>terminie</w:t>
      </w:r>
      <w:r w:rsidRPr="002171A1">
        <w:rPr>
          <w:rFonts w:eastAsia="Times New Roman"/>
          <w:spacing w:val="57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określonym</w:t>
      </w:r>
      <w:r w:rsidRPr="002171A1">
        <w:rPr>
          <w:rFonts w:eastAsia="Times New Roman"/>
          <w:spacing w:val="40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przez</w:t>
      </w:r>
      <w:r w:rsidRPr="002171A1">
        <w:rPr>
          <w:rFonts w:eastAsia="Times New Roman"/>
          <w:spacing w:val="41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Zamawiającego</w:t>
      </w:r>
      <w:r w:rsidRPr="002171A1">
        <w:rPr>
          <w:rFonts w:eastAsia="Times New Roman"/>
          <w:spacing w:val="43"/>
          <w:lang w:eastAsia="pl-PL"/>
        </w:rPr>
        <w:t xml:space="preserve"> </w:t>
      </w:r>
      <w:r w:rsidR="00D75848" w:rsidRPr="002171A1">
        <w:rPr>
          <w:rFonts w:eastAsia="Times New Roman"/>
          <w:spacing w:val="57"/>
          <w:lang w:eastAsia="pl-PL"/>
        </w:rPr>
        <w:br/>
      </w:r>
      <w:r w:rsidRPr="002171A1">
        <w:rPr>
          <w:rFonts w:eastAsia="Times New Roman"/>
          <w:lang w:eastAsia="pl-PL"/>
        </w:rPr>
        <w:t>na</w:t>
      </w:r>
      <w:r w:rsidRPr="002171A1">
        <w:rPr>
          <w:rFonts w:eastAsia="Times New Roman"/>
          <w:spacing w:val="41"/>
          <w:lang w:eastAsia="pl-PL"/>
        </w:rPr>
        <w:t xml:space="preserve"> </w:t>
      </w:r>
      <w:r w:rsidRPr="002171A1">
        <w:rPr>
          <w:rFonts w:eastAsia="Times New Roman"/>
          <w:spacing w:val="-2"/>
          <w:lang w:eastAsia="pl-PL"/>
        </w:rPr>
        <w:t>opakowaniu</w:t>
      </w:r>
      <w:r w:rsidRPr="002171A1">
        <w:rPr>
          <w:rFonts w:eastAsia="Times New Roman"/>
          <w:spacing w:val="4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tej</w:t>
      </w:r>
      <w:r w:rsidRPr="002171A1">
        <w:rPr>
          <w:rFonts w:eastAsia="Times New Roman"/>
          <w:spacing w:val="4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przesyłki</w:t>
      </w:r>
      <w:r w:rsidRPr="002171A1">
        <w:rPr>
          <w:rFonts w:eastAsia="Times New Roman"/>
          <w:spacing w:val="4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do</w:t>
      </w:r>
      <w:r w:rsidRPr="002171A1">
        <w:rPr>
          <w:rFonts w:eastAsia="Times New Roman"/>
          <w:spacing w:val="42"/>
          <w:lang w:eastAsia="pl-PL"/>
        </w:rPr>
        <w:t xml:space="preserve"> </w:t>
      </w:r>
      <w:r w:rsidRPr="002171A1">
        <w:rPr>
          <w:rFonts w:eastAsia="Times New Roman"/>
          <w:spacing w:val="-2"/>
          <w:lang w:eastAsia="pl-PL"/>
        </w:rPr>
        <w:t>godziny</w:t>
      </w:r>
      <w:r w:rsidRPr="002171A1">
        <w:rPr>
          <w:rFonts w:eastAsia="Times New Roman"/>
          <w:spacing w:val="46"/>
          <w:lang w:eastAsia="pl-PL"/>
        </w:rPr>
        <w:t xml:space="preserve"> </w:t>
      </w:r>
      <w:r w:rsidRPr="002171A1">
        <w:rPr>
          <w:rFonts w:eastAsia="Times New Roman"/>
          <w:spacing w:val="-2"/>
          <w:lang w:eastAsia="pl-PL"/>
        </w:rPr>
        <w:t>23:59</w:t>
      </w:r>
      <w:r w:rsidRPr="002171A1">
        <w:rPr>
          <w:rFonts w:eastAsia="Times New Roman"/>
          <w:spacing w:val="7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tego</w:t>
      </w:r>
      <w:r w:rsidRPr="002171A1">
        <w:rPr>
          <w:rFonts w:eastAsia="Times New Roman"/>
          <w:spacing w:val="73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terminu</w:t>
      </w:r>
      <w:r w:rsidRPr="002171A1">
        <w:rPr>
          <w:rFonts w:eastAsia="Times New Roman"/>
          <w:spacing w:val="76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w</w:t>
      </w:r>
      <w:r w:rsidRPr="002171A1">
        <w:rPr>
          <w:rFonts w:eastAsia="Times New Roman"/>
          <w:spacing w:val="7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placówce</w:t>
      </w:r>
      <w:r w:rsidRPr="002171A1">
        <w:rPr>
          <w:rFonts w:eastAsia="Times New Roman"/>
          <w:spacing w:val="74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pocztowej</w:t>
      </w:r>
      <w:r w:rsidRPr="002171A1">
        <w:rPr>
          <w:rFonts w:eastAsia="Times New Roman"/>
          <w:spacing w:val="74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operatora</w:t>
      </w:r>
      <w:r w:rsidRPr="002171A1">
        <w:rPr>
          <w:rFonts w:eastAsia="Times New Roman"/>
          <w:spacing w:val="73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wyznaczonego</w:t>
      </w:r>
      <w:r w:rsidRPr="002171A1">
        <w:rPr>
          <w:rFonts w:eastAsia="Times New Roman"/>
          <w:spacing w:val="73"/>
          <w:lang w:eastAsia="pl-PL"/>
        </w:rPr>
        <w:t xml:space="preserve"> </w:t>
      </w:r>
      <w:r w:rsidRPr="002171A1">
        <w:rPr>
          <w:rFonts w:eastAsia="Times New Roman"/>
          <w:spacing w:val="-2"/>
          <w:lang w:eastAsia="pl-PL"/>
        </w:rPr>
        <w:t>lub</w:t>
      </w:r>
      <w:r w:rsidRPr="002171A1">
        <w:rPr>
          <w:rFonts w:eastAsia="Times New Roman"/>
          <w:spacing w:val="50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niedostarczenie</w:t>
      </w:r>
      <w:r w:rsidRPr="002171A1">
        <w:rPr>
          <w:rFonts w:eastAsia="Times New Roman"/>
          <w:spacing w:val="66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dowodu</w:t>
      </w:r>
      <w:r w:rsidRPr="002171A1">
        <w:rPr>
          <w:rFonts w:eastAsia="Times New Roman"/>
          <w:spacing w:val="65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nadania</w:t>
      </w:r>
      <w:r w:rsidRPr="002171A1">
        <w:rPr>
          <w:rFonts w:eastAsia="Times New Roman"/>
          <w:spacing w:val="66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przesyłki</w:t>
      </w:r>
      <w:r w:rsidRPr="002171A1">
        <w:rPr>
          <w:rFonts w:eastAsia="Times New Roman"/>
          <w:spacing w:val="65"/>
          <w:lang w:eastAsia="pl-PL"/>
        </w:rPr>
        <w:t xml:space="preserve"> </w:t>
      </w:r>
      <w:r w:rsidR="00D75848" w:rsidRPr="002171A1">
        <w:rPr>
          <w:rFonts w:eastAsia="Times New Roman"/>
          <w:spacing w:val="57"/>
          <w:lang w:eastAsia="pl-PL"/>
        </w:rPr>
        <w:br/>
      </w:r>
      <w:r w:rsidRPr="002171A1">
        <w:rPr>
          <w:rFonts w:eastAsia="Times New Roman"/>
          <w:lang w:eastAsia="pl-PL"/>
        </w:rPr>
        <w:t>do</w:t>
      </w:r>
      <w:r w:rsidRPr="002171A1">
        <w:rPr>
          <w:rFonts w:eastAsia="Times New Roman"/>
          <w:spacing w:val="67"/>
          <w:lang w:eastAsia="pl-PL"/>
        </w:rPr>
        <w:t xml:space="preserve"> </w:t>
      </w:r>
      <w:r w:rsidR="00B0129B">
        <w:rPr>
          <w:rFonts w:eastAsia="Times New Roman"/>
          <w:lang w:eastAsia="pl-PL"/>
        </w:rPr>
        <w:t>Zamawiającego</w:t>
      </w:r>
      <w:r w:rsidRPr="002171A1">
        <w:rPr>
          <w:rFonts w:eastAsia="Times New Roman"/>
          <w:spacing w:val="65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następnego</w:t>
      </w:r>
      <w:r w:rsidRPr="002171A1">
        <w:rPr>
          <w:rFonts w:eastAsia="Times New Roman"/>
          <w:spacing w:val="66"/>
          <w:lang w:eastAsia="pl-PL"/>
        </w:rPr>
        <w:t xml:space="preserve"> </w:t>
      </w:r>
      <w:r w:rsidRPr="002171A1">
        <w:rPr>
          <w:rFonts w:eastAsia="Times New Roman"/>
          <w:spacing w:val="-2"/>
          <w:lang w:eastAsia="pl-PL"/>
        </w:rPr>
        <w:t>dnia</w:t>
      </w:r>
      <w:r w:rsidRPr="002171A1">
        <w:rPr>
          <w:rFonts w:eastAsia="Times New Roman"/>
          <w:spacing w:val="37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roboczego do godziny</w:t>
      </w:r>
      <w:r w:rsidRPr="002171A1">
        <w:rPr>
          <w:rFonts w:eastAsia="Times New Roman"/>
          <w:spacing w:val="-2"/>
          <w:lang w:eastAsia="pl-PL"/>
        </w:rPr>
        <w:t xml:space="preserve"> 15:00.</w:t>
      </w:r>
    </w:p>
    <w:p w14:paraId="393763B6" w14:textId="7D511909" w:rsidR="0087727F" w:rsidRPr="002171A1" w:rsidRDefault="0087727F" w:rsidP="00192F45">
      <w:pPr>
        <w:widowControl w:val="0"/>
        <w:numPr>
          <w:ilvl w:val="0"/>
          <w:numId w:val="4"/>
        </w:numPr>
        <w:tabs>
          <w:tab w:val="left" w:pos="0"/>
          <w:tab w:val="left" w:pos="683"/>
          <w:tab w:val="left" w:pos="9072"/>
          <w:tab w:val="left" w:pos="9214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284" w:right="4" w:hanging="284"/>
        <w:jc w:val="both"/>
        <w:rPr>
          <w:rFonts w:eastAsia="Times New Roman"/>
          <w:lang w:eastAsia="pl-PL"/>
        </w:rPr>
      </w:pPr>
      <w:r w:rsidRPr="002171A1">
        <w:rPr>
          <w:rFonts w:eastAsia="Times New Roman"/>
          <w:lang w:eastAsia="pl-PL"/>
        </w:rPr>
        <w:t>Kary</w:t>
      </w:r>
      <w:r w:rsidRPr="002171A1">
        <w:rPr>
          <w:rFonts w:eastAsia="Times New Roman"/>
          <w:spacing w:val="67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umowne</w:t>
      </w:r>
      <w:r w:rsidRPr="002171A1">
        <w:rPr>
          <w:rFonts w:eastAsia="Times New Roman"/>
          <w:spacing w:val="68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za</w:t>
      </w:r>
      <w:r w:rsidRPr="002171A1">
        <w:rPr>
          <w:rFonts w:eastAsia="Times New Roman"/>
          <w:spacing w:val="68"/>
          <w:lang w:eastAsia="pl-PL"/>
        </w:rPr>
        <w:t xml:space="preserve"> </w:t>
      </w:r>
      <w:r w:rsidRPr="002171A1">
        <w:rPr>
          <w:rFonts w:eastAsia="Times New Roman"/>
          <w:spacing w:val="-2"/>
          <w:lang w:eastAsia="pl-PL"/>
        </w:rPr>
        <w:t>nienależyte</w:t>
      </w:r>
      <w:r w:rsidRPr="002171A1">
        <w:rPr>
          <w:rFonts w:eastAsia="Times New Roman"/>
          <w:spacing w:val="68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bądź</w:t>
      </w:r>
      <w:r w:rsidRPr="002171A1">
        <w:rPr>
          <w:rFonts w:eastAsia="Times New Roman"/>
          <w:spacing w:val="68"/>
          <w:lang w:eastAsia="pl-PL"/>
        </w:rPr>
        <w:t xml:space="preserve"> </w:t>
      </w:r>
      <w:r w:rsidRPr="002171A1">
        <w:rPr>
          <w:rFonts w:eastAsia="Times New Roman"/>
          <w:spacing w:val="-2"/>
          <w:lang w:eastAsia="pl-PL"/>
        </w:rPr>
        <w:t>niewykonanie</w:t>
      </w:r>
      <w:r w:rsidRPr="002171A1">
        <w:rPr>
          <w:rFonts w:eastAsia="Times New Roman"/>
          <w:spacing w:val="68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umowy</w:t>
      </w:r>
      <w:r w:rsidRPr="002171A1">
        <w:rPr>
          <w:rFonts w:eastAsia="Times New Roman"/>
          <w:spacing w:val="68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będą</w:t>
      </w:r>
      <w:r w:rsidRPr="002171A1">
        <w:rPr>
          <w:rFonts w:eastAsia="Times New Roman"/>
          <w:spacing w:val="67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naliczane</w:t>
      </w:r>
      <w:r w:rsidRPr="002171A1">
        <w:rPr>
          <w:rFonts w:eastAsia="Times New Roman"/>
          <w:spacing w:val="61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zgodnie z</w:t>
      </w:r>
      <w:r w:rsidR="00055B5E">
        <w:rPr>
          <w:rFonts w:eastAsia="Times New Roman"/>
          <w:spacing w:val="-2"/>
          <w:lang w:eastAsia="pl-PL"/>
        </w:rPr>
        <w:t> </w:t>
      </w:r>
      <w:r w:rsidRPr="002171A1">
        <w:rPr>
          <w:rFonts w:eastAsia="Times New Roman"/>
          <w:lang w:eastAsia="pl-PL"/>
        </w:rPr>
        <w:t>art.</w:t>
      </w:r>
      <w:r w:rsidR="00055B5E">
        <w:rPr>
          <w:rFonts w:eastAsia="Times New Roman"/>
          <w:lang w:eastAsia="pl-PL"/>
        </w:rPr>
        <w:t> </w:t>
      </w:r>
      <w:r w:rsidRPr="002171A1">
        <w:rPr>
          <w:rFonts w:eastAsia="Times New Roman"/>
          <w:lang w:eastAsia="pl-PL"/>
        </w:rPr>
        <w:t>88</w:t>
      </w:r>
      <w:r w:rsidRPr="002171A1">
        <w:rPr>
          <w:rFonts w:eastAsia="Times New Roman"/>
          <w:spacing w:val="-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ust.</w:t>
      </w:r>
      <w:r w:rsidRPr="002171A1">
        <w:rPr>
          <w:rFonts w:eastAsia="Times New Roman"/>
          <w:spacing w:val="3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4</w:t>
      </w:r>
      <w:r w:rsidRPr="002171A1">
        <w:rPr>
          <w:rFonts w:eastAsia="Times New Roman"/>
          <w:spacing w:val="-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ustawy</w:t>
      </w:r>
      <w:r w:rsidRPr="002171A1">
        <w:rPr>
          <w:rFonts w:eastAsia="Times New Roman"/>
          <w:spacing w:val="-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Prawo pocztowe.</w:t>
      </w:r>
    </w:p>
    <w:p w14:paraId="32084B1C" w14:textId="2B3A6A94" w:rsidR="00272CC0" w:rsidRPr="002171A1" w:rsidRDefault="00272CC0" w:rsidP="00192F45">
      <w:pPr>
        <w:widowControl w:val="0"/>
        <w:numPr>
          <w:ilvl w:val="0"/>
          <w:numId w:val="4"/>
        </w:numPr>
        <w:tabs>
          <w:tab w:val="left" w:pos="0"/>
          <w:tab w:val="left" w:pos="683"/>
          <w:tab w:val="left" w:pos="9072"/>
          <w:tab w:val="left" w:pos="9214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284" w:right="4" w:hanging="284"/>
        <w:jc w:val="both"/>
        <w:rPr>
          <w:rFonts w:eastAsia="Times New Roman"/>
          <w:lang w:eastAsia="pl-PL"/>
        </w:rPr>
      </w:pPr>
      <w:r w:rsidRPr="002171A1">
        <w:rPr>
          <w:rFonts w:eastAsia="Times New Roman"/>
          <w:lang w:eastAsia="pl-PL"/>
        </w:rPr>
        <w:t xml:space="preserve">Stwierdzenie niewykonania, nienależytego wykonania przedmiotu </w:t>
      </w:r>
      <w:r w:rsidR="00692E33">
        <w:rPr>
          <w:rFonts w:eastAsia="Times New Roman"/>
          <w:lang w:eastAsia="pl-PL"/>
        </w:rPr>
        <w:t>u</w:t>
      </w:r>
      <w:r w:rsidR="00692E33" w:rsidRPr="002171A1">
        <w:rPr>
          <w:rFonts w:eastAsia="Times New Roman"/>
          <w:lang w:eastAsia="pl-PL"/>
        </w:rPr>
        <w:t xml:space="preserve">mowy </w:t>
      </w:r>
      <w:r w:rsidRPr="002171A1">
        <w:rPr>
          <w:rFonts w:eastAsia="Times New Roman"/>
          <w:lang w:eastAsia="pl-PL"/>
        </w:rPr>
        <w:t>lub poszczególnych usług Zamawiający sporządzi w formie pisemnej i przekaże Wykonawcy.</w:t>
      </w:r>
    </w:p>
    <w:p w14:paraId="3FAE0FFB" w14:textId="4D40FC6F" w:rsidR="00272CC0" w:rsidRPr="002171A1" w:rsidRDefault="00272CC0" w:rsidP="00192F45">
      <w:pPr>
        <w:widowControl w:val="0"/>
        <w:numPr>
          <w:ilvl w:val="0"/>
          <w:numId w:val="4"/>
        </w:numPr>
        <w:tabs>
          <w:tab w:val="left" w:pos="0"/>
          <w:tab w:val="left" w:pos="9072"/>
          <w:tab w:val="left" w:pos="9214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284" w:right="4" w:hanging="284"/>
        <w:jc w:val="both"/>
        <w:rPr>
          <w:rFonts w:eastAsia="Times New Roman"/>
          <w:lang w:eastAsia="pl-PL"/>
        </w:rPr>
      </w:pPr>
      <w:r w:rsidRPr="002171A1">
        <w:rPr>
          <w:rFonts w:eastAsia="Times New Roman"/>
          <w:lang w:eastAsia="pl-PL"/>
        </w:rPr>
        <w:t xml:space="preserve">Zapłata kary umownej nie zwalnia Wykonawcy z obowiązku wykonania przedmiotu </w:t>
      </w:r>
      <w:r w:rsidR="00B9623C">
        <w:rPr>
          <w:rFonts w:eastAsia="Times New Roman"/>
          <w:lang w:eastAsia="pl-PL"/>
        </w:rPr>
        <w:t>umow</w:t>
      </w:r>
      <w:r w:rsidRPr="002171A1">
        <w:rPr>
          <w:rFonts w:eastAsia="Times New Roman"/>
          <w:lang w:eastAsia="pl-PL"/>
        </w:rPr>
        <w:t xml:space="preserve">y ani też z jakichkolwiek innych obowiązków wynikających z </w:t>
      </w:r>
      <w:r w:rsidR="00B9623C">
        <w:rPr>
          <w:rFonts w:eastAsia="Times New Roman"/>
          <w:lang w:eastAsia="pl-PL"/>
        </w:rPr>
        <w:t>umow</w:t>
      </w:r>
      <w:r w:rsidRPr="002171A1">
        <w:rPr>
          <w:rFonts w:eastAsia="Times New Roman"/>
          <w:lang w:eastAsia="pl-PL"/>
        </w:rPr>
        <w:t xml:space="preserve">y. </w:t>
      </w:r>
    </w:p>
    <w:p w14:paraId="0CDDAA8E" w14:textId="51210B76" w:rsidR="00272CC0" w:rsidRPr="002171A1" w:rsidRDefault="00272CC0" w:rsidP="00192F45">
      <w:pPr>
        <w:widowControl w:val="0"/>
        <w:numPr>
          <w:ilvl w:val="0"/>
          <w:numId w:val="4"/>
        </w:numPr>
        <w:tabs>
          <w:tab w:val="left" w:pos="0"/>
          <w:tab w:val="left" w:pos="142"/>
          <w:tab w:val="left" w:pos="9072"/>
          <w:tab w:val="left" w:pos="9214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284" w:right="4" w:hanging="284"/>
        <w:jc w:val="both"/>
        <w:rPr>
          <w:rFonts w:eastAsia="Times New Roman"/>
          <w:lang w:eastAsia="pl-PL"/>
        </w:rPr>
      </w:pPr>
      <w:r w:rsidRPr="002171A1">
        <w:rPr>
          <w:rFonts w:eastAsia="Times New Roman"/>
          <w:lang w:eastAsia="pl-PL"/>
        </w:rPr>
        <w:t xml:space="preserve">Termin płatności kary umownej wynosi 30 dni kalendarzowych od dnia otrzymania przez Wykonawcę </w:t>
      </w:r>
      <w:r w:rsidR="00EA5318">
        <w:rPr>
          <w:rFonts w:eastAsia="Times New Roman"/>
          <w:lang w:eastAsia="pl-PL"/>
        </w:rPr>
        <w:t>noty obciążeniowej</w:t>
      </w:r>
      <w:r w:rsidRPr="002171A1">
        <w:rPr>
          <w:rFonts w:eastAsia="Times New Roman"/>
          <w:lang w:eastAsia="pl-PL"/>
        </w:rPr>
        <w:t xml:space="preserve">. </w:t>
      </w:r>
    </w:p>
    <w:p w14:paraId="44AFC8C5" w14:textId="7BC17F3C" w:rsidR="00272CC0" w:rsidRPr="002171A1" w:rsidRDefault="00272CC0" w:rsidP="00192F45">
      <w:pPr>
        <w:widowControl w:val="0"/>
        <w:numPr>
          <w:ilvl w:val="0"/>
          <w:numId w:val="4"/>
        </w:numPr>
        <w:tabs>
          <w:tab w:val="left" w:pos="0"/>
          <w:tab w:val="left" w:pos="142"/>
          <w:tab w:val="left" w:pos="9072"/>
          <w:tab w:val="left" w:pos="9214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284" w:right="4" w:hanging="284"/>
        <w:jc w:val="both"/>
        <w:rPr>
          <w:rFonts w:eastAsia="Times New Roman"/>
          <w:lang w:eastAsia="pl-PL"/>
        </w:rPr>
      </w:pPr>
      <w:r w:rsidRPr="002171A1">
        <w:rPr>
          <w:rFonts w:eastAsia="Times New Roman"/>
          <w:lang w:eastAsia="pl-PL"/>
        </w:rPr>
        <w:t>Zapłata kary umownej może nastąpić przez potrącenie kwoty kary umownej z kwoty należnego Wykonawcy wynagrodzenia</w:t>
      </w:r>
      <w:r w:rsidR="00EA5318">
        <w:rPr>
          <w:rFonts w:eastAsia="Times New Roman"/>
          <w:lang w:eastAsia="pl-PL"/>
        </w:rPr>
        <w:t>, na co Wykonawca wyraża zgodę</w:t>
      </w:r>
      <w:r w:rsidRPr="002171A1">
        <w:rPr>
          <w:rFonts w:eastAsia="Times New Roman"/>
          <w:lang w:eastAsia="pl-PL"/>
        </w:rPr>
        <w:t xml:space="preserve">. W takim przypadku ust. </w:t>
      </w:r>
      <w:r w:rsidR="0058619C">
        <w:rPr>
          <w:rFonts w:eastAsia="Times New Roman"/>
          <w:lang w:eastAsia="pl-PL"/>
        </w:rPr>
        <w:t>6</w:t>
      </w:r>
      <w:r w:rsidRPr="002171A1">
        <w:rPr>
          <w:rFonts w:eastAsia="Times New Roman"/>
          <w:lang w:eastAsia="pl-PL"/>
        </w:rPr>
        <w:t xml:space="preserve"> nie ma zastosowania. </w:t>
      </w:r>
    </w:p>
    <w:p w14:paraId="1CF90A98" w14:textId="77777777" w:rsidR="0087727F" w:rsidRPr="00EE0AA0" w:rsidRDefault="0087727F" w:rsidP="00192F45">
      <w:pPr>
        <w:widowControl w:val="0"/>
        <w:numPr>
          <w:ilvl w:val="0"/>
          <w:numId w:val="4"/>
        </w:numPr>
        <w:tabs>
          <w:tab w:val="left" w:pos="0"/>
          <w:tab w:val="left" w:pos="683"/>
          <w:tab w:val="left" w:pos="9072"/>
          <w:tab w:val="left" w:pos="9214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284" w:right="4" w:hanging="284"/>
        <w:jc w:val="both"/>
        <w:rPr>
          <w:rFonts w:eastAsia="Times New Roman"/>
          <w:lang w:eastAsia="pl-PL"/>
        </w:rPr>
      </w:pPr>
      <w:r w:rsidRPr="002171A1">
        <w:rPr>
          <w:rFonts w:eastAsia="Times New Roman"/>
          <w:lang w:eastAsia="pl-PL"/>
        </w:rPr>
        <w:t>W</w:t>
      </w:r>
      <w:r w:rsidRPr="002171A1">
        <w:rPr>
          <w:rFonts w:eastAsia="Times New Roman"/>
          <w:spacing w:val="72"/>
          <w:lang w:eastAsia="pl-PL"/>
        </w:rPr>
        <w:t xml:space="preserve"> </w:t>
      </w:r>
      <w:r w:rsidRPr="002171A1">
        <w:rPr>
          <w:rFonts w:eastAsia="Times New Roman"/>
          <w:spacing w:val="-2"/>
          <w:lang w:eastAsia="pl-PL"/>
        </w:rPr>
        <w:t>przypadku</w:t>
      </w:r>
      <w:r w:rsidRPr="002171A1">
        <w:rPr>
          <w:rFonts w:eastAsia="Times New Roman"/>
          <w:spacing w:val="73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poniesienia</w:t>
      </w:r>
      <w:r w:rsidRPr="002171A1">
        <w:rPr>
          <w:rFonts w:eastAsia="Times New Roman"/>
          <w:spacing w:val="74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szkody</w:t>
      </w:r>
      <w:r w:rsidRPr="002171A1">
        <w:rPr>
          <w:rFonts w:eastAsia="Times New Roman"/>
          <w:spacing w:val="70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przewyższającej</w:t>
      </w:r>
      <w:r w:rsidRPr="002171A1">
        <w:rPr>
          <w:rFonts w:eastAsia="Times New Roman"/>
          <w:spacing w:val="73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karę</w:t>
      </w:r>
      <w:r w:rsidRPr="002171A1">
        <w:rPr>
          <w:rFonts w:eastAsia="Times New Roman"/>
          <w:spacing w:val="70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umowną,</w:t>
      </w:r>
      <w:r w:rsidRPr="002171A1">
        <w:rPr>
          <w:rFonts w:eastAsia="Times New Roman"/>
          <w:spacing w:val="44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Zamawiający</w:t>
      </w:r>
      <w:r w:rsidRPr="002171A1">
        <w:rPr>
          <w:rFonts w:eastAsia="Times New Roman"/>
          <w:spacing w:val="27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zastrzega</w:t>
      </w:r>
      <w:r w:rsidRPr="002171A1">
        <w:rPr>
          <w:rFonts w:eastAsia="Times New Roman"/>
          <w:spacing w:val="27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sobie</w:t>
      </w:r>
      <w:r w:rsidRPr="002171A1">
        <w:rPr>
          <w:rFonts w:eastAsia="Times New Roman"/>
          <w:spacing w:val="29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prawo</w:t>
      </w:r>
      <w:r w:rsidRPr="002171A1">
        <w:rPr>
          <w:rFonts w:eastAsia="Times New Roman"/>
          <w:spacing w:val="26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dochodzenia</w:t>
      </w:r>
      <w:r w:rsidRPr="002171A1">
        <w:rPr>
          <w:rFonts w:eastAsia="Times New Roman"/>
          <w:spacing w:val="27"/>
          <w:lang w:eastAsia="pl-PL"/>
        </w:rPr>
        <w:t xml:space="preserve"> </w:t>
      </w:r>
      <w:r w:rsidRPr="002171A1">
        <w:rPr>
          <w:rFonts w:eastAsia="Times New Roman"/>
          <w:spacing w:val="-2"/>
          <w:lang w:eastAsia="pl-PL"/>
        </w:rPr>
        <w:t>odszkodowania</w:t>
      </w:r>
      <w:r w:rsidRPr="002171A1">
        <w:rPr>
          <w:rFonts w:eastAsia="Times New Roman"/>
          <w:spacing w:val="45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uzupełniającego na</w:t>
      </w:r>
      <w:r w:rsidRPr="002171A1">
        <w:rPr>
          <w:rFonts w:eastAsia="Times New Roman"/>
          <w:spacing w:val="-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zasadach</w:t>
      </w:r>
      <w:r w:rsidRPr="002171A1">
        <w:rPr>
          <w:rFonts w:eastAsia="Times New Roman"/>
          <w:spacing w:val="-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ogólnych.</w:t>
      </w:r>
    </w:p>
    <w:p w14:paraId="152402A6" w14:textId="77777777" w:rsidR="00EE0AA0" w:rsidRPr="002171A1" w:rsidRDefault="00EE0AA0" w:rsidP="00EE0AA0">
      <w:pPr>
        <w:widowControl w:val="0"/>
        <w:tabs>
          <w:tab w:val="left" w:pos="567"/>
          <w:tab w:val="left" w:pos="683"/>
          <w:tab w:val="left" w:pos="9072"/>
          <w:tab w:val="left" w:pos="9214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567" w:right="4"/>
        <w:jc w:val="both"/>
        <w:rPr>
          <w:rFonts w:eastAsia="Times New Roman"/>
          <w:lang w:eastAsia="pl-PL"/>
        </w:rPr>
      </w:pPr>
    </w:p>
    <w:p w14:paraId="51C33447" w14:textId="0038497C" w:rsidR="0087727F" w:rsidRPr="00EE0AA0" w:rsidRDefault="0087727F" w:rsidP="008E427E">
      <w:pPr>
        <w:widowControl w:val="0"/>
        <w:tabs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4"/>
        <w:jc w:val="center"/>
        <w:rPr>
          <w:rFonts w:eastAsia="Times New Roman"/>
          <w:b/>
          <w:bCs/>
          <w:lang w:eastAsia="pl-PL"/>
        </w:rPr>
      </w:pPr>
      <w:r w:rsidRPr="00EE0AA0">
        <w:rPr>
          <w:rFonts w:eastAsia="Times New Roman"/>
          <w:b/>
          <w:bCs/>
          <w:lang w:eastAsia="pl-PL"/>
        </w:rPr>
        <w:t>§</w:t>
      </w:r>
      <w:r w:rsidR="004D2559" w:rsidRPr="00EE0AA0">
        <w:rPr>
          <w:rFonts w:eastAsia="Times New Roman"/>
          <w:b/>
          <w:bCs/>
          <w:lang w:eastAsia="pl-PL"/>
        </w:rPr>
        <w:t xml:space="preserve"> </w:t>
      </w:r>
      <w:r w:rsidRPr="00EE0AA0">
        <w:rPr>
          <w:rFonts w:eastAsia="Times New Roman"/>
          <w:b/>
          <w:bCs/>
          <w:lang w:eastAsia="pl-PL"/>
        </w:rPr>
        <w:t>7</w:t>
      </w:r>
    </w:p>
    <w:p w14:paraId="6F4D6264" w14:textId="547CC318" w:rsidR="00380219" w:rsidRPr="002171A1" w:rsidRDefault="009B3187" w:rsidP="00192F45">
      <w:pPr>
        <w:pStyle w:val="Akapitzlist"/>
        <w:numPr>
          <w:ilvl w:val="0"/>
          <w:numId w:val="35"/>
        </w:numPr>
        <w:tabs>
          <w:tab w:val="left" w:pos="9072"/>
        </w:tabs>
        <w:kinsoku w:val="0"/>
        <w:overflowPunct w:val="0"/>
        <w:spacing w:line="276" w:lineRule="auto"/>
        <w:ind w:left="284" w:right="4" w:hanging="284"/>
        <w:jc w:val="both"/>
        <w:rPr>
          <w:rFonts w:ascii="Arial" w:hAnsi="Arial" w:cs="Arial"/>
          <w:sz w:val="22"/>
          <w:szCs w:val="22"/>
        </w:rPr>
      </w:pPr>
      <w:r w:rsidRPr="002171A1">
        <w:rPr>
          <w:rFonts w:ascii="Arial" w:hAnsi="Arial" w:cs="Arial"/>
          <w:sz w:val="22"/>
          <w:szCs w:val="22"/>
        </w:rPr>
        <w:t xml:space="preserve">Strony oświadczają, że wszelkie informacje uzyskane w wyniku wykonywania umowy są poufne i nie mogą być bez pisemnej zgody drugiej strony ujawniane osobom trzecim, chyba że obowiązek przekazania takich informacji jest konieczny dla prawidłowego wykonania </w:t>
      </w:r>
      <w:r w:rsidR="00A555FE">
        <w:rPr>
          <w:rFonts w:ascii="Arial" w:hAnsi="Arial" w:cs="Arial"/>
          <w:sz w:val="22"/>
          <w:szCs w:val="22"/>
        </w:rPr>
        <w:t>u</w:t>
      </w:r>
      <w:r w:rsidR="00A555FE" w:rsidRPr="002171A1">
        <w:rPr>
          <w:rFonts w:ascii="Arial" w:hAnsi="Arial" w:cs="Arial"/>
          <w:sz w:val="22"/>
          <w:szCs w:val="22"/>
        </w:rPr>
        <w:t xml:space="preserve">mowy </w:t>
      </w:r>
      <w:r w:rsidRPr="002171A1">
        <w:rPr>
          <w:rFonts w:ascii="Arial" w:hAnsi="Arial" w:cs="Arial"/>
          <w:sz w:val="22"/>
          <w:szCs w:val="22"/>
        </w:rPr>
        <w:t>lub wynika z przepisów prawa.</w:t>
      </w:r>
    </w:p>
    <w:p w14:paraId="60069C50" w14:textId="4F5E4B58" w:rsidR="009B3187" w:rsidRPr="002171A1" w:rsidRDefault="009B3187" w:rsidP="00192F45">
      <w:pPr>
        <w:pStyle w:val="Akapitzlist"/>
        <w:numPr>
          <w:ilvl w:val="0"/>
          <w:numId w:val="35"/>
        </w:numPr>
        <w:tabs>
          <w:tab w:val="left" w:pos="9072"/>
        </w:tabs>
        <w:kinsoku w:val="0"/>
        <w:overflowPunct w:val="0"/>
        <w:spacing w:line="276" w:lineRule="auto"/>
        <w:ind w:left="284" w:right="4" w:hanging="284"/>
        <w:jc w:val="both"/>
        <w:rPr>
          <w:rFonts w:ascii="Arial" w:hAnsi="Arial" w:cs="Arial"/>
          <w:sz w:val="22"/>
          <w:szCs w:val="22"/>
        </w:rPr>
      </w:pPr>
      <w:r w:rsidRPr="002171A1">
        <w:rPr>
          <w:rFonts w:ascii="Arial" w:hAnsi="Arial" w:cs="Arial"/>
          <w:sz w:val="22"/>
          <w:szCs w:val="22"/>
        </w:rPr>
        <w:t>Wykonawca zobowiązuje się przetwarzać dane osobowe zgodnie z prawem i</w:t>
      </w:r>
      <w:r w:rsidR="00265050">
        <w:rPr>
          <w:rFonts w:ascii="Arial" w:hAnsi="Arial" w:cs="Arial"/>
          <w:sz w:val="22"/>
          <w:szCs w:val="22"/>
        </w:rPr>
        <w:t> </w:t>
      </w:r>
      <w:r w:rsidRPr="002171A1">
        <w:rPr>
          <w:rFonts w:ascii="Arial" w:hAnsi="Arial" w:cs="Arial"/>
          <w:sz w:val="22"/>
          <w:szCs w:val="22"/>
        </w:rPr>
        <w:t>odpowiedzialny jest za udostępnienie lub wykorzystanie danych osobowych niezgodnie z</w:t>
      </w:r>
      <w:r w:rsidR="00FA3C1B">
        <w:rPr>
          <w:rFonts w:ascii="Arial" w:hAnsi="Arial" w:cs="Arial"/>
          <w:sz w:val="22"/>
          <w:szCs w:val="22"/>
        </w:rPr>
        <w:t> </w:t>
      </w:r>
      <w:r w:rsidR="00B9623C">
        <w:rPr>
          <w:rFonts w:ascii="Arial" w:hAnsi="Arial" w:cs="Arial"/>
          <w:sz w:val="22"/>
          <w:szCs w:val="22"/>
        </w:rPr>
        <w:t>umow</w:t>
      </w:r>
      <w:r w:rsidRPr="002171A1">
        <w:rPr>
          <w:rFonts w:ascii="Arial" w:hAnsi="Arial" w:cs="Arial"/>
          <w:sz w:val="22"/>
          <w:szCs w:val="22"/>
        </w:rPr>
        <w:t>ą, a w szczególności za udostępnianie osobom nieupoważnionym.</w:t>
      </w:r>
    </w:p>
    <w:p w14:paraId="53F62023" w14:textId="306C158E" w:rsidR="009B3187" w:rsidRPr="002171A1" w:rsidRDefault="009B3187" w:rsidP="00192F45">
      <w:pPr>
        <w:pStyle w:val="Akapitzlist"/>
        <w:numPr>
          <w:ilvl w:val="0"/>
          <w:numId w:val="35"/>
        </w:numPr>
        <w:tabs>
          <w:tab w:val="left" w:pos="9072"/>
        </w:tabs>
        <w:kinsoku w:val="0"/>
        <w:overflowPunct w:val="0"/>
        <w:spacing w:line="276" w:lineRule="auto"/>
        <w:ind w:left="284" w:right="4" w:hanging="284"/>
        <w:jc w:val="both"/>
        <w:rPr>
          <w:rFonts w:ascii="Arial" w:hAnsi="Arial" w:cs="Arial"/>
          <w:sz w:val="22"/>
          <w:szCs w:val="22"/>
        </w:rPr>
      </w:pPr>
      <w:r w:rsidRPr="002171A1">
        <w:rPr>
          <w:rFonts w:ascii="Arial" w:hAnsi="Arial" w:cs="Arial"/>
          <w:sz w:val="22"/>
          <w:szCs w:val="22"/>
        </w:rPr>
        <w:t>Obowiązek zachowania tajemnicy będzie zachowany przez czas nieozn</w:t>
      </w:r>
      <w:r w:rsidR="00AB0AAA" w:rsidRPr="002171A1">
        <w:rPr>
          <w:rFonts w:ascii="Arial" w:hAnsi="Arial" w:cs="Arial"/>
          <w:sz w:val="22"/>
          <w:szCs w:val="22"/>
        </w:rPr>
        <w:t>a</w:t>
      </w:r>
      <w:r w:rsidRPr="002171A1">
        <w:rPr>
          <w:rFonts w:ascii="Arial" w:hAnsi="Arial" w:cs="Arial"/>
          <w:sz w:val="22"/>
          <w:szCs w:val="22"/>
        </w:rPr>
        <w:t>czony</w:t>
      </w:r>
      <w:r w:rsidR="00AB0AAA" w:rsidRPr="002171A1">
        <w:rPr>
          <w:rFonts w:ascii="Arial" w:hAnsi="Arial" w:cs="Arial"/>
          <w:sz w:val="22"/>
          <w:szCs w:val="22"/>
        </w:rPr>
        <w:t>.</w:t>
      </w:r>
      <w:r w:rsidRPr="002171A1">
        <w:rPr>
          <w:rFonts w:ascii="Arial" w:hAnsi="Arial" w:cs="Arial"/>
          <w:sz w:val="22"/>
          <w:szCs w:val="22"/>
        </w:rPr>
        <w:t xml:space="preserve"> </w:t>
      </w:r>
    </w:p>
    <w:p w14:paraId="3D83C2F3" w14:textId="364FB247" w:rsidR="00AB0AAA" w:rsidRPr="002171A1" w:rsidRDefault="00AB0AAA" w:rsidP="00AB0AAA">
      <w:pPr>
        <w:tabs>
          <w:tab w:val="left" w:pos="9072"/>
        </w:tabs>
        <w:kinsoku w:val="0"/>
        <w:overflowPunct w:val="0"/>
        <w:spacing w:line="276" w:lineRule="auto"/>
        <w:ind w:right="4"/>
        <w:jc w:val="both"/>
      </w:pPr>
    </w:p>
    <w:p w14:paraId="2A7715F3" w14:textId="216D7BEF" w:rsidR="00AB0AAA" w:rsidRPr="00265050" w:rsidRDefault="00AB0AAA" w:rsidP="009F6C4A">
      <w:pPr>
        <w:tabs>
          <w:tab w:val="left" w:pos="9072"/>
        </w:tabs>
        <w:kinsoku w:val="0"/>
        <w:overflowPunct w:val="0"/>
        <w:spacing w:line="276" w:lineRule="auto"/>
        <w:ind w:right="4"/>
        <w:jc w:val="center"/>
        <w:rPr>
          <w:b/>
          <w:bCs/>
        </w:rPr>
      </w:pPr>
      <w:r w:rsidRPr="00265050">
        <w:rPr>
          <w:b/>
          <w:bCs/>
        </w:rPr>
        <w:t>§</w:t>
      </w:r>
      <w:r w:rsidR="004D2559" w:rsidRPr="00265050">
        <w:rPr>
          <w:b/>
          <w:bCs/>
        </w:rPr>
        <w:t xml:space="preserve"> </w:t>
      </w:r>
      <w:r w:rsidRPr="00265050">
        <w:rPr>
          <w:b/>
          <w:bCs/>
        </w:rPr>
        <w:t>8</w:t>
      </w:r>
    </w:p>
    <w:p w14:paraId="41E7B163" w14:textId="60422641" w:rsidR="00AB0AAA" w:rsidRPr="0011428A" w:rsidRDefault="0087727F" w:rsidP="00192F45">
      <w:pPr>
        <w:pStyle w:val="Akapitzlist"/>
        <w:numPr>
          <w:ilvl w:val="0"/>
          <w:numId w:val="42"/>
        </w:numPr>
        <w:tabs>
          <w:tab w:val="left" w:pos="9072"/>
        </w:tabs>
        <w:kinsoku w:val="0"/>
        <w:overflowPunct w:val="0"/>
        <w:spacing w:line="276" w:lineRule="auto"/>
        <w:ind w:left="284" w:right="4" w:hanging="284"/>
        <w:jc w:val="both"/>
      </w:pPr>
      <w:r w:rsidRPr="00371AD0">
        <w:rPr>
          <w:rFonts w:ascii="Arial" w:hAnsi="Arial" w:cs="Arial"/>
          <w:sz w:val="22"/>
          <w:szCs w:val="22"/>
        </w:rPr>
        <w:t>Zamawiający</w:t>
      </w:r>
      <w:r w:rsidRPr="00371AD0">
        <w:rPr>
          <w:rFonts w:ascii="Arial" w:hAnsi="Arial" w:cs="Arial"/>
          <w:spacing w:val="55"/>
          <w:sz w:val="22"/>
          <w:szCs w:val="22"/>
        </w:rPr>
        <w:t xml:space="preserve"> </w:t>
      </w:r>
      <w:r w:rsidRPr="00371AD0">
        <w:rPr>
          <w:rFonts w:ascii="Arial" w:hAnsi="Arial" w:cs="Arial"/>
          <w:sz w:val="22"/>
          <w:szCs w:val="22"/>
        </w:rPr>
        <w:t>zastrzega</w:t>
      </w:r>
      <w:r w:rsidRPr="00192F45">
        <w:rPr>
          <w:rFonts w:ascii="Arial" w:hAnsi="Arial" w:cs="Arial"/>
          <w:spacing w:val="53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sobie</w:t>
      </w:r>
      <w:r w:rsidRPr="00192F45">
        <w:rPr>
          <w:rFonts w:ascii="Arial" w:hAnsi="Arial" w:cs="Arial"/>
          <w:spacing w:val="57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możliwość</w:t>
      </w:r>
      <w:r w:rsidRPr="00192F45">
        <w:rPr>
          <w:rFonts w:ascii="Arial" w:hAnsi="Arial" w:cs="Arial"/>
          <w:spacing w:val="54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wcześniejszego</w:t>
      </w:r>
      <w:r w:rsidRPr="00192F45">
        <w:rPr>
          <w:rFonts w:ascii="Arial" w:hAnsi="Arial" w:cs="Arial"/>
          <w:spacing w:val="55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rozwiązania</w:t>
      </w:r>
      <w:r w:rsidRPr="00192F45">
        <w:rPr>
          <w:rFonts w:ascii="Arial" w:hAnsi="Arial" w:cs="Arial"/>
          <w:spacing w:val="53"/>
          <w:sz w:val="22"/>
          <w:szCs w:val="22"/>
        </w:rPr>
        <w:t xml:space="preserve"> </w:t>
      </w:r>
      <w:r w:rsidR="00A555FE" w:rsidRPr="00192F45">
        <w:rPr>
          <w:rFonts w:ascii="Arial" w:hAnsi="Arial" w:cs="Arial"/>
          <w:sz w:val="22"/>
          <w:szCs w:val="22"/>
        </w:rPr>
        <w:t>umowy</w:t>
      </w:r>
      <w:r w:rsidR="00A555FE" w:rsidRPr="00192F45">
        <w:rPr>
          <w:rFonts w:ascii="Arial" w:hAnsi="Arial" w:cs="Arial"/>
          <w:spacing w:val="56"/>
          <w:sz w:val="22"/>
          <w:szCs w:val="22"/>
        </w:rPr>
        <w:t xml:space="preserve"> </w:t>
      </w:r>
      <w:r w:rsidR="00D75848" w:rsidRPr="00192F45">
        <w:rPr>
          <w:rFonts w:ascii="Arial" w:hAnsi="Arial" w:cs="Arial"/>
          <w:spacing w:val="57"/>
          <w:sz w:val="22"/>
          <w:szCs w:val="22"/>
        </w:rPr>
        <w:br/>
      </w:r>
      <w:r w:rsidRPr="00192F45">
        <w:rPr>
          <w:rFonts w:ascii="Arial" w:hAnsi="Arial" w:cs="Arial"/>
          <w:sz w:val="22"/>
          <w:szCs w:val="22"/>
        </w:rPr>
        <w:t>z</w:t>
      </w:r>
      <w:r w:rsidRPr="00192F45">
        <w:rPr>
          <w:rFonts w:ascii="Arial" w:hAnsi="Arial" w:cs="Arial"/>
          <w:spacing w:val="33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zachowaniem</w:t>
      </w:r>
      <w:r w:rsidRPr="00192F45">
        <w:rPr>
          <w:rFonts w:ascii="Arial" w:hAnsi="Arial" w:cs="Arial"/>
          <w:spacing w:val="52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miesięcznego</w:t>
      </w:r>
      <w:r w:rsidRPr="00192F45">
        <w:rPr>
          <w:rFonts w:ascii="Arial" w:hAnsi="Arial" w:cs="Arial"/>
          <w:spacing w:val="54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okresu</w:t>
      </w:r>
      <w:r w:rsidRPr="00192F45">
        <w:rPr>
          <w:rFonts w:ascii="Arial" w:hAnsi="Arial" w:cs="Arial"/>
          <w:spacing w:val="52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wypowiedzenia,</w:t>
      </w:r>
      <w:r w:rsidRPr="00192F45">
        <w:rPr>
          <w:rFonts w:ascii="Arial" w:hAnsi="Arial" w:cs="Arial"/>
          <w:spacing w:val="52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w</w:t>
      </w:r>
      <w:r w:rsidRPr="00192F45">
        <w:rPr>
          <w:rFonts w:ascii="Arial" w:hAnsi="Arial" w:cs="Arial"/>
          <w:spacing w:val="52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przypadku</w:t>
      </w:r>
      <w:r w:rsidRPr="00192F45">
        <w:rPr>
          <w:rFonts w:ascii="Arial" w:hAnsi="Arial" w:cs="Arial"/>
          <w:spacing w:val="51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nierzetelnego</w:t>
      </w:r>
      <w:r w:rsidRPr="00192F45">
        <w:rPr>
          <w:rFonts w:ascii="Arial" w:hAnsi="Arial" w:cs="Arial"/>
          <w:spacing w:val="26"/>
          <w:sz w:val="22"/>
          <w:szCs w:val="22"/>
        </w:rPr>
        <w:t xml:space="preserve"> </w:t>
      </w:r>
      <w:r w:rsidRPr="00192F45">
        <w:rPr>
          <w:rFonts w:ascii="Arial" w:hAnsi="Arial" w:cs="Arial"/>
          <w:spacing w:val="-2"/>
          <w:sz w:val="22"/>
          <w:szCs w:val="22"/>
        </w:rPr>
        <w:t>wykonywania</w:t>
      </w:r>
      <w:r w:rsidRPr="00192F45">
        <w:rPr>
          <w:rFonts w:ascii="Arial" w:hAnsi="Arial" w:cs="Arial"/>
          <w:spacing w:val="67"/>
          <w:sz w:val="22"/>
          <w:szCs w:val="22"/>
        </w:rPr>
        <w:t xml:space="preserve"> </w:t>
      </w:r>
      <w:r w:rsidR="00A555FE" w:rsidRPr="00192F45">
        <w:rPr>
          <w:rFonts w:ascii="Arial" w:hAnsi="Arial" w:cs="Arial"/>
          <w:sz w:val="22"/>
          <w:szCs w:val="22"/>
        </w:rPr>
        <w:t>umowy</w:t>
      </w:r>
      <w:r w:rsidRPr="00192F45">
        <w:rPr>
          <w:rFonts w:ascii="Arial" w:hAnsi="Arial" w:cs="Arial"/>
          <w:sz w:val="22"/>
          <w:szCs w:val="22"/>
        </w:rPr>
        <w:t>,</w:t>
      </w:r>
      <w:r w:rsidRPr="00192F45">
        <w:rPr>
          <w:rFonts w:ascii="Arial" w:hAnsi="Arial" w:cs="Arial"/>
          <w:spacing w:val="67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tj.</w:t>
      </w:r>
      <w:r w:rsidR="00AB0AAA" w:rsidRPr="00192F45">
        <w:rPr>
          <w:rFonts w:ascii="Arial" w:hAnsi="Arial" w:cs="Arial"/>
          <w:sz w:val="22"/>
          <w:szCs w:val="22"/>
        </w:rPr>
        <w:t xml:space="preserve"> w szczególności:</w:t>
      </w:r>
    </w:p>
    <w:p w14:paraId="576E3692" w14:textId="3341CD22" w:rsidR="00AB0AAA" w:rsidRPr="002171A1" w:rsidRDefault="0087727F" w:rsidP="00192F45">
      <w:pPr>
        <w:pStyle w:val="Akapitzlist"/>
        <w:numPr>
          <w:ilvl w:val="2"/>
          <w:numId w:val="9"/>
        </w:numPr>
        <w:tabs>
          <w:tab w:val="left" w:pos="9072"/>
        </w:tabs>
        <w:kinsoku w:val="0"/>
        <w:overflowPunct w:val="0"/>
        <w:spacing w:line="276" w:lineRule="auto"/>
        <w:ind w:left="709" w:right="4" w:hanging="283"/>
        <w:jc w:val="both"/>
        <w:rPr>
          <w:rFonts w:ascii="Arial" w:hAnsi="Arial" w:cs="Arial"/>
          <w:spacing w:val="67"/>
          <w:sz w:val="22"/>
          <w:szCs w:val="22"/>
        </w:rPr>
      </w:pPr>
      <w:r w:rsidRPr="002171A1">
        <w:rPr>
          <w:rFonts w:ascii="Arial" w:hAnsi="Arial" w:cs="Arial"/>
          <w:sz w:val="22"/>
          <w:szCs w:val="22"/>
        </w:rPr>
        <w:t>dostarczania</w:t>
      </w:r>
      <w:r w:rsidRPr="002171A1">
        <w:rPr>
          <w:rFonts w:ascii="Arial" w:hAnsi="Arial" w:cs="Arial"/>
          <w:spacing w:val="67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uszkodzonych</w:t>
      </w:r>
      <w:r w:rsidRPr="002171A1">
        <w:rPr>
          <w:rFonts w:ascii="Arial" w:hAnsi="Arial" w:cs="Arial"/>
          <w:spacing w:val="68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przesyłek,</w:t>
      </w:r>
      <w:r w:rsidRPr="002171A1">
        <w:rPr>
          <w:rFonts w:ascii="Arial" w:hAnsi="Arial" w:cs="Arial"/>
          <w:spacing w:val="67"/>
          <w:sz w:val="22"/>
          <w:szCs w:val="22"/>
        </w:rPr>
        <w:t xml:space="preserve"> </w:t>
      </w:r>
    </w:p>
    <w:p w14:paraId="48B964EE" w14:textId="1CEB1F52" w:rsidR="0087727F" w:rsidRPr="002171A1" w:rsidRDefault="0087727F" w:rsidP="00192F45">
      <w:pPr>
        <w:pStyle w:val="Akapitzlist"/>
        <w:numPr>
          <w:ilvl w:val="2"/>
          <w:numId w:val="9"/>
        </w:numPr>
        <w:tabs>
          <w:tab w:val="left" w:pos="9072"/>
        </w:tabs>
        <w:kinsoku w:val="0"/>
        <w:overflowPunct w:val="0"/>
        <w:spacing w:line="276" w:lineRule="auto"/>
        <w:ind w:left="709" w:right="4" w:hanging="283"/>
        <w:jc w:val="both"/>
        <w:rPr>
          <w:rFonts w:ascii="Arial" w:hAnsi="Arial" w:cs="Arial"/>
          <w:sz w:val="22"/>
          <w:szCs w:val="22"/>
        </w:rPr>
      </w:pPr>
      <w:r w:rsidRPr="002171A1">
        <w:rPr>
          <w:rFonts w:ascii="Arial" w:hAnsi="Arial" w:cs="Arial"/>
          <w:sz w:val="22"/>
          <w:szCs w:val="22"/>
        </w:rPr>
        <w:t>opóźnienia</w:t>
      </w:r>
      <w:r w:rsidR="004D2559">
        <w:rPr>
          <w:rFonts w:ascii="Arial" w:hAnsi="Arial" w:cs="Arial"/>
          <w:spacing w:val="68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w</w:t>
      </w:r>
      <w:r w:rsidRPr="002171A1">
        <w:rPr>
          <w:rFonts w:ascii="Arial" w:hAnsi="Arial" w:cs="Arial"/>
          <w:spacing w:val="45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odbiorze</w:t>
      </w:r>
      <w:r w:rsidR="004D2559">
        <w:rPr>
          <w:rFonts w:ascii="Arial" w:hAnsi="Arial" w:cs="Arial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i</w:t>
      </w:r>
      <w:r w:rsidRPr="002171A1">
        <w:rPr>
          <w:rFonts w:ascii="Arial" w:hAnsi="Arial" w:cs="Arial"/>
          <w:spacing w:val="19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dostarczaniu</w:t>
      </w:r>
      <w:r w:rsidRPr="002171A1">
        <w:rPr>
          <w:rFonts w:ascii="Arial" w:hAnsi="Arial" w:cs="Arial"/>
          <w:spacing w:val="24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przesyłek,</w:t>
      </w:r>
      <w:r w:rsidRPr="002171A1">
        <w:rPr>
          <w:rFonts w:ascii="Arial" w:hAnsi="Arial" w:cs="Arial"/>
          <w:spacing w:val="21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przepakowywania</w:t>
      </w:r>
      <w:r w:rsidRPr="002171A1">
        <w:rPr>
          <w:rFonts w:ascii="Arial" w:hAnsi="Arial" w:cs="Arial"/>
          <w:spacing w:val="33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przesyłek</w:t>
      </w:r>
      <w:r w:rsidRPr="002171A1">
        <w:rPr>
          <w:rFonts w:ascii="Arial" w:hAnsi="Arial" w:cs="Arial"/>
          <w:spacing w:val="-2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dostarczanych</w:t>
      </w:r>
      <w:r w:rsidRPr="002171A1">
        <w:rPr>
          <w:rFonts w:ascii="Arial" w:hAnsi="Arial" w:cs="Arial"/>
          <w:spacing w:val="-2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przez</w:t>
      </w:r>
      <w:r w:rsidRPr="002171A1">
        <w:rPr>
          <w:rFonts w:ascii="Arial" w:hAnsi="Arial" w:cs="Arial"/>
          <w:spacing w:val="-2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Zamawiającego.</w:t>
      </w:r>
    </w:p>
    <w:p w14:paraId="401BAD64" w14:textId="63371063" w:rsidR="009F7938" w:rsidRPr="002171A1" w:rsidRDefault="00BE4457" w:rsidP="00192F45">
      <w:pPr>
        <w:pStyle w:val="Akapitzlist"/>
        <w:numPr>
          <w:ilvl w:val="2"/>
          <w:numId w:val="9"/>
        </w:numPr>
        <w:tabs>
          <w:tab w:val="left" w:pos="9072"/>
        </w:tabs>
        <w:kinsoku w:val="0"/>
        <w:overflowPunct w:val="0"/>
        <w:spacing w:line="276" w:lineRule="auto"/>
        <w:ind w:left="709" w:right="4" w:hanging="283"/>
        <w:jc w:val="both"/>
        <w:rPr>
          <w:rFonts w:ascii="Arial" w:hAnsi="Arial" w:cs="Arial"/>
          <w:sz w:val="22"/>
          <w:szCs w:val="22"/>
        </w:rPr>
      </w:pPr>
      <w:r w:rsidRPr="002171A1">
        <w:rPr>
          <w:rFonts w:ascii="Arial" w:hAnsi="Arial" w:cs="Arial"/>
          <w:sz w:val="22"/>
          <w:szCs w:val="22"/>
        </w:rPr>
        <w:t>d</w:t>
      </w:r>
      <w:r w:rsidR="009F7938" w:rsidRPr="002171A1">
        <w:rPr>
          <w:rFonts w:ascii="Arial" w:hAnsi="Arial" w:cs="Arial"/>
          <w:sz w:val="22"/>
          <w:szCs w:val="22"/>
        </w:rPr>
        <w:t>wukrotne w okresie rozliczeniowym stwierdzenie przez Zamawiającego sytuacji nieodebrania przez upoważnionego przedstawiciela Wykonawcy korespondencji przygotowanej do wysłania,</w:t>
      </w:r>
    </w:p>
    <w:p w14:paraId="00D2F5DF" w14:textId="0B08C5D4" w:rsidR="009F7938" w:rsidRPr="002171A1" w:rsidRDefault="00BE4457" w:rsidP="00192F45">
      <w:pPr>
        <w:pStyle w:val="Akapitzlist"/>
        <w:numPr>
          <w:ilvl w:val="2"/>
          <w:numId w:val="9"/>
        </w:numPr>
        <w:tabs>
          <w:tab w:val="left" w:pos="9072"/>
        </w:tabs>
        <w:kinsoku w:val="0"/>
        <w:overflowPunct w:val="0"/>
        <w:spacing w:line="276" w:lineRule="auto"/>
        <w:ind w:left="709" w:right="4" w:hanging="283"/>
        <w:jc w:val="both"/>
        <w:rPr>
          <w:rFonts w:ascii="Arial" w:hAnsi="Arial" w:cs="Arial"/>
          <w:sz w:val="22"/>
          <w:szCs w:val="22"/>
        </w:rPr>
      </w:pPr>
      <w:r w:rsidRPr="002171A1">
        <w:rPr>
          <w:rFonts w:ascii="Arial" w:hAnsi="Arial" w:cs="Arial"/>
          <w:sz w:val="22"/>
          <w:szCs w:val="22"/>
        </w:rPr>
        <w:t>t</w:t>
      </w:r>
      <w:r w:rsidR="009F7938" w:rsidRPr="002171A1">
        <w:rPr>
          <w:rFonts w:ascii="Arial" w:hAnsi="Arial" w:cs="Arial"/>
          <w:sz w:val="22"/>
          <w:szCs w:val="22"/>
        </w:rPr>
        <w:t xml:space="preserve">rzykrotne stwierdzenie przez Zamawiającego, że odbioru korespondencji dokonuje </w:t>
      </w:r>
      <w:r w:rsidRPr="002171A1">
        <w:rPr>
          <w:rFonts w:ascii="Arial" w:hAnsi="Arial" w:cs="Arial"/>
          <w:sz w:val="22"/>
          <w:szCs w:val="22"/>
        </w:rPr>
        <w:t xml:space="preserve">osoba </w:t>
      </w:r>
      <w:r w:rsidR="009F7938" w:rsidRPr="002171A1">
        <w:rPr>
          <w:rFonts w:ascii="Arial" w:hAnsi="Arial" w:cs="Arial"/>
          <w:sz w:val="22"/>
          <w:szCs w:val="22"/>
        </w:rPr>
        <w:t>bez wymaganego upoważnienia od Wykonawcy, z</w:t>
      </w:r>
      <w:r w:rsidR="00AF6E9A">
        <w:rPr>
          <w:rFonts w:ascii="Arial" w:hAnsi="Arial" w:cs="Arial"/>
          <w:sz w:val="22"/>
          <w:szCs w:val="22"/>
        </w:rPr>
        <w:t> </w:t>
      </w:r>
      <w:r w:rsidR="009F7938" w:rsidRPr="002171A1">
        <w:rPr>
          <w:rFonts w:ascii="Arial" w:hAnsi="Arial" w:cs="Arial"/>
          <w:sz w:val="22"/>
          <w:szCs w:val="22"/>
        </w:rPr>
        <w:t>zastrzeżeniem, iż takiej osobie korespondencja nie zostanie wydana,</w:t>
      </w:r>
    </w:p>
    <w:p w14:paraId="58C1AB57" w14:textId="697C032B" w:rsidR="009F7938" w:rsidRPr="002171A1" w:rsidRDefault="00BE4457" w:rsidP="00192F45">
      <w:pPr>
        <w:pStyle w:val="Akapitzlist"/>
        <w:numPr>
          <w:ilvl w:val="2"/>
          <w:numId w:val="9"/>
        </w:numPr>
        <w:tabs>
          <w:tab w:val="left" w:pos="9072"/>
        </w:tabs>
        <w:kinsoku w:val="0"/>
        <w:overflowPunct w:val="0"/>
        <w:spacing w:line="276" w:lineRule="auto"/>
        <w:ind w:left="709" w:right="4" w:hanging="283"/>
        <w:jc w:val="both"/>
        <w:rPr>
          <w:rFonts w:ascii="Arial" w:hAnsi="Arial" w:cs="Arial"/>
          <w:sz w:val="22"/>
          <w:szCs w:val="22"/>
        </w:rPr>
      </w:pPr>
      <w:r w:rsidRPr="002171A1">
        <w:rPr>
          <w:rFonts w:ascii="Arial" w:hAnsi="Arial" w:cs="Arial"/>
          <w:sz w:val="22"/>
          <w:szCs w:val="22"/>
        </w:rPr>
        <w:t>n</w:t>
      </w:r>
      <w:r w:rsidR="009F7938" w:rsidRPr="002171A1">
        <w:rPr>
          <w:rFonts w:ascii="Arial" w:hAnsi="Arial" w:cs="Arial"/>
          <w:sz w:val="22"/>
          <w:szCs w:val="22"/>
        </w:rPr>
        <w:t>aruszenie § 7.</w:t>
      </w:r>
    </w:p>
    <w:p w14:paraId="6DFBFE79" w14:textId="73D416B9" w:rsidR="009F7938" w:rsidRPr="00371AD0" w:rsidRDefault="009F7938" w:rsidP="00192F45">
      <w:pPr>
        <w:pStyle w:val="Akapitzlist"/>
        <w:numPr>
          <w:ilvl w:val="0"/>
          <w:numId w:val="42"/>
        </w:numPr>
        <w:tabs>
          <w:tab w:val="left" w:pos="9072"/>
        </w:tabs>
        <w:kinsoku w:val="0"/>
        <w:overflowPunct w:val="0"/>
        <w:spacing w:line="276" w:lineRule="auto"/>
        <w:ind w:right="4"/>
        <w:jc w:val="both"/>
      </w:pPr>
      <w:r w:rsidRPr="00192F45">
        <w:rPr>
          <w:rFonts w:ascii="Arial" w:eastAsia="Calibri" w:hAnsi="Arial" w:cs="Arial"/>
          <w:sz w:val="22"/>
          <w:szCs w:val="22"/>
        </w:rPr>
        <w:t>W razie rozwiązania umowy Wykonawca może żądać jedynie wynagrodzenia należnego mu z tytułu</w:t>
      </w:r>
      <w:r w:rsidRPr="00192F45">
        <w:rPr>
          <w:rFonts w:ascii="Arial" w:hAnsi="Arial" w:cs="Arial"/>
          <w:sz w:val="22"/>
          <w:szCs w:val="22"/>
        </w:rPr>
        <w:t xml:space="preserve"> faktycznie wykonanych usług.</w:t>
      </w:r>
    </w:p>
    <w:p w14:paraId="4999A657" w14:textId="77777777" w:rsidR="00371AD0" w:rsidRDefault="00371AD0" w:rsidP="008E427E">
      <w:pPr>
        <w:widowControl w:val="0"/>
        <w:tabs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4"/>
        <w:jc w:val="center"/>
        <w:rPr>
          <w:rFonts w:eastAsia="Times New Roman"/>
          <w:b/>
          <w:bCs/>
          <w:lang w:eastAsia="pl-PL"/>
        </w:rPr>
      </w:pPr>
    </w:p>
    <w:p w14:paraId="426F0242" w14:textId="44E2BDD6" w:rsidR="0087727F" w:rsidRPr="00283679" w:rsidRDefault="0087727F" w:rsidP="008E427E">
      <w:pPr>
        <w:widowControl w:val="0"/>
        <w:tabs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4"/>
        <w:jc w:val="center"/>
        <w:rPr>
          <w:rFonts w:eastAsia="Times New Roman"/>
          <w:b/>
          <w:bCs/>
          <w:lang w:eastAsia="pl-PL"/>
        </w:rPr>
      </w:pPr>
      <w:r w:rsidRPr="00371AD0">
        <w:rPr>
          <w:rFonts w:eastAsia="Times New Roman"/>
          <w:b/>
          <w:bCs/>
          <w:lang w:eastAsia="pl-PL"/>
        </w:rPr>
        <w:t>§</w:t>
      </w:r>
      <w:r w:rsidR="004D2559" w:rsidRPr="00371AD0">
        <w:rPr>
          <w:rFonts w:eastAsia="Times New Roman"/>
          <w:b/>
          <w:bCs/>
          <w:lang w:eastAsia="pl-PL"/>
        </w:rPr>
        <w:t xml:space="preserve"> </w:t>
      </w:r>
      <w:r w:rsidR="00AB0AAA" w:rsidRPr="00283679">
        <w:rPr>
          <w:rFonts w:eastAsia="Times New Roman"/>
          <w:b/>
          <w:bCs/>
          <w:lang w:eastAsia="pl-PL"/>
        </w:rPr>
        <w:t>9</w:t>
      </w:r>
    </w:p>
    <w:p w14:paraId="37B67CB0" w14:textId="49B2B3D8" w:rsidR="0087727F" w:rsidRDefault="0087727F" w:rsidP="008E427E">
      <w:pPr>
        <w:widowControl w:val="0"/>
        <w:tabs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4"/>
        <w:jc w:val="both"/>
        <w:rPr>
          <w:rFonts w:eastAsia="Times New Roman"/>
          <w:lang w:eastAsia="pl-PL"/>
        </w:rPr>
      </w:pPr>
      <w:r w:rsidRPr="002171A1">
        <w:rPr>
          <w:rFonts w:eastAsia="Times New Roman"/>
          <w:lang w:eastAsia="pl-PL"/>
        </w:rPr>
        <w:t>W</w:t>
      </w:r>
      <w:r w:rsidRPr="002171A1">
        <w:rPr>
          <w:rFonts w:eastAsia="Times New Roman"/>
          <w:spacing w:val="10"/>
          <w:lang w:eastAsia="pl-PL"/>
        </w:rPr>
        <w:t xml:space="preserve"> </w:t>
      </w:r>
      <w:r w:rsidRPr="002171A1">
        <w:rPr>
          <w:rFonts w:eastAsia="Times New Roman"/>
          <w:spacing w:val="-2"/>
          <w:lang w:eastAsia="pl-PL"/>
        </w:rPr>
        <w:t>razie</w:t>
      </w:r>
      <w:r w:rsidRPr="002171A1">
        <w:rPr>
          <w:rFonts w:eastAsia="Times New Roman"/>
          <w:spacing w:val="11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zaistnienia</w:t>
      </w:r>
      <w:r w:rsidRPr="002171A1">
        <w:rPr>
          <w:rFonts w:eastAsia="Times New Roman"/>
          <w:spacing w:val="1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istotnej</w:t>
      </w:r>
      <w:r w:rsidRPr="002171A1">
        <w:rPr>
          <w:rFonts w:eastAsia="Times New Roman"/>
          <w:spacing w:val="11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zmiany</w:t>
      </w:r>
      <w:r w:rsidRPr="002171A1">
        <w:rPr>
          <w:rFonts w:eastAsia="Times New Roman"/>
          <w:spacing w:val="9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okoliczności</w:t>
      </w:r>
      <w:r w:rsidRPr="002171A1">
        <w:rPr>
          <w:rFonts w:eastAsia="Times New Roman"/>
          <w:spacing w:val="10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powodującej,</w:t>
      </w:r>
      <w:r w:rsidRPr="002171A1">
        <w:rPr>
          <w:rFonts w:eastAsia="Times New Roman"/>
          <w:spacing w:val="9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że</w:t>
      </w:r>
      <w:r w:rsidRPr="002171A1">
        <w:rPr>
          <w:rFonts w:eastAsia="Times New Roman"/>
          <w:spacing w:val="11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wykonanie</w:t>
      </w:r>
      <w:r w:rsidRPr="002171A1">
        <w:rPr>
          <w:rFonts w:eastAsia="Times New Roman"/>
          <w:spacing w:val="45"/>
          <w:lang w:eastAsia="pl-PL"/>
        </w:rPr>
        <w:t xml:space="preserve"> </w:t>
      </w:r>
      <w:r w:rsidR="00B9623C">
        <w:rPr>
          <w:rFonts w:eastAsia="Times New Roman"/>
          <w:lang w:eastAsia="pl-PL"/>
        </w:rPr>
        <w:t>umow</w:t>
      </w:r>
      <w:r w:rsidRPr="002171A1">
        <w:rPr>
          <w:rFonts w:eastAsia="Times New Roman"/>
          <w:lang w:eastAsia="pl-PL"/>
        </w:rPr>
        <w:t>y</w:t>
      </w:r>
      <w:r w:rsidRPr="002171A1">
        <w:rPr>
          <w:rFonts w:eastAsia="Times New Roman"/>
          <w:spacing w:val="50"/>
          <w:lang w:eastAsia="pl-PL"/>
        </w:rPr>
        <w:t xml:space="preserve"> </w:t>
      </w:r>
      <w:r w:rsidR="00D75848" w:rsidRPr="002171A1">
        <w:rPr>
          <w:rFonts w:eastAsia="Times New Roman"/>
          <w:spacing w:val="57"/>
          <w:lang w:eastAsia="pl-PL"/>
        </w:rPr>
        <w:br/>
      </w:r>
      <w:r w:rsidRPr="002171A1">
        <w:rPr>
          <w:rFonts w:eastAsia="Times New Roman"/>
          <w:spacing w:val="-2"/>
          <w:lang w:eastAsia="pl-PL"/>
        </w:rPr>
        <w:t>nie</w:t>
      </w:r>
      <w:r w:rsidRPr="002171A1">
        <w:rPr>
          <w:rFonts w:eastAsia="Times New Roman"/>
          <w:spacing w:val="5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leży</w:t>
      </w:r>
      <w:r w:rsidRPr="002171A1">
        <w:rPr>
          <w:rFonts w:eastAsia="Times New Roman"/>
          <w:spacing w:val="51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w</w:t>
      </w:r>
      <w:r w:rsidRPr="002171A1">
        <w:rPr>
          <w:rFonts w:eastAsia="Times New Roman"/>
          <w:spacing w:val="51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interesie</w:t>
      </w:r>
      <w:r w:rsidRPr="002171A1">
        <w:rPr>
          <w:rFonts w:eastAsia="Times New Roman"/>
          <w:spacing w:val="50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publicznym,</w:t>
      </w:r>
      <w:r w:rsidRPr="002171A1">
        <w:rPr>
          <w:rFonts w:eastAsia="Times New Roman"/>
          <w:spacing w:val="50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czego</w:t>
      </w:r>
      <w:r w:rsidRPr="002171A1">
        <w:rPr>
          <w:rFonts w:eastAsia="Times New Roman"/>
          <w:spacing w:val="50"/>
          <w:lang w:eastAsia="pl-PL"/>
        </w:rPr>
        <w:t xml:space="preserve"> </w:t>
      </w:r>
      <w:r w:rsidRPr="002171A1">
        <w:rPr>
          <w:rFonts w:eastAsia="Times New Roman"/>
          <w:spacing w:val="-2"/>
          <w:lang w:eastAsia="pl-PL"/>
        </w:rPr>
        <w:t>nie</w:t>
      </w:r>
      <w:r w:rsidRPr="002171A1">
        <w:rPr>
          <w:rFonts w:eastAsia="Times New Roman"/>
          <w:spacing w:val="5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można</w:t>
      </w:r>
      <w:r w:rsidRPr="002171A1">
        <w:rPr>
          <w:rFonts w:eastAsia="Times New Roman"/>
          <w:spacing w:val="48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było</w:t>
      </w:r>
      <w:r w:rsidRPr="002171A1">
        <w:rPr>
          <w:rFonts w:eastAsia="Times New Roman"/>
          <w:spacing w:val="53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przewidzieć</w:t>
      </w:r>
      <w:r w:rsidRPr="002171A1">
        <w:rPr>
          <w:rFonts w:eastAsia="Times New Roman"/>
          <w:spacing w:val="49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w</w:t>
      </w:r>
      <w:r w:rsidRPr="002171A1">
        <w:rPr>
          <w:rFonts w:eastAsia="Times New Roman"/>
          <w:spacing w:val="35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chwili</w:t>
      </w:r>
      <w:r w:rsidRPr="002171A1">
        <w:rPr>
          <w:rFonts w:eastAsia="Times New Roman"/>
          <w:spacing w:val="37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zawarcia</w:t>
      </w:r>
      <w:r w:rsidRPr="002171A1">
        <w:rPr>
          <w:rFonts w:eastAsia="Times New Roman"/>
          <w:spacing w:val="39"/>
          <w:lang w:eastAsia="pl-PL"/>
        </w:rPr>
        <w:t xml:space="preserve"> </w:t>
      </w:r>
      <w:r w:rsidR="00B9623C">
        <w:rPr>
          <w:rFonts w:eastAsia="Times New Roman"/>
          <w:lang w:eastAsia="pl-PL"/>
        </w:rPr>
        <w:t>umow</w:t>
      </w:r>
      <w:r w:rsidRPr="002171A1">
        <w:rPr>
          <w:rFonts w:eastAsia="Times New Roman"/>
          <w:lang w:eastAsia="pl-PL"/>
        </w:rPr>
        <w:t>y,</w:t>
      </w:r>
      <w:r w:rsidRPr="002171A1">
        <w:rPr>
          <w:rFonts w:eastAsia="Times New Roman"/>
          <w:spacing w:val="38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Zamawiający</w:t>
      </w:r>
      <w:r w:rsidRPr="002171A1">
        <w:rPr>
          <w:rFonts w:eastAsia="Times New Roman"/>
          <w:spacing w:val="39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może</w:t>
      </w:r>
      <w:r w:rsidRPr="002171A1">
        <w:rPr>
          <w:rFonts w:eastAsia="Times New Roman"/>
          <w:spacing w:val="40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odstąpić</w:t>
      </w:r>
      <w:r w:rsidRPr="002171A1">
        <w:rPr>
          <w:rFonts w:eastAsia="Times New Roman"/>
          <w:spacing w:val="40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od</w:t>
      </w:r>
      <w:r w:rsidRPr="002171A1">
        <w:rPr>
          <w:rFonts w:eastAsia="Times New Roman"/>
          <w:spacing w:val="39"/>
          <w:lang w:eastAsia="pl-PL"/>
        </w:rPr>
        <w:t xml:space="preserve"> </w:t>
      </w:r>
      <w:r w:rsidR="00B9623C">
        <w:rPr>
          <w:rFonts w:eastAsia="Times New Roman"/>
          <w:spacing w:val="-2"/>
          <w:lang w:eastAsia="pl-PL"/>
        </w:rPr>
        <w:t>umow</w:t>
      </w:r>
      <w:r w:rsidRPr="002171A1">
        <w:rPr>
          <w:rFonts w:eastAsia="Times New Roman"/>
          <w:spacing w:val="-2"/>
          <w:lang w:eastAsia="pl-PL"/>
        </w:rPr>
        <w:t>y</w:t>
      </w:r>
      <w:r w:rsidRPr="002171A1">
        <w:rPr>
          <w:rFonts w:eastAsia="Times New Roman"/>
          <w:spacing w:val="39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w</w:t>
      </w:r>
      <w:r w:rsidRPr="002171A1">
        <w:rPr>
          <w:rFonts w:eastAsia="Times New Roman"/>
          <w:spacing w:val="39"/>
          <w:lang w:eastAsia="pl-PL"/>
        </w:rPr>
        <w:t xml:space="preserve"> </w:t>
      </w:r>
      <w:r w:rsidRPr="002171A1">
        <w:rPr>
          <w:rFonts w:eastAsia="Times New Roman"/>
          <w:spacing w:val="-2"/>
          <w:lang w:eastAsia="pl-PL"/>
        </w:rPr>
        <w:t>terminie</w:t>
      </w:r>
      <w:r w:rsidRPr="002171A1">
        <w:rPr>
          <w:rFonts w:eastAsia="Times New Roman"/>
          <w:spacing w:val="40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30</w:t>
      </w:r>
      <w:r w:rsidRPr="002171A1">
        <w:rPr>
          <w:rFonts w:eastAsia="Times New Roman"/>
          <w:spacing w:val="41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dni</w:t>
      </w:r>
      <w:r w:rsidRPr="002171A1">
        <w:rPr>
          <w:rFonts w:eastAsia="Times New Roman"/>
          <w:spacing w:val="-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od</w:t>
      </w:r>
      <w:r w:rsidRPr="002171A1">
        <w:rPr>
          <w:rFonts w:eastAsia="Times New Roman"/>
          <w:spacing w:val="-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powzięcia</w:t>
      </w:r>
      <w:r w:rsidRPr="002171A1">
        <w:rPr>
          <w:rFonts w:eastAsia="Times New Roman"/>
          <w:spacing w:val="-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wiadomości</w:t>
      </w:r>
      <w:r w:rsidRPr="002171A1">
        <w:rPr>
          <w:rFonts w:eastAsia="Times New Roman"/>
          <w:spacing w:val="-4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o tych</w:t>
      </w:r>
      <w:r w:rsidRPr="002171A1">
        <w:rPr>
          <w:rFonts w:eastAsia="Times New Roman"/>
          <w:spacing w:val="-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okolicznościach.</w:t>
      </w:r>
    </w:p>
    <w:p w14:paraId="3C65CA55" w14:textId="77777777" w:rsidR="00265050" w:rsidRPr="002171A1" w:rsidRDefault="00265050" w:rsidP="008E427E">
      <w:pPr>
        <w:widowControl w:val="0"/>
        <w:tabs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4"/>
        <w:jc w:val="both"/>
        <w:rPr>
          <w:rFonts w:eastAsia="Times New Roman"/>
          <w:lang w:eastAsia="pl-PL"/>
        </w:rPr>
      </w:pPr>
    </w:p>
    <w:p w14:paraId="445DCFDD" w14:textId="79C0AD95" w:rsidR="0087727F" w:rsidRPr="00265050" w:rsidRDefault="0087727F" w:rsidP="008E427E">
      <w:pPr>
        <w:widowControl w:val="0"/>
        <w:tabs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4"/>
        <w:jc w:val="center"/>
        <w:rPr>
          <w:rFonts w:eastAsia="Times New Roman"/>
          <w:b/>
          <w:bCs/>
          <w:lang w:eastAsia="pl-PL"/>
        </w:rPr>
      </w:pPr>
      <w:r w:rsidRPr="00265050">
        <w:rPr>
          <w:rFonts w:eastAsia="Times New Roman"/>
          <w:b/>
          <w:bCs/>
          <w:lang w:eastAsia="pl-PL"/>
        </w:rPr>
        <w:t>§</w:t>
      </w:r>
      <w:r w:rsidR="004D2559" w:rsidRPr="00265050">
        <w:rPr>
          <w:rFonts w:eastAsia="Times New Roman"/>
          <w:b/>
          <w:bCs/>
          <w:lang w:eastAsia="pl-PL"/>
        </w:rPr>
        <w:t xml:space="preserve"> </w:t>
      </w:r>
      <w:r w:rsidR="00AB0AAA" w:rsidRPr="00265050">
        <w:rPr>
          <w:rFonts w:eastAsia="Times New Roman"/>
          <w:b/>
          <w:bCs/>
          <w:lang w:eastAsia="pl-PL"/>
        </w:rPr>
        <w:t>10</w:t>
      </w:r>
    </w:p>
    <w:p w14:paraId="5DFC3803" w14:textId="67AA429A" w:rsidR="0087727F" w:rsidRPr="002171A1" w:rsidRDefault="0087727F" w:rsidP="008E427E">
      <w:pPr>
        <w:widowControl w:val="0"/>
        <w:tabs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4"/>
        <w:jc w:val="both"/>
        <w:rPr>
          <w:rFonts w:eastAsia="Times New Roman"/>
          <w:lang w:eastAsia="pl-PL"/>
        </w:rPr>
      </w:pPr>
      <w:r w:rsidRPr="002171A1">
        <w:rPr>
          <w:rFonts w:eastAsia="Times New Roman"/>
          <w:lang w:eastAsia="pl-PL"/>
        </w:rPr>
        <w:t>W</w:t>
      </w:r>
      <w:r w:rsidRPr="002171A1">
        <w:rPr>
          <w:rFonts w:eastAsia="Times New Roman"/>
          <w:spacing w:val="49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sprawach</w:t>
      </w:r>
      <w:r w:rsidRPr="002171A1">
        <w:rPr>
          <w:rFonts w:eastAsia="Times New Roman"/>
          <w:spacing w:val="48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nieuregulowanych</w:t>
      </w:r>
      <w:r w:rsidRPr="002171A1">
        <w:rPr>
          <w:rFonts w:eastAsia="Times New Roman"/>
          <w:spacing w:val="49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niniejszą</w:t>
      </w:r>
      <w:r w:rsidRPr="002171A1">
        <w:rPr>
          <w:rFonts w:eastAsia="Times New Roman"/>
          <w:spacing w:val="51"/>
          <w:lang w:eastAsia="pl-PL"/>
        </w:rPr>
        <w:t xml:space="preserve"> </w:t>
      </w:r>
      <w:r w:rsidR="00B9623C">
        <w:rPr>
          <w:rFonts w:eastAsia="Times New Roman"/>
          <w:lang w:eastAsia="pl-PL"/>
        </w:rPr>
        <w:t>umow</w:t>
      </w:r>
      <w:r w:rsidRPr="002171A1">
        <w:rPr>
          <w:rFonts w:eastAsia="Times New Roman"/>
          <w:lang w:eastAsia="pl-PL"/>
        </w:rPr>
        <w:t>ą</w:t>
      </w:r>
      <w:r w:rsidRPr="002171A1">
        <w:rPr>
          <w:rFonts w:eastAsia="Times New Roman"/>
          <w:spacing w:val="49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stosuje</w:t>
      </w:r>
      <w:r w:rsidRPr="002171A1">
        <w:rPr>
          <w:rFonts w:eastAsia="Times New Roman"/>
          <w:spacing w:val="49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się</w:t>
      </w:r>
      <w:r w:rsidRPr="002171A1">
        <w:rPr>
          <w:rFonts w:eastAsia="Times New Roman"/>
          <w:spacing w:val="50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właściwe</w:t>
      </w:r>
      <w:r w:rsidRPr="002171A1">
        <w:rPr>
          <w:rFonts w:eastAsia="Times New Roman"/>
          <w:spacing w:val="49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przepisy</w:t>
      </w:r>
      <w:r w:rsidRPr="002171A1">
        <w:rPr>
          <w:rFonts w:eastAsia="Times New Roman"/>
          <w:spacing w:val="37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prawa,</w:t>
      </w:r>
      <w:r w:rsidRPr="002171A1">
        <w:rPr>
          <w:rFonts w:eastAsia="Times New Roman"/>
          <w:spacing w:val="-2"/>
          <w:lang w:eastAsia="pl-PL"/>
        </w:rPr>
        <w:t xml:space="preserve"> </w:t>
      </w:r>
      <w:r w:rsidR="00D75848" w:rsidRPr="002171A1">
        <w:rPr>
          <w:rFonts w:eastAsia="Times New Roman"/>
          <w:spacing w:val="57"/>
          <w:lang w:eastAsia="pl-PL"/>
        </w:rPr>
        <w:br/>
      </w:r>
      <w:r w:rsidRPr="002171A1">
        <w:rPr>
          <w:rFonts w:eastAsia="Times New Roman"/>
          <w:lang w:eastAsia="pl-PL"/>
        </w:rPr>
        <w:t>a</w:t>
      </w:r>
      <w:r w:rsidRPr="002171A1">
        <w:rPr>
          <w:rFonts w:eastAsia="Times New Roman"/>
          <w:spacing w:val="-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w</w:t>
      </w:r>
      <w:r w:rsidRPr="002171A1">
        <w:rPr>
          <w:rFonts w:eastAsia="Times New Roman"/>
          <w:spacing w:val="-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szczególności</w:t>
      </w:r>
      <w:r w:rsidRPr="002171A1">
        <w:rPr>
          <w:rFonts w:eastAsia="Times New Roman"/>
          <w:spacing w:val="-4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przepisy:</w:t>
      </w:r>
    </w:p>
    <w:p w14:paraId="30D82E32" w14:textId="09CA05AF" w:rsidR="00F655B2" w:rsidRPr="00AF6E9A" w:rsidRDefault="0087727F" w:rsidP="00192F45">
      <w:pPr>
        <w:widowControl w:val="0"/>
        <w:numPr>
          <w:ilvl w:val="0"/>
          <w:numId w:val="33"/>
        </w:numPr>
        <w:tabs>
          <w:tab w:val="left" w:pos="284"/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567" w:right="4" w:hanging="283"/>
        <w:jc w:val="both"/>
        <w:rPr>
          <w:rFonts w:eastAsia="Times New Roman"/>
          <w:color w:val="000000"/>
          <w:lang w:eastAsia="pl-PL"/>
        </w:rPr>
      </w:pPr>
      <w:r w:rsidRPr="00AF6E9A">
        <w:rPr>
          <w:rFonts w:eastAsia="Times New Roman"/>
          <w:color w:val="000000"/>
          <w:lang w:eastAsia="pl-PL"/>
        </w:rPr>
        <w:t>ustawy</w:t>
      </w:r>
      <w:r w:rsidRPr="00AF6E9A">
        <w:rPr>
          <w:rFonts w:eastAsia="Times New Roman"/>
          <w:color w:val="000000"/>
          <w:spacing w:val="3"/>
          <w:lang w:eastAsia="pl-PL"/>
        </w:rPr>
        <w:t xml:space="preserve"> </w:t>
      </w:r>
      <w:r w:rsidRPr="00AF6E9A">
        <w:rPr>
          <w:rFonts w:eastAsia="Times New Roman"/>
          <w:color w:val="000000"/>
          <w:lang w:eastAsia="pl-PL"/>
        </w:rPr>
        <w:t>z</w:t>
      </w:r>
      <w:r w:rsidRPr="00AF6E9A">
        <w:rPr>
          <w:rFonts w:eastAsia="Times New Roman"/>
          <w:color w:val="000000"/>
          <w:spacing w:val="3"/>
          <w:lang w:eastAsia="pl-PL"/>
        </w:rPr>
        <w:t xml:space="preserve"> </w:t>
      </w:r>
      <w:r w:rsidRPr="00AF6E9A">
        <w:rPr>
          <w:rFonts w:eastAsia="Times New Roman"/>
          <w:color w:val="000000"/>
          <w:spacing w:val="-2"/>
          <w:lang w:eastAsia="pl-PL"/>
        </w:rPr>
        <w:t>dnia</w:t>
      </w:r>
      <w:r w:rsidRPr="00AF6E9A">
        <w:rPr>
          <w:rFonts w:eastAsia="Times New Roman"/>
          <w:color w:val="000000"/>
          <w:spacing w:val="3"/>
          <w:lang w:eastAsia="pl-PL"/>
        </w:rPr>
        <w:t xml:space="preserve"> </w:t>
      </w:r>
      <w:r w:rsidRPr="00AF6E9A">
        <w:rPr>
          <w:rFonts w:eastAsia="Times New Roman"/>
          <w:color w:val="000000"/>
          <w:lang w:eastAsia="pl-PL"/>
        </w:rPr>
        <w:t>23</w:t>
      </w:r>
      <w:r w:rsidRPr="00AF6E9A">
        <w:rPr>
          <w:rFonts w:eastAsia="Times New Roman"/>
          <w:color w:val="000000"/>
          <w:spacing w:val="3"/>
          <w:lang w:eastAsia="pl-PL"/>
        </w:rPr>
        <w:t xml:space="preserve"> </w:t>
      </w:r>
      <w:r w:rsidRPr="00AF6E9A">
        <w:rPr>
          <w:rFonts w:eastAsia="Times New Roman"/>
          <w:color w:val="000000"/>
          <w:lang w:eastAsia="pl-PL"/>
        </w:rPr>
        <w:t>kwietnia</w:t>
      </w:r>
      <w:r w:rsidRPr="00AF6E9A">
        <w:rPr>
          <w:rFonts w:eastAsia="Times New Roman"/>
          <w:color w:val="000000"/>
          <w:spacing w:val="3"/>
          <w:lang w:eastAsia="pl-PL"/>
        </w:rPr>
        <w:t xml:space="preserve"> </w:t>
      </w:r>
      <w:r w:rsidRPr="00AF6E9A">
        <w:rPr>
          <w:rFonts w:eastAsia="Times New Roman"/>
          <w:color w:val="000000"/>
          <w:lang w:eastAsia="pl-PL"/>
        </w:rPr>
        <w:t>1964</w:t>
      </w:r>
      <w:r w:rsidRPr="00AF6E9A">
        <w:rPr>
          <w:rFonts w:eastAsia="Times New Roman"/>
          <w:color w:val="000000"/>
          <w:spacing w:val="2"/>
          <w:lang w:eastAsia="pl-PL"/>
        </w:rPr>
        <w:t xml:space="preserve"> </w:t>
      </w:r>
      <w:r w:rsidRPr="00AF6E9A">
        <w:rPr>
          <w:rFonts w:eastAsia="Times New Roman"/>
          <w:color w:val="000000"/>
          <w:lang w:eastAsia="pl-PL"/>
        </w:rPr>
        <w:t>r.</w:t>
      </w:r>
      <w:r w:rsidRPr="00AF6E9A">
        <w:rPr>
          <w:rFonts w:eastAsia="Times New Roman"/>
          <w:color w:val="000000"/>
          <w:spacing w:val="2"/>
          <w:lang w:eastAsia="pl-PL"/>
        </w:rPr>
        <w:t xml:space="preserve"> </w:t>
      </w:r>
      <w:r w:rsidRPr="00AF6E9A">
        <w:rPr>
          <w:rFonts w:eastAsia="Times New Roman"/>
          <w:color w:val="000000"/>
          <w:lang w:eastAsia="pl-PL"/>
        </w:rPr>
        <w:t>Kodeks</w:t>
      </w:r>
      <w:r w:rsidRPr="00AF6E9A">
        <w:rPr>
          <w:rFonts w:eastAsia="Times New Roman"/>
          <w:color w:val="000000"/>
          <w:spacing w:val="1"/>
          <w:lang w:eastAsia="pl-PL"/>
        </w:rPr>
        <w:t xml:space="preserve"> </w:t>
      </w:r>
      <w:r w:rsidRPr="00AF6E9A">
        <w:rPr>
          <w:rFonts w:eastAsia="Times New Roman"/>
          <w:color w:val="000000"/>
          <w:lang w:eastAsia="pl-PL"/>
        </w:rPr>
        <w:t>cywilny</w:t>
      </w:r>
      <w:r w:rsidRPr="00AF6E9A">
        <w:rPr>
          <w:rFonts w:eastAsia="Times New Roman"/>
          <w:color w:val="000000"/>
          <w:spacing w:val="3"/>
          <w:lang w:eastAsia="pl-PL"/>
        </w:rPr>
        <w:t xml:space="preserve"> </w:t>
      </w:r>
      <w:r w:rsidRPr="00AF6E9A">
        <w:rPr>
          <w:rFonts w:eastAsia="Times New Roman"/>
          <w:color w:val="000000"/>
          <w:lang w:eastAsia="pl-PL"/>
        </w:rPr>
        <w:t>(Dz.</w:t>
      </w:r>
      <w:r w:rsidRPr="00AF6E9A">
        <w:rPr>
          <w:rFonts w:eastAsia="Times New Roman"/>
          <w:color w:val="000000"/>
          <w:spacing w:val="3"/>
          <w:lang w:eastAsia="pl-PL"/>
        </w:rPr>
        <w:t xml:space="preserve"> </w:t>
      </w:r>
      <w:r w:rsidRPr="00AF6E9A">
        <w:rPr>
          <w:rFonts w:eastAsia="Times New Roman"/>
          <w:color w:val="000000"/>
          <w:lang w:eastAsia="pl-PL"/>
        </w:rPr>
        <w:t>U.</w:t>
      </w:r>
      <w:r w:rsidRPr="00AF6E9A">
        <w:rPr>
          <w:rFonts w:eastAsia="Times New Roman"/>
          <w:color w:val="000000"/>
          <w:spacing w:val="3"/>
          <w:lang w:eastAsia="pl-PL"/>
        </w:rPr>
        <w:t xml:space="preserve"> </w:t>
      </w:r>
      <w:r w:rsidR="00343FCE" w:rsidRPr="00AF6E9A">
        <w:rPr>
          <w:rFonts w:eastAsia="Times New Roman"/>
          <w:color w:val="000000"/>
          <w:spacing w:val="3"/>
          <w:lang w:eastAsia="pl-PL"/>
        </w:rPr>
        <w:t xml:space="preserve">z </w:t>
      </w:r>
      <w:r w:rsidRPr="00AF6E9A">
        <w:rPr>
          <w:rFonts w:eastAsia="Times New Roman"/>
          <w:color w:val="000000"/>
          <w:spacing w:val="-2"/>
          <w:lang w:eastAsia="pl-PL"/>
        </w:rPr>
        <w:t>20</w:t>
      </w:r>
      <w:r w:rsidR="00B54921" w:rsidRPr="00AF6E9A">
        <w:rPr>
          <w:rFonts w:eastAsia="Times New Roman"/>
          <w:color w:val="000000"/>
          <w:spacing w:val="-2"/>
          <w:lang w:eastAsia="pl-PL"/>
        </w:rPr>
        <w:t>20</w:t>
      </w:r>
      <w:r w:rsidRPr="00AF6E9A">
        <w:rPr>
          <w:rFonts w:eastAsia="Times New Roman"/>
          <w:color w:val="000000"/>
          <w:spacing w:val="3"/>
          <w:lang w:eastAsia="pl-PL"/>
        </w:rPr>
        <w:t xml:space="preserve"> </w:t>
      </w:r>
      <w:r w:rsidRPr="00AF6E9A">
        <w:rPr>
          <w:rFonts w:eastAsia="Times New Roman"/>
          <w:color w:val="000000"/>
          <w:lang w:eastAsia="pl-PL"/>
        </w:rPr>
        <w:t>r.</w:t>
      </w:r>
      <w:r w:rsidR="00D442DD">
        <w:rPr>
          <w:rFonts w:eastAsia="Times New Roman"/>
          <w:color w:val="000000"/>
          <w:lang w:eastAsia="pl-PL"/>
        </w:rPr>
        <w:t>,</w:t>
      </w:r>
      <w:r w:rsidRPr="00AF6E9A">
        <w:rPr>
          <w:rFonts w:eastAsia="Times New Roman"/>
          <w:color w:val="000000"/>
          <w:spacing w:val="3"/>
          <w:lang w:eastAsia="pl-PL"/>
        </w:rPr>
        <w:t xml:space="preserve"> </w:t>
      </w:r>
      <w:r w:rsidRPr="00AF6E9A">
        <w:rPr>
          <w:rFonts w:eastAsia="Times New Roman"/>
          <w:color w:val="000000"/>
          <w:lang w:eastAsia="pl-PL"/>
        </w:rPr>
        <w:t>poz.</w:t>
      </w:r>
      <w:r w:rsidRPr="00AF6E9A">
        <w:rPr>
          <w:rFonts w:eastAsia="Times New Roman"/>
          <w:color w:val="000000"/>
          <w:spacing w:val="3"/>
          <w:lang w:eastAsia="pl-PL"/>
        </w:rPr>
        <w:t xml:space="preserve"> </w:t>
      </w:r>
      <w:r w:rsidRPr="00AF6E9A">
        <w:rPr>
          <w:rFonts w:eastAsia="Times New Roman"/>
          <w:color w:val="000000"/>
          <w:spacing w:val="-2"/>
          <w:lang w:eastAsia="pl-PL"/>
        </w:rPr>
        <w:t>1</w:t>
      </w:r>
      <w:r w:rsidR="00B54921" w:rsidRPr="00AF6E9A">
        <w:rPr>
          <w:rFonts w:eastAsia="Times New Roman"/>
          <w:color w:val="000000"/>
          <w:spacing w:val="-2"/>
          <w:lang w:eastAsia="pl-PL"/>
        </w:rPr>
        <w:t>740</w:t>
      </w:r>
      <w:r w:rsidR="005446C4">
        <w:rPr>
          <w:rFonts w:eastAsia="Times New Roman"/>
          <w:color w:val="000000"/>
          <w:spacing w:val="-2"/>
          <w:lang w:eastAsia="pl-PL"/>
        </w:rPr>
        <w:t xml:space="preserve">, z </w:t>
      </w:r>
      <w:proofErr w:type="spellStart"/>
      <w:r w:rsidR="005446C4">
        <w:rPr>
          <w:rFonts w:eastAsia="Times New Roman"/>
          <w:color w:val="000000"/>
          <w:spacing w:val="-2"/>
          <w:lang w:eastAsia="pl-PL"/>
        </w:rPr>
        <w:t>późn</w:t>
      </w:r>
      <w:proofErr w:type="spellEnd"/>
      <w:r w:rsidR="005446C4">
        <w:rPr>
          <w:rFonts w:eastAsia="Times New Roman"/>
          <w:color w:val="000000"/>
          <w:spacing w:val="-2"/>
          <w:lang w:eastAsia="pl-PL"/>
        </w:rPr>
        <w:t>. zm.</w:t>
      </w:r>
      <w:r w:rsidRPr="00AF6E9A">
        <w:rPr>
          <w:rFonts w:eastAsia="Times New Roman"/>
          <w:color w:val="000000"/>
          <w:lang w:eastAsia="pl-PL"/>
        </w:rPr>
        <w:t>),</w:t>
      </w:r>
      <w:r w:rsidR="00F655B2" w:rsidRPr="00AF6E9A">
        <w:rPr>
          <w:rFonts w:eastAsia="Times New Roman"/>
          <w:color w:val="000000"/>
          <w:lang w:eastAsia="pl-PL"/>
        </w:rPr>
        <w:t xml:space="preserve"> </w:t>
      </w:r>
    </w:p>
    <w:p w14:paraId="561138CF" w14:textId="2648C818" w:rsidR="0087727F" w:rsidRPr="00AF6E9A" w:rsidRDefault="0087727F" w:rsidP="00192F45">
      <w:pPr>
        <w:widowControl w:val="0"/>
        <w:numPr>
          <w:ilvl w:val="0"/>
          <w:numId w:val="33"/>
        </w:numPr>
        <w:tabs>
          <w:tab w:val="left" w:pos="284"/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567" w:right="4" w:hanging="283"/>
        <w:jc w:val="both"/>
        <w:rPr>
          <w:rFonts w:eastAsia="Times New Roman"/>
          <w:color w:val="000000"/>
          <w:lang w:eastAsia="pl-PL"/>
        </w:rPr>
      </w:pPr>
      <w:r w:rsidRPr="00AF6E9A">
        <w:rPr>
          <w:rFonts w:eastAsia="Times New Roman"/>
          <w:lang w:eastAsia="pl-PL"/>
        </w:rPr>
        <w:t>ustawy</w:t>
      </w:r>
      <w:r w:rsidRPr="00AF6E9A">
        <w:rPr>
          <w:rFonts w:eastAsia="Times New Roman"/>
          <w:spacing w:val="67"/>
          <w:lang w:eastAsia="pl-PL"/>
        </w:rPr>
        <w:t xml:space="preserve"> </w:t>
      </w:r>
      <w:r w:rsidRPr="00AF6E9A">
        <w:rPr>
          <w:rFonts w:eastAsia="Times New Roman"/>
          <w:lang w:eastAsia="pl-PL"/>
        </w:rPr>
        <w:t>z</w:t>
      </w:r>
      <w:r w:rsidRPr="00AF6E9A">
        <w:rPr>
          <w:rFonts w:eastAsia="Times New Roman"/>
          <w:spacing w:val="67"/>
          <w:lang w:eastAsia="pl-PL"/>
        </w:rPr>
        <w:t xml:space="preserve"> </w:t>
      </w:r>
      <w:r w:rsidRPr="00AF6E9A">
        <w:rPr>
          <w:rFonts w:eastAsia="Times New Roman"/>
          <w:spacing w:val="-2"/>
          <w:lang w:eastAsia="pl-PL"/>
        </w:rPr>
        <w:t>dnia</w:t>
      </w:r>
      <w:r w:rsidRPr="00AF6E9A">
        <w:rPr>
          <w:rFonts w:eastAsia="Times New Roman"/>
          <w:spacing w:val="68"/>
          <w:lang w:eastAsia="pl-PL"/>
        </w:rPr>
        <w:t xml:space="preserve"> </w:t>
      </w:r>
      <w:r w:rsidR="001043C5" w:rsidRPr="00AF6E9A">
        <w:rPr>
          <w:rFonts w:eastAsia="Times New Roman"/>
          <w:lang w:eastAsia="pl-PL"/>
        </w:rPr>
        <w:t xml:space="preserve">11 września 2019 </w:t>
      </w:r>
      <w:r w:rsidRPr="00AF6E9A">
        <w:rPr>
          <w:rFonts w:eastAsia="Times New Roman"/>
          <w:lang w:eastAsia="pl-PL"/>
        </w:rPr>
        <w:t>r.</w:t>
      </w:r>
      <w:r w:rsidRPr="00AF6E9A">
        <w:rPr>
          <w:rFonts w:eastAsia="Times New Roman"/>
          <w:spacing w:val="68"/>
          <w:lang w:eastAsia="pl-PL"/>
        </w:rPr>
        <w:t xml:space="preserve"> </w:t>
      </w:r>
      <w:r w:rsidRPr="00AF6E9A">
        <w:rPr>
          <w:rFonts w:eastAsia="Times New Roman"/>
          <w:lang w:eastAsia="pl-PL"/>
        </w:rPr>
        <w:t>Prawo</w:t>
      </w:r>
      <w:r w:rsidRPr="00AF6E9A">
        <w:rPr>
          <w:rFonts w:eastAsia="Times New Roman"/>
          <w:spacing w:val="68"/>
          <w:lang w:eastAsia="pl-PL"/>
        </w:rPr>
        <w:t xml:space="preserve"> </w:t>
      </w:r>
      <w:r w:rsidRPr="00AF6E9A">
        <w:rPr>
          <w:rFonts w:eastAsia="Times New Roman"/>
          <w:lang w:eastAsia="pl-PL"/>
        </w:rPr>
        <w:t>zamówień</w:t>
      </w:r>
      <w:r w:rsidRPr="00AF6E9A">
        <w:rPr>
          <w:rFonts w:eastAsia="Times New Roman"/>
          <w:spacing w:val="67"/>
          <w:lang w:eastAsia="pl-PL"/>
        </w:rPr>
        <w:t xml:space="preserve"> </w:t>
      </w:r>
      <w:r w:rsidRPr="00AF6E9A">
        <w:rPr>
          <w:rFonts w:eastAsia="Times New Roman"/>
          <w:lang w:eastAsia="pl-PL"/>
        </w:rPr>
        <w:t>publicznych</w:t>
      </w:r>
      <w:r w:rsidRPr="00AF6E9A">
        <w:rPr>
          <w:rFonts w:eastAsia="Times New Roman"/>
          <w:spacing w:val="68"/>
          <w:lang w:eastAsia="pl-PL"/>
        </w:rPr>
        <w:t xml:space="preserve"> </w:t>
      </w:r>
      <w:r w:rsidR="00D75848" w:rsidRPr="00AF6E9A">
        <w:rPr>
          <w:rFonts w:eastAsia="Times New Roman"/>
          <w:spacing w:val="57"/>
          <w:lang w:eastAsia="pl-PL"/>
        </w:rPr>
        <w:br/>
      </w:r>
      <w:r w:rsidRPr="00AF6E9A">
        <w:rPr>
          <w:rFonts w:eastAsia="Times New Roman"/>
          <w:lang w:eastAsia="pl-PL"/>
        </w:rPr>
        <w:t>(Dz.</w:t>
      </w:r>
      <w:r w:rsidRPr="00AF6E9A">
        <w:rPr>
          <w:rFonts w:eastAsia="Times New Roman"/>
          <w:spacing w:val="67"/>
          <w:lang w:eastAsia="pl-PL"/>
        </w:rPr>
        <w:t xml:space="preserve"> </w:t>
      </w:r>
      <w:r w:rsidRPr="00AF6E9A">
        <w:rPr>
          <w:rFonts w:eastAsia="Times New Roman"/>
          <w:lang w:eastAsia="pl-PL"/>
        </w:rPr>
        <w:t xml:space="preserve">U. </w:t>
      </w:r>
      <w:r w:rsidR="00343FCE" w:rsidRPr="00AF6E9A">
        <w:rPr>
          <w:rFonts w:eastAsia="Times New Roman"/>
          <w:lang w:eastAsia="pl-PL"/>
        </w:rPr>
        <w:t xml:space="preserve">z </w:t>
      </w:r>
      <w:r w:rsidR="003D55ED" w:rsidRPr="00AF6E9A">
        <w:rPr>
          <w:rFonts w:eastAsia="Times New Roman"/>
          <w:lang w:eastAsia="pl-PL"/>
        </w:rPr>
        <w:t>2021</w:t>
      </w:r>
      <w:r w:rsidRPr="00AF6E9A">
        <w:rPr>
          <w:rFonts w:eastAsia="Times New Roman"/>
          <w:spacing w:val="-3"/>
          <w:lang w:eastAsia="pl-PL"/>
        </w:rPr>
        <w:t xml:space="preserve"> </w:t>
      </w:r>
      <w:r w:rsidRPr="00AF6E9A">
        <w:rPr>
          <w:rFonts w:eastAsia="Times New Roman"/>
          <w:lang w:eastAsia="pl-PL"/>
        </w:rPr>
        <w:t>r.</w:t>
      </w:r>
      <w:r w:rsidR="00D442DD">
        <w:rPr>
          <w:rFonts w:eastAsia="Times New Roman"/>
          <w:lang w:eastAsia="pl-PL"/>
        </w:rPr>
        <w:t>,</w:t>
      </w:r>
      <w:r w:rsidRPr="00AF6E9A">
        <w:rPr>
          <w:rFonts w:eastAsia="Times New Roman"/>
          <w:lang w:eastAsia="pl-PL"/>
        </w:rPr>
        <w:t xml:space="preserve"> poz.</w:t>
      </w:r>
      <w:r w:rsidRPr="00AF6E9A">
        <w:rPr>
          <w:rFonts w:eastAsia="Times New Roman"/>
          <w:spacing w:val="-3"/>
          <w:lang w:eastAsia="pl-PL"/>
        </w:rPr>
        <w:t xml:space="preserve"> </w:t>
      </w:r>
      <w:r w:rsidRPr="00AF6E9A">
        <w:rPr>
          <w:rFonts w:eastAsia="Times New Roman"/>
          <w:lang w:eastAsia="pl-PL"/>
        </w:rPr>
        <w:t>1</w:t>
      </w:r>
      <w:r w:rsidR="003D55ED" w:rsidRPr="00AF6E9A">
        <w:rPr>
          <w:rFonts w:eastAsia="Times New Roman"/>
          <w:lang w:eastAsia="pl-PL"/>
        </w:rPr>
        <w:t>129</w:t>
      </w:r>
      <w:r w:rsidR="00D442DD">
        <w:rPr>
          <w:rFonts w:eastAsia="Times New Roman"/>
          <w:lang w:eastAsia="pl-PL"/>
        </w:rPr>
        <w:t xml:space="preserve">, z </w:t>
      </w:r>
      <w:proofErr w:type="spellStart"/>
      <w:r w:rsidR="00D442DD">
        <w:rPr>
          <w:rFonts w:eastAsia="Times New Roman"/>
          <w:lang w:eastAsia="pl-PL"/>
        </w:rPr>
        <w:t>późn</w:t>
      </w:r>
      <w:proofErr w:type="spellEnd"/>
      <w:r w:rsidR="00D442DD">
        <w:rPr>
          <w:rFonts w:eastAsia="Times New Roman"/>
          <w:lang w:eastAsia="pl-PL"/>
        </w:rPr>
        <w:t>. zm.</w:t>
      </w:r>
      <w:r w:rsidRPr="00AF6E9A">
        <w:rPr>
          <w:rFonts w:eastAsia="Times New Roman"/>
          <w:lang w:eastAsia="pl-PL"/>
        </w:rPr>
        <w:t>),</w:t>
      </w:r>
      <w:r w:rsidR="00F655B2" w:rsidRPr="00AF6E9A" w:rsidDel="00F655B2">
        <w:rPr>
          <w:rFonts w:eastAsia="Times New Roman"/>
          <w:lang w:eastAsia="pl-PL"/>
        </w:rPr>
        <w:t xml:space="preserve"> </w:t>
      </w:r>
    </w:p>
    <w:p w14:paraId="6DBD2FB1" w14:textId="5130F910" w:rsidR="0087727F" w:rsidRPr="00AF6E9A" w:rsidRDefault="0087727F" w:rsidP="00192F45">
      <w:pPr>
        <w:widowControl w:val="0"/>
        <w:numPr>
          <w:ilvl w:val="0"/>
          <w:numId w:val="33"/>
        </w:numPr>
        <w:tabs>
          <w:tab w:val="left" w:pos="284"/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567" w:right="4" w:hanging="283"/>
        <w:jc w:val="both"/>
        <w:rPr>
          <w:rFonts w:eastAsia="Times New Roman"/>
          <w:color w:val="000000"/>
          <w:lang w:eastAsia="pl-PL"/>
        </w:rPr>
      </w:pPr>
      <w:r w:rsidRPr="00AF6E9A">
        <w:rPr>
          <w:rFonts w:eastAsia="Times New Roman"/>
          <w:color w:val="000000"/>
          <w:lang w:eastAsia="pl-PL"/>
        </w:rPr>
        <w:t>ustawy</w:t>
      </w:r>
      <w:r w:rsidRPr="00AF6E9A">
        <w:rPr>
          <w:rFonts w:eastAsia="Times New Roman"/>
          <w:color w:val="000000"/>
          <w:spacing w:val="38"/>
          <w:lang w:eastAsia="pl-PL"/>
        </w:rPr>
        <w:t xml:space="preserve"> </w:t>
      </w:r>
      <w:r w:rsidR="00CF1980" w:rsidRPr="00AF6E9A">
        <w:rPr>
          <w:rFonts w:eastAsia="Times New Roman"/>
          <w:color w:val="000000"/>
          <w:lang w:eastAsia="pl-PL"/>
        </w:rPr>
        <w:t xml:space="preserve">z dnia 23 listopada 2012 r. </w:t>
      </w:r>
      <w:r w:rsidRPr="00AF6E9A">
        <w:rPr>
          <w:rFonts w:eastAsia="Times New Roman"/>
          <w:color w:val="000000"/>
          <w:lang w:eastAsia="pl-PL"/>
        </w:rPr>
        <w:t>Prawo</w:t>
      </w:r>
      <w:r w:rsidRPr="00AF6E9A">
        <w:rPr>
          <w:rFonts w:eastAsia="Times New Roman"/>
          <w:color w:val="000000"/>
          <w:spacing w:val="40"/>
          <w:lang w:eastAsia="pl-PL"/>
        </w:rPr>
        <w:t xml:space="preserve"> </w:t>
      </w:r>
      <w:r w:rsidRPr="00AF6E9A">
        <w:rPr>
          <w:rFonts w:eastAsia="Times New Roman"/>
          <w:color w:val="000000"/>
          <w:lang w:eastAsia="pl-PL"/>
        </w:rPr>
        <w:t>pocztowe</w:t>
      </w:r>
      <w:r w:rsidRPr="00AF6E9A">
        <w:rPr>
          <w:rFonts w:eastAsia="Times New Roman"/>
          <w:color w:val="000000"/>
          <w:spacing w:val="40"/>
          <w:lang w:eastAsia="pl-PL"/>
        </w:rPr>
        <w:t xml:space="preserve"> </w:t>
      </w:r>
      <w:r w:rsidRPr="00AF6E9A">
        <w:rPr>
          <w:rFonts w:eastAsia="Times New Roman"/>
          <w:color w:val="000000"/>
          <w:lang w:eastAsia="pl-PL"/>
        </w:rPr>
        <w:t>(Dz.</w:t>
      </w:r>
      <w:r w:rsidRPr="00AF6E9A">
        <w:rPr>
          <w:rFonts w:eastAsia="Times New Roman"/>
          <w:color w:val="000000"/>
          <w:spacing w:val="39"/>
          <w:lang w:eastAsia="pl-PL"/>
        </w:rPr>
        <w:t xml:space="preserve"> </w:t>
      </w:r>
      <w:r w:rsidRPr="00AF6E9A">
        <w:rPr>
          <w:rFonts w:eastAsia="Times New Roman"/>
          <w:color w:val="000000"/>
          <w:lang w:eastAsia="pl-PL"/>
        </w:rPr>
        <w:t>U.</w:t>
      </w:r>
      <w:r w:rsidRPr="00AF6E9A">
        <w:rPr>
          <w:rFonts w:eastAsia="Times New Roman"/>
          <w:color w:val="000000"/>
          <w:spacing w:val="38"/>
          <w:lang w:eastAsia="pl-PL"/>
        </w:rPr>
        <w:t xml:space="preserve"> </w:t>
      </w:r>
      <w:r w:rsidR="00FE539E" w:rsidRPr="00AF6E9A">
        <w:rPr>
          <w:rFonts w:eastAsia="Times New Roman"/>
          <w:color w:val="000000"/>
          <w:spacing w:val="38"/>
          <w:lang w:eastAsia="pl-PL"/>
        </w:rPr>
        <w:t xml:space="preserve">z </w:t>
      </w:r>
      <w:r w:rsidR="00E678B5" w:rsidRPr="00AF6E9A">
        <w:rPr>
          <w:rFonts w:eastAsia="Times New Roman"/>
          <w:color w:val="000000"/>
          <w:spacing w:val="-2"/>
          <w:lang w:eastAsia="pl-PL"/>
        </w:rPr>
        <w:t>2020</w:t>
      </w:r>
      <w:r w:rsidRPr="00AF6E9A">
        <w:rPr>
          <w:rFonts w:eastAsia="Times New Roman"/>
          <w:color w:val="000000"/>
          <w:spacing w:val="40"/>
          <w:lang w:eastAsia="pl-PL"/>
        </w:rPr>
        <w:t xml:space="preserve"> </w:t>
      </w:r>
      <w:r w:rsidRPr="00AF6E9A">
        <w:rPr>
          <w:rFonts w:eastAsia="Times New Roman"/>
          <w:color w:val="000000"/>
          <w:lang w:eastAsia="pl-PL"/>
        </w:rPr>
        <w:t>r.</w:t>
      </w:r>
      <w:r w:rsidR="00D442DD">
        <w:rPr>
          <w:rFonts w:eastAsia="Times New Roman"/>
          <w:color w:val="000000"/>
          <w:lang w:eastAsia="pl-PL"/>
        </w:rPr>
        <w:t>,</w:t>
      </w:r>
      <w:r w:rsidRPr="00AF6E9A">
        <w:rPr>
          <w:rFonts w:eastAsia="Times New Roman"/>
          <w:color w:val="000000"/>
          <w:spacing w:val="39"/>
          <w:lang w:eastAsia="pl-PL"/>
        </w:rPr>
        <w:t xml:space="preserve"> </w:t>
      </w:r>
      <w:r w:rsidR="00D75848" w:rsidRPr="00AF6E9A">
        <w:rPr>
          <w:rFonts w:eastAsia="Times New Roman"/>
          <w:spacing w:val="57"/>
          <w:lang w:eastAsia="pl-PL"/>
        </w:rPr>
        <w:br/>
      </w:r>
      <w:r w:rsidRPr="00AF6E9A">
        <w:rPr>
          <w:rFonts w:eastAsia="Times New Roman"/>
          <w:color w:val="000000"/>
          <w:lang w:eastAsia="pl-PL"/>
        </w:rPr>
        <w:t>poz.</w:t>
      </w:r>
      <w:r w:rsidR="00E678B5" w:rsidRPr="00AF6E9A">
        <w:rPr>
          <w:rFonts w:eastAsia="Times New Roman"/>
          <w:color w:val="000000"/>
          <w:lang w:eastAsia="pl-PL"/>
        </w:rPr>
        <w:t>1041</w:t>
      </w:r>
      <w:r w:rsidRPr="00AF6E9A">
        <w:rPr>
          <w:rFonts w:eastAsia="Times New Roman"/>
          <w:color w:val="000000"/>
          <w:spacing w:val="-2"/>
          <w:lang w:eastAsia="pl-PL"/>
        </w:rPr>
        <w:t>),</w:t>
      </w:r>
    </w:p>
    <w:p w14:paraId="0DDB98FB" w14:textId="64BC1506" w:rsidR="0087727F" w:rsidRPr="00AF6E9A" w:rsidRDefault="0087727F" w:rsidP="00192F45">
      <w:pPr>
        <w:widowControl w:val="0"/>
        <w:numPr>
          <w:ilvl w:val="0"/>
          <w:numId w:val="33"/>
        </w:numPr>
        <w:tabs>
          <w:tab w:val="left" w:pos="284"/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567" w:right="4" w:hanging="283"/>
        <w:jc w:val="both"/>
        <w:rPr>
          <w:rFonts w:eastAsia="Times New Roman"/>
          <w:color w:val="000000"/>
          <w:lang w:eastAsia="pl-PL"/>
        </w:rPr>
      </w:pPr>
      <w:r w:rsidRPr="00AF6E9A">
        <w:rPr>
          <w:rFonts w:eastAsia="Times New Roman"/>
          <w:color w:val="000000"/>
          <w:lang w:eastAsia="pl-PL"/>
        </w:rPr>
        <w:t>ustawy</w:t>
      </w:r>
      <w:r w:rsidRPr="00AF6E9A">
        <w:rPr>
          <w:rFonts w:eastAsia="Times New Roman"/>
          <w:color w:val="000000"/>
          <w:spacing w:val="36"/>
          <w:lang w:eastAsia="pl-PL"/>
        </w:rPr>
        <w:t xml:space="preserve"> </w:t>
      </w:r>
      <w:r w:rsidRPr="00AF6E9A">
        <w:rPr>
          <w:rFonts w:eastAsia="Times New Roman"/>
          <w:color w:val="000000"/>
          <w:lang w:eastAsia="pl-PL"/>
        </w:rPr>
        <w:t>z</w:t>
      </w:r>
      <w:r w:rsidRPr="00AF6E9A">
        <w:rPr>
          <w:rFonts w:eastAsia="Times New Roman"/>
          <w:color w:val="000000"/>
          <w:spacing w:val="37"/>
          <w:lang w:eastAsia="pl-PL"/>
        </w:rPr>
        <w:t xml:space="preserve"> </w:t>
      </w:r>
      <w:r w:rsidRPr="00AF6E9A">
        <w:rPr>
          <w:rFonts w:eastAsia="Times New Roman"/>
          <w:color w:val="000000"/>
          <w:lang w:eastAsia="pl-PL"/>
        </w:rPr>
        <w:t>dnia</w:t>
      </w:r>
      <w:r w:rsidRPr="00AF6E9A">
        <w:rPr>
          <w:rFonts w:eastAsia="Times New Roman"/>
          <w:color w:val="000000"/>
          <w:spacing w:val="37"/>
          <w:lang w:eastAsia="pl-PL"/>
        </w:rPr>
        <w:t xml:space="preserve"> </w:t>
      </w:r>
      <w:r w:rsidRPr="00AF6E9A">
        <w:rPr>
          <w:rFonts w:eastAsia="Times New Roman"/>
          <w:color w:val="000000"/>
          <w:lang w:eastAsia="pl-PL"/>
        </w:rPr>
        <w:t>14</w:t>
      </w:r>
      <w:r w:rsidRPr="00AF6E9A">
        <w:rPr>
          <w:rFonts w:eastAsia="Times New Roman"/>
          <w:color w:val="000000"/>
          <w:spacing w:val="36"/>
          <w:lang w:eastAsia="pl-PL"/>
        </w:rPr>
        <w:t xml:space="preserve"> </w:t>
      </w:r>
      <w:r w:rsidRPr="00AF6E9A">
        <w:rPr>
          <w:rFonts w:eastAsia="Times New Roman"/>
          <w:color w:val="000000"/>
          <w:lang w:eastAsia="pl-PL"/>
        </w:rPr>
        <w:t>czerwca</w:t>
      </w:r>
      <w:r w:rsidRPr="00AF6E9A">
        <w:rPr>
          <w:rFonts w:eastAsia="Times New Roman"/>
          <w:color w:val="000000"/>
          <w:spacing w:val="37"/>
          <w:lang w:eastAsia="pl-PL"/>
        </w:rPr>
        <w:t xml:space="preserve"> </w:t>
      </w:r>
      <w:r w:rsidRPr="00AF6E9A">
        <w:rPr>
          <w:rFonts w:eastAsia="Times New Roman"/>
          <w:color w:val="000000"/>
          <w:spacing w:val="-2"/>
          <w:lang w:eastAsia="pl-PL"/>
        </w:rPr>
        <w:t>1960</w:t>
      </w:r>
      <w:r w:rsidRPr="00AF6E9A">
        <w:rPr>
          <w:rFonts w:eastAsia="Times New Roman"/>
          <w:color w:val="000000"/>
          <w:spacing w:val="36"/>
          <w:lang w:eastAsia="pl-PL"/>
        </w:rPr>
        <w:t xml:space="preserve"> </w:t>
      </w:r>
      <w:r w:rsidRPr="00AF6E9A">
        <w:rPr>
          <w:rFonts w:eastAsia="Times New Roman"/>
          <w:color w:val="000000"/>
          <w:lang w:eastAsia="pl-PL"/>
        </w:rPr>
        <w:t>r.</w:t>
      </w:r>
      <w:r w:rsidRPr="00AF6E9A">
        <w:rPr>
          <w:rFonts w:eastAsia="Times New Roman"/>
          <w:color w:val="000000"/>
          <w:spacing w:val="36"/>
          <w:lang w:eastAsia="pl-PL"/>
        </w:rPr>
        <w:t xml:space="preserve"> </w:t>
      </w:r>
      <w:r w:rsidRPr="00AF6E9A">
        <w:rPr>
          <w:rFonts w:eastAsia="Times New Roman"/>
          <w:color w:val="000000"/>
          <w:lang w:eastAsia="pl-PL"/>
        </w:rPr>
        <w:t>Kodeks</w:t>
      </w:r>
      <w:r w:rsidRPr="00AF6E9A">
        <w:rPr>
          <w:rFonts w:eastAsia="Times New Roman"/>
          <w:color w:val="000000"/>
          <w:spacing w:val="37"/>
          <w:lang w:eastAsia="pl-PL"/>
        </w:rPr>
        <w:t xml:space="preserve"> </w:t>
      </w:r>
      <w:r w:rsidRPr="00AF6E9A">
        <w:rPr>
          <w:rFonts w:eastAsia="Times New Roman"/>
          <w:color w:val="000000"/>
          <w:lang w:eastAsia="pl-PL"/>
        </w:rPr>
        <w:t>postępowania</w:t>
      </w:r>
      <w:r w:rsidRPr="00AF6E9A">
        <w:rPr>
          <w:rFonts w:eastAsia="Times New Roman"/>
          <w:color w:val="000000"/>
          <w:spacing w:val="37"/>
          <w:lang w:eastAsia="pl-PL"/>
        </w:rPr>
        <w:t xml:space="preserve"> </w:t>
      </w:r>
      <w:r w:rsidRPr="00AF6E9A">
        <w:rPr>
          <w:rFonts w:eastAsia="Times New Roman"/>
          <w:color w:val="000000"/>
          <w:lang w:eastAsia="pl-PL"/>
        </w:rPr>
        <w:t>administracyjnego</w:t>
      </w:r>
      <w:r w:rsidRPr="00AF6E9A">
        <w:rPr>
          <w:rFonts w:eastAsia="Times New Roman"/>
          <w:color w:val="000000"/>
          <w:spacing w:val="36"/>
          <w:lang w:eastAsia="pl-PL"/>
        </w:rPr>
        <w:t xml:space="preserve"> </w:t>
      </w:r>
      <w:r w:rsidRPr="00AF6E9A">
        <w:rPr>
          <w:rFonts w:eastAsia="Times New Roman"/>
          <w:color w:val="000000"/>
          <w:lang w:eastAsia="pl-PL"/>
        </w:rPr>
        <w:t>(Dz.</w:t>
      </w:r>
      <w:r w:rsidRPr="00AF6E9A">
        <w:rPr>
          <w:rFonts w:eastAsia="Times New Roman"/>
          <w:color w:val="000000"/>
          <w:spacing w:val="-2"/>
          <w:lang w:eastAsia="pl-PL"/>
        </w:rPr>
        <w:t xml:space="preserve"> </w:t>
      </w:r>
      <w:r w:rsidRPr="00AF6E9A">
        <w:rPr>
          <w:rFonts w:eastAsia="Times New Roman"/>
          <w:color w:val="000000"/>
          <w:lang w:eastAsia="pl-PL"/>
        </w:rPr>
        <w:t>U.</w:t>
      </w:r>
      <w:r w:rsidRPr="00AF6E9A">
        <w:rPr>
          <w:rFonts w:eastAsia="Times New Roman"/>
          <w:color w:val="000000"/>
          <w:spacing w:val="-2"/>
          <w:lang w:eastAsia="pl-PL"/>
        </w:rPr>
        <w:t xml:space="preserve"> </w:t>
      </w:r>
      <w:r w:rsidR="00FE539E" w:rsidRPr="00AF6E9A">
        <w:rPr>
          <w:rFonts w:eastAsia="Times New Roman"/>
          <w:color w:val="000000"/>
          <w:spacing w:val="-2"/>
          <w:lang w:eastAsia="pl-PL"/>
        </w:rPr>
        <w:t>z</w:t>
      </w:r>
      <w:r w:rsidR="00560CC2">
        <w:rPr>
          <w:rFonts w:eastAsia="Times New Roman"/>
          <w:color w:val="000000"/>
          <w:spacing w:val="-2"/>
          <w:lang w:eastAsia="pl-PL"/>
        </w:rPr>
        <w:t> </w:t>
      </w:r>
      <w:r w:rsidRPr="00AF6E9A">
        <w:rPr>
          <w:rFonts w:eastAsia="Times New Roman"/>
          <w:color w:val="000000"/>
          <w:lang w:eastAsia="pl-PL"/>
        </w:rPr>
        <w:t>20</w:t>
      </w:r>
      <w:r w:rsidR="00764660" w:rsidRPr="00AF6E9A">
        <w:rPr>
          <w:rFonts w:eastAsia="Times New Roman"/>
          <w:color w:val="000000"/>
          <w:lang w:eastAsia="pl-PL"/>
        </w:rPr>
        <w:t>21</w:t>
      </w:r>
      <w:r w:rsidRPr="00AF6E9A">
        <w:rPr>
          <w:rFonts w:eastAsia="Times New Roman"/>
          <w:color w:val="000000"/>
          <w:lang w:eastAsia="pl-PL"/>
        </w:rPr>
        <w:t xml:space="preserve"> r.</w:t>
      </w:r>
      <w:r w:rsidR="00D442DD">
        <w:rPr>
          <w:rFonts w:eastAsia="Times New Roman"/>
          <w:color w:val="000000"/>
          <w:lang w:eastAsia="pl-PL"/>
        </w:rPr>
        <w:t>,</w:t>
      </w:r>
      <w:r w:rsidRPr="00AF6E9A">
        <w:rPr>
          <w:rFonts w:eastAsia="Times New Roman"/>
          <w:color w:val="000000"/>
          <w:spacing w:val="-2"/>
          <w:lang w:eastAsia="pl-PL"/>
        </w:rPr>
        <w:t xml:space="preserve"> </w:t>
      </w:r>
      <w:r w:rsidRPr="00AF6E9A">
        <w:rPr>
          <w:rFonts w:eastAsia="Times New Roman"/>
          <w:color w:val="000000"/>
          <w:lang w:eastAsia="pl-PL"/>
        </w:rPr>
        <w:t>poz.</w:t>
      </w:r>
      <w:r w:rsidR="00764660" w:rsidRPr="00AF6E9A">
        <w:rPr>
          <w:rFonts w:eastAsia="Times New Roman"/>
          <w:color w:val="000000"/>
          <w:lang w:eastAsia="pl-PL"/>
        </w:rPr>
        <w:t xml:space="preserve"> 735</w:t>
      </w:r>
      <w:r w:rsidR="00560CC2">
        <w:rPr>
          <w:rFonts w:eastAsia="Times New Roman"/>
          <w:color w:val="000000"/>
          <w:lang w:eastAsia="pl-PL"/>
        </w:rPr>
        <w:t>,</w:t>
      </w:r>
      <w:r w:rsidR="005446C4">
        <w:rPr>
          <w:rFonts w:eastAsia="Times New Roman"/>
          <w:color w:val="000000"/>
          <w:lang w:eastAsia="pl-PL"/>
        </w:rPr>
        <w:t xml:space="preserve"> z </w:t>
      </w:r>
      <w:proofErr w:type="spellStart"/>
      <w:r w:rsidR="005446C4">
        <w:rPr>
          <w:rFonts w:eastAsia="Times New Roman"/>
          <w:color w:val="000000"/>
          <w:lang w:eastAsia="pl-PL"/>
        </w:rPr>
        <w:t>późn</w:t>
      </w:r>
      <w:proofErr w:type="spellEnd"/>
      <w:r w:rsidR="005446C4">
        <w:rPr>
          <w:rFonts w:eastAsia="Times New Roman"/>
          <w:color w:val="000000"/>
          <w:lang w:eastAsia="pl-PL"/>
        </w:rPr>
        <w:t>. zm.</w:t>
      </w:r>
      <w:r w:rsidRPr="00AF6E9A">
        <w:rPr>
          <w:rFonts w:eastAsia="Times New Roman"/>
          <w:color w:val="000000"/>
          <w:spacing w:val="-2"/>
          <w:lang w:eastAsia="pl-PL"/>
        </w:rPr>
        <w:t>),</w:t>
      </w:r>
    </w:p>
    <w:p w14:paraId="3C889C71" w14:textId="1E7F6DC2" w:rsidR="0087727F" w:rsidRPr="00AF6E9A" w:rsidRDefault="0087727F" w:rsidP="00192F45">
      <w:pPr>
        <w:widowControl w:val="0"/>
        <w:numPr>
          <w:ilvl w:val="0"/>
          <w:numId w:val="33"/>
        </w:numPr>
        <w:tabs>
          <w:tab w:val="left" w:pos="284"/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567" w:right="4" w:hanging="283"/>
        <w:jc w:val="both"/>
        <w:rPr>
          <w:rFonts w:eastAsia="Times New Roman"/>
          <w:color w:val="000000"/>
          <w:lang w:eastAsia="pl-PL"/>
        </w:rPr>
      </w:pPr>
      <w:r w:rsidRPr="00AF6E9A">
        <w:rPr>
          <w:rFonts w:eastAsia="Times New Roman"/>
          <w:color w:val="000000"/>
          <w:lang w:eastAsia="pl-PL"/>
        </w:rPr>
        <w:t>ustawy</w:t>
      </w:r>
      <w:r w:rsidRPr="00AF6E9A">
        <w:rPr>
          <w:rFonts w:eastAsia="Times New Roman"/>
          <w:color w:val="000000"/>
          <w:spacing w:val="7"/>
          <w:lang w:eastAsia="pl-PL"/>
        </w:rPr>
        <w:t xml:space="preserve"> </w:t>
      </w:r>
      <w:r w:rsidRPr="00AF6E9A">
        <w:rPr>
          <w:rFonts w:eastAsia="Times New Roman"/>
          <w:color w:val="000000"/>
          <w:lang w:eastAsia="pl-PL"/>
        </w:rPr>
        <w:t>z</w:t>
      </w:r>
      <w:r w:rsidRPr="00AF6E9A">
        <w:rPr>
          <w:rFonts w:eastAsia="Times New Roman"/>
          <w:color w:val="000000"/>
          <w:spacing w:val="8"/>
          <w:lang w:eastAsia="pl-PL"/>
        </w:rPr>
        <w:t xml:space="preserve"> </w:t>
      </w:r>
      <w:r w:rsidRPr="00AF6E9A">
        <w:rPr>
          <w:rFonts w:eastAsia="Times New Roman"/>
          <w:color w:val="000000"/>
          <w:lang w:eastAsia="pl-PL"/>
        </w:rPr>
        <w:t>dnia</w:t>
      </w:r>
      <w:r w:rsidRPr="00AF6E9A">
        <w:rPr>
          <w:rFonts w:eastAsia="Times New Roman"/>
          <w:color w:val="000000"/>
          <w:spacing w:val="10"/>
          <w:lang w:eastAsia="pl-PL"/>
        </w:rPr>
        <w:t xml:space="preserve"> </w:t>
      </w:r>
      <w:r w:rsidRPr="00AF6E9A">
        <w:rPr>
          <w:rFonts w:eastAsia="Times New Roman"/>
          <w:color w:val="000000"/>
          <w:lang w:eastAsia="pl-PL"/>
        </w:rPr>
        <w:t>17</w:t>
      </w:r>
      <w:r w:rsidRPr="00AF6E9A">
        <w:rPr>
          <w:rFonts w:eastAsia="Times New Roman"/>
          <w:color w:val="000000"/>
          <w:spacing w:val="12"/>
          <w:lang w:eastAsia="pl-PL"/>
        </w:rPr>
        <w:t xml:space="preserve"> </w:t>
      </w:r>
      <w:r w:rsidRPr="00AF6E9A">
        <w:rPr>
          <w:rFonts w:eastAsia="Times New Roman"/>
          <w:color w:val="000000"/>
          <w:lang w:eastAsia="pl-PL"/>
        </w:rPr>
        <w:t>listopada</w:t>
      </w:r>
      <w:r w:rsidRPr="00AF6E9A">
        <w:rPr>
          <w:rFonts w:eastAsia="Times New Roman"/>
          <w:color w:val="000000"/>
          <w:spacing w:val="8"/>
          <w:lang w:eastAsia="pl-PL"/>
        </w:rPr>
        <w:t xml:space="preserve"> </w:t>
      </w:r>
      <w:r w:rsidRPr="00AF6E9A">
        <w:rPr>
          <w:rFonts w:eastAsia="Times New Roman"/>
          <w:color w:val="000000"/>
          <w:lang w:eastAsia="pl-PL"/>
        </w:rPr>
        <w:t>1964</w:t>
      </w:r>
      <w:r w:rsidRPr="00AF6E9A">
        <w:rPr>
          <w:rFonts w:eastAsia="Times New Roman"/>
          <w:color w:val="000000"/>
          <w:spacing w:val="7"/>
          <w:lang w:eastAsia="pl-PL"/>
        </w:rPr>
        <w:t xml:space="preserve"> </w:t>
      </w:r>
      <w:r w:rsidRPr="00AF6E9A">
        <w:rPr>
          <w:rFonts w:eastAsia="Times New Roman"/>
          <w:color w:val="000000"/>
          <w:lang w:eastAsia="pl-PL"/>
        </w:rPr>
        <w:t>r.</w:t>
      </w:r>
      <w:r w:rsidRPr="00AF6E9A">
        <w:rPr>
          <w:rFonts w:eastAsia="Times New Roman"/>
          <w:color w:val="000000"/>
          <w:spacing w:val="7"/>
          <w:lang w:eastAsia="pl-PL"/>
        </w:rPr>
        <w:t xml:space="preserve"> </w:t>
      </w:r>
      <w:r w:rsidRPr="00AF6E9A">
        <w:rPr>
          <w:rFonts w:eastAsia="Times New Roman"/>
          <w:color w:val="000000"/>
          <w:lang w:eastAsia="pl-PL"/>
        </w:rPr>
        <w:t>Kodeks</w:t>
      </w:r>
      <w:r w:rsidRPr="00AF6E9A">
        <w:rPr>
          <w:rFonts w:eastAsia="Times New Roman"/>
          <w:color w:val="000000"/>
          <w:spacing w:val="9"/>
          <w:lang w:eastAsia="pl-PL"/>
        </w:rPr>
        <w:t xml:space="preserve"> </w:t>
      </w:r>
      <w:r w:rsidRPr="00AF6E9A">
        <w:rPr>
          <w:rFonts w:eastAsia="Times New Roman"/>
          <w:color w:val="000000"/>
          <w:lang w:eastAsia="pl-PL"/>
        </w:rPr>
        <w:t>postępowania</w:t>
      </w:r>
      <w:r w:rsidRPr="00AF6E9A">
        <w:rPr>
          <w:rFonts w:eastAsia="Times New Roman"/>
          <w:color w:val="000000"/>
          <w:spacing w:val="8"/>
          <w:lang w:eastAsia="pl-PL"/>
        </w:rPr>
        <w:t xml:space="preserve"> </w:t>
      </w:r>
      <w:r w:rsidRPr="00AF6E9A">
        <w:rPr>
          <w:rFonts w:eastAsia="Times New Roman"/>
          <w:color w:val="000000"/>
          <w:lang w:eastAsia="pl-PL"/>
        </w:rPr>
        <w:t>cywilnego</w:t>
      </w:r>
      <w:r w:rsidRPr="00AF6E9A">
        <w:rPr>
          <w:rFonts w:eastAsia="Times New Roman"/>
          <w:color w:val="000000"/>
          <w:spacing w:val="9"/>
          <w:lang w:eastAsia="pl-PL"/>
        </w:rPr>
        <w:t xml:space="preserve"> </w:t>
      </w:r>
      <w:r w:rsidR="00D75848" w:rsidRPr="00AF6E9A">
        <w:rPr>
          <w:rFonts w:eastAsia="Times New Roman"/>
          <w:spacing w:val="57"/>
          <w:lang w:eastAsia="pl-PL"/>
        </w:rPr>
        <w:br/>
      </w:r>
      <w:r w:rsidRPr="00AF6E9A">
        <w:rPr>
          <w:rFonts w:eastAsia="Times New Roman"/>
          <w:color w:val="000000"/>
          <w:lang w:eastAsia="pl-PL"/>
        </w:rPr>
        <w:t>(Dz.</w:t>
      </w:r>
      <w:r w:rsidRPr="00AF6E9A">
        <w:rPr>
          <w:rFonts w:eastAsia="Times New Roman"/>
          <w:color w:val="000000"/>
          <w:spacing w:val="7"/>
          <w:lang w:eastAsia="pl-PL"/>
        </w:rPr>
        <w:t xml:space="preserve"> </w:t>
      </w:r>
      <w:r w:rsidRPr="00AF6E9A">
        <w:rPr>
          <w:rFonts w:eastAsia="Times New Roman"/>
          <w:color w:val="000000"/>
          <w:lang w:eastAsia="pl-PL"/>
        </w:rPr>
        <w:t>U.</w:t>
      </w:r>
      <w:r w:rsidRPr="00AF6E9A">
        <w:rPr>
          <w:rFonts w:eastAsia="Times New Roman"/>
          <w:color w:val="000000"/>
          <w:spacing w:val="7"/>
          <w:lang w:eastAsia="pl-PL"/>
        </w:rPr>
        <w:t xml:space="preserve"> </w:t>
      </w:r>
      <w:r w:rsidR="00FE539E" w:rsidRPr="00AF6E9A">
        <w:rPr>
          <w:rFonts w:eastAsia="Times New Roman"/>
          <w:color w:val="000000"/>
          <w:spacing w:val="7"/>
          <w:lang w:eastAsia="pl-PL"/>
        </w:rPr>
        <w:t xml:space="preserve">z </w:t>
      </w:r>
      <w:r w:rsidRPr="00AF6E9A">
        <w:rPr>
          <w:rFonts w:eastAsia="Times New Roman"/>
          <w:color w:val="000000"/>
          <w:spacing w:val="-2"/>
          <w:lang w:eastAsia="pl-PL"/>
        </w:rPr>
        <w:t>20</w:t>
      </w:r>
      <w:r w:rsidR="00277429" w:rsidRPr="00AF6E9A">
        <w:rPr>
          <w:rFonts w:eastAsia="Times New Roman"/>
          <w:color w:val="000000"/>
          <w:spacing w:val="-2"/>
          <w:lang w:eastAsia="pl-PL"/>
        </w:rPr>
        <w:t>21</w:t>
      </w:r>
      <w:r w:rsidRPr="00AF6E9A">
        <w:rPr>
          <w:rFonts w:eastAsia="Times New Roman"/>
          <w:color w:val="000000"/>
          <w:spacing w:val="-2"/>
          <w:lang w:eastAsia="pl-PL"/>
        </w:rPr>
        <w:t xml:space="preserve"> r., poz. 1</w:t>
      </w:r>
      <w:r w:rsidR="00277429" w:rsidRPr="00AF6E9A">
        <w:rPr>
          <w:rFonts w:eastAsia="Times New Roman"/>
          <w:color w:val="000000"/>
          <w:spacing w:val="-2"/>
          <w:lang w:eastAsia="pl-PL"/>
        </w:rPr>
        <w:t>805</w:t>
      </w:r>
      <w:r w:rsidR="005446C4">
        <w:rPr>
          <w:rFonts w:eastAsia="Times New Roman"/>
          <w:color w:val="000000"/>
          <w:spacing w:val="-2"/>
          <w:lang w:eastAsia="pl-PL"/>
        </w:rPr>
        <w:t xml:space="preserve"> z </w:t>
      </w:r>
      <w:proofErr w:type="spellStart"/>
      <w:r w:rsidR="005446C4">
        <w:rPr>
          <w:rFonts w:eastAsia="Times New Roman"/>
          <w:color w:val="000000"/>
          <w:spacing w:val="-2"/>
          <w:lang w:eastAsia="pl-PL"/>
        </w:rPr>
        <w:t>późn</w:t>
      </w:r>
      <w:proofErr w:type="spellEnd"/>
      <w:r w:rsidR="005446C4">
        <w:rPr>
          <w:rFonts w:eastAsia="Times New Roman"/>
          <w:color w:val="000000"/>
          <w:spacing w:val="-2"/>
          <w:lang w:eastAsia="pl-PL"/>
        </w:rPr>
        <w:t>. zm.</w:t>
      </w:r>
      <w:r w:rsidRPr="00AF6E9A">
        <w:rPr>
          <w:rFonts w:eastAsia="Times New Roman"/>
          <w:color w:val="000000"/>
          <w:lang w:eastAsia="pl-PL"/>
        </w:rPr>
        <w:t>),</w:t>
      </w:r>
    </w:p>
    <w:p w14:paraId="5FE66AEC" w14:textId="19A27881" w:rsidR="0087727F" w:rsidRPr="00AF6E9A" w:rsidRDefault="00352644" w:rsidP="00192F45">
      <w:pPr>
        <w:widowControl w:val="0"/>
        <w:numPr>
          <w:ilvl w:val="0"/>
          <w:numId w:val="33"/>
        </w:numPr>
        <w:tabs>
          <w:tab w:val="left" w:pos="284"/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567" w:right="4" w:hanging="283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r</w:t>
      </w:r>
      <w:r w:rsidR="0087727F" w:rsidRPr="00AF6E9A">
        <w:rPr>
          <w:rFonts w:eastAsia="Times New Roman"/>
          <w:color w:val="000000"/>
          <w:lang w:eastAsia="pl-PL"/>
        </w:rPr>
        <w:t>egulaminów</w:t>
      </w:r>
      <w:r w:rsidR="0087727F" w:rsidRPr="00AF6E9A">
        <w:rPr>
          <w:rFonts w:eastAsia="Times New Roman"/>
          <w:color w:val="000000"/>
          <w:spacing w:val="40"/>
          <w:lang w:eastAsia="pl-PL"/>
        </w:rPr>
        <w:t xml:space="preserve"> </w:t>
      </w:r>
      <w:r w:rsidR="0087727F" w:rsidRPr="00AF6E9A">
        <w:rPr>
          <w:rFonts w:eastAsia="Times New Roman"/>
          <w:color w:val="000000"/>
          <w:lang w:eastAsia="pl-PL"/>
        </w:rPr>
        <w:t>Wykonawcy regulujących świadczenia</w:t>
      </w:r>
      <w:r w:rsidR="0087727F" w:rsidRPr="00AF6E9A">
        <w:rPr>
          <w:rFonts w:eastAsia="Times New Roman"/>
          <w:color w:val="000000"/>
          <w:spacing w:val="40"/>
          <w:lang w:eastAsia="pl-PL"/>
        </w:rPr>
        <w:t xml:space="preserve"> </w:t>
      </w:r>
      <w:r w:rsidR="0087727F" w:rsidRPr="00AF6E9A">
        <w:rPr>
          <w:rFonts w:eastAsia="Times New Roman"/>
          <w:color w:val="000000"/>
          <w:lang w:eastAsia="pl-PL"/>
        </w:rPr>
        <w:t>objęte</w:t>
      </w:r>
      <w:r w:rsidR="0087727F" w:rsidRPr="00AF6E9A">
        <w:rPr>
          <w:rFonts w:eastAsia="Times New Roman"/>
          <w:color w:val="000000"/>
          <w:spacing w:val="42"/>
          <w:lang w:eastAsia="pl-PL"/>
        </w:rPr>
        <w:t xml:space="preserve"> </w:t>
      </w:r>
      <w:r w:rsidR="0087727F" w:rsidRPr="00AF6E9A">
        <w:rPr>
          <w:rFonts w:eastAsia="Times New Roman"/>
          <w:color w:val="000000"/>
          <w:lang w:eastAsia="pl-PL"/>
        </w:rPr>
        <w:t>przedmiotem</w:t>
      </w:r>
      <w:r w:rsidR="0087727F" w:rsidRPr="00AF6E9A">
        <w:rPr>
          <w:rFonts w:eastAsia="Times New Roman"/>
          <w:color w:val="000000"/>
          <w:spacing w:val="31"/>
          <w:lang w:eastAsia="pl-PL"/>
        </w:rPr>
        <w:t xml:space="preserve"> </w:t>
      </w:r>
      <w:r w:rsidR="0087727F" w:rsidRPr="00AF6E9A">
        <w:rPr>
          <w:rFonts w:eastAsia="Times New Roman"/>
          <w:color w:val="000000"/>
          <w:lang w:eastAsia="pl-PL"/>
        </w:rPr>
        <w:t>niniejszego zamówienia.</w:t>
      </w:r>
    </w:p>
    <w:p w14:paraId="09ACC37F" w14:textId="77777777" w:rsidR="00277429" w:rsidRPr="00B93321" w:rsidRDefault="00277429" w:rsidP="00AF6E9A">
      <w:pPr>
        <w:widowControl w:val="0"/>
        <w:tabs>
          <w:tab w:val="left" w:pos="1134"/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1134" w:right="4"/>
        <w:jc w:val="both"/>
        <w:rPr>
          <w:rFonts w:eastAsia="Times New Roman"/>
          <w:color w:val="000000"/>
          <w:highlight w:val="yellow"/>
          <w:lang w:eastAsia="pl-PL"/>
        </w:rPr>
      </w:pPr>
    </w:p>
    <w:p w14:paraId="25A0D1B4" w14:textId="6FD03426" w:rsidR="0087727F" w:rsidRPr="00277429" w:rsidRDefault="0087727F" w:rsidP="008E427E">
      <w:pPr>
        <w:widowControl w:val="0"/>
        <w:tabs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4"/>
        <w:jc w:val="center"/>
        <w:rPr>
          <w:rFonts w:eastAsia="Times New Roman"/>
          <w:b/>
          <w:bCs/>
          <w:spacing w:val="-2"/>
          <w:lang w:eastAsia="pl-PL"/>
        </w:rPr>
      </w:pPr>
      <w:r w:rsidRPr="00277429">
        <w:rPr>
          <w:rFonts w:eastAsia="Times New Roman"/>
          <w:b/>
          <w:bCs/>
          <w:spacing w:val="-2"/>
          <w:lang w:eastAsia="pl-PL"/>
        </w:rPr>
        <w:t>§</w:t>
      </w:r>
      <w:r w:rsidR="004D2559" w:rsidRPr="00277429">
        <w:rPr>
          <w:rFonts w:eastAsia="Times New Roman"/>
          <w:b/>
          <w:bCs/>
          <w:spacing w:val="-2"/>
          <w:lang w:eastAsia="pl-PL"/>
        </w:rPr>
        <w:t xml:space="preserve"> </w:t>
      </w:r>
      <w:r w:rsidRPr="00277429">
        <w:rPr>
          <w:rFonts w:eastAsia="Times New Roman"/>
          <w:b/>
          <w:bCs/>
          <w:spacing w:val="-2"/>
          <w:lang w:eastAsia="pl-PL"/>
        </w:rPr>
        <w:t>1</w:t>
      </w:r>
      <w:r w:rsidR="00AB0AAA" w:rsidRPr="00277429">
        <w:rPr>
          <w:rFonts w:eastAsia="Times New Roman"/>
          <w:b/>
          <w:bCs/>
          <w:spacing w:val="-2"/>
          <w:lang w:eastAsia="pl-PL"/>
        </w:rPr>
        <w:t>1</w:t>
      </w:r>
    </w:p>
    <w:p w14:paraId="2599A46F" w14:textId="19737A13" w:rsidR="0087727F" w:rsidRPr="002171A1" w:rsidRDefault="0087727F" w:rsidP="00192F45">
      <w:pPr>
        <w:widowControl w:val="0"/>
        <w:numPr>
          <w:ilvl w:val="0"/>
          <w:numId w:val="2"/>
        </w:numPr>
        <w:tabs>
          <w:tab w:val="left" w:pos="0"/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426" w:right="4" w:hanging="426"/>
        <w:jc w:val="both"/>
        <w:rPr>
          <w:rFonts w:eastAsia="Times New Roman"/>
          <w:lang w:eastAsia="pl-PL"/>
        </w:rPr>
      </w:pPr>
      <w:r w:rsidRPr="002171A1">
        <w:rPr>
          <w:rFonts w:eastAsia="Times New Roman"/>
          <w:lang w:eastAsia="pl-PL"/>
        </w:rPr>
        <w:t>Wszelkie</w:t>
      </w:r>
      <w:r w:rsidRPr="002171A1">
        <w:rPr>
          <w:rFonts w:eastAsia="Times New Roman"/>
          <w:spacing w:val="10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zmiany</w:t>
      </w:r>
      <w:r w:rsidRPr="002171A1">
        <w:rPr>
          <w:rFonts w:eastAsia="Times New Roman"/>
          <w:spacing w:val="8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niniejszej</w:t>
      </w:r>
      <w:r w:rsidRPr="002171A1">
        <w:rPr>
          <w:rFonts w:eastAsia="Times New Roman"/>
          <w:spacing w:val="10"/>
          <w:lang w:eastAsia="pl-PL"/>
        </w:rPr>
        <w:t xml:space="preserve"> </w:t>
      </w:r>
      <w:r w:rsidR="00B9623C">
        <w:rPr>
          <w:rFonts w:eastAsia="Times New Roman"/>
          <w:lang w:eastAsia="pl-PL"/>
        </w:rPr>
        <w:t>umow</w:t>
      </w:r>
      <w:r w:rsidRPr="002171A1">
        <w:rPr>
          <w:rFonts w:eastAsia="Times New Roman"/>
          <w:lang w:eastAsia="pl-PL"/>
        </w:rPr>
        <w:t>y</w:t>
      </w:r>
      <w:r w:rsidRPr="002171A1">
        <w:rPr>
          <w:rFonts w:eastAsia="Times New Roman"/>
          <w:spacing w:val="8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wymagają</w:t>
      </w:r>
      <w:r w:rsidRPr="002171A1">
        <w:rPr>
          <w:rFonts w:eastAsia="Times New Roman"/>
          <w:spacing w:val="9"/>
          <w:lang w:eastAsia="pl-PL"/>
        </w:rPr>
        <w:t xml:space="preserve"> </w:t>
      </w:r>
      <w:r w:rsidR="00D737C2">
        <w:rPr>
          <w:rFonts w:eastAsia="Times New Roman"/>
          <w:spacing w:val="9"/>
          <w:lang w:eastAsia="pl-PL"/>
        </w:rPr>
        <w:t xml:space="preserve">zachowania </w:t>
      </w:r>
      <w:r w:rsidR="00D737C2" w:rsidRPr="002171A1">
        <w:rPr>
          <w:rFonts w:eastAsia="Times New Roman"/>
          <w:lang w:eastAsia="pl-PL"/>
        </w:rPr>
        <w:t>pod</w:t>
      </w:r>
      <w:r w:rsidR="00D737C2" w:rsidRPr="002171A1">
        <w:rPr>
          <w:rFonts w:eastAsia="Times New Roman"/>
          <w:spacing w:val="35"/>
          <w:lang w:eastAsia="pl-PL"/>
        </w:rPr>
        <w:t xml:space="preserve"> </w:t>
      </w:r>
      <w:r w:rsidR="00D737C2" w:rsidRPr="002171A1">
        <w:rPr>
          <w:rFonts w:eastAsia="Times New Roman"/>
          <w:lang w:eastAsia="pl-PL"/>
        </w:rPr>
        <w:t>rygorem</w:t>
      </w:r>
      <w:r w:rsidR="00D737C2" w:rsidRPr="002171A1">
        <w:rPr>
          <w:rFonts w:eastAsia="Times New Roman"/>
          <w:spacing w:val="-2"/>
          <w:lang w:eastAsia="pl-PL"/>
        </w:rPr>
        <w:t xml:space="preserve"> </w:t>
      </w:r>
      <w:r w:rsidR="00D737C2" w:rsidRPr="002171A1">
        <w:rPr>
          <w:rFonts w:eastAsia="Times New Roman"/>
          <w:lang w:eastAsia="pl-PL"/>
        </w:rPr>
        <w:t xml:space="preserve">nieważności </w:t>
      </w:r>
      <w:r w:rsidRPr="002171A1">
        <w:rPr>
          <w:rFonts w:eastAsia="Times New Roman"/>
          <w:lang w:eastAsia="pl-PL"/>
        </w:rPr>
        <w:t>formy</w:t>
      </w:r>
      <w:r w:rsidRPr="002171A1">
        <w:rPr>
          <w:rFonts w:eastAsia="Times New Roman"/>
          <w:spacing w:val="8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pisemnej.</w:t>
      </w:r>
    </w:p>
    <w:p w14:paraId="1245F917" w14:textId="7E1EDED3" w:rsidR="0087727F" w:rsidRPr="002171A1" w:rsidRDefault="0087727F" w:rsidP="00192F45">
      <w:pPr>
        <w:widowControl w:val="0"/>
        <w:numPr>
          <w:ilvl w:val="0"/>
          <w:numId w:val="2"/>
        </w:numPr>
        <w:tabs>
          <w:tab w:val="left" w:pos="0"/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426" w:right="4" w:hanging="426"/>
        <w:jc w:val="both"/>
        <w:rPr>
          <w:rFonts w:eastAsia="Times New Roman"/>
          <w:lang w:eastAsia="pl-PL"/>
        </w:rPr>
      </w:pPr>
      <w:r w:rsidRPr="002171A1">
        <w:rPr>
          <w:rFonts w:eastAsia="Times New Roman"/>
          <w:lang w:eastAsia="pl-PL"/>
        </w:rPr>
        <w:t>Strony</w:t>
      </w:r>
      <w:r w:rsidRPr="002171A1">
        <w:rPr>
          <w:rFonts w:eastAsia="Times New Roman"/>
          <w:spacing w:val="63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przewidują</w:t>
      </w:r>
      <w:r w:rsidRPr="002171A1">
        <w:rPr>
          <w:rFonts w:eastAsia="Times New Roman"/>
          <w:spacing w:val="63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możliwość</w:t>
      </w:r>
      <w:r w:rsidRPr="002171A1">
        <w:rPr>
          <w:rFonts w:eastAsia="Times New Roman"/>
          <w:spacing w:val="65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zmiany</w:t>
      </w:r>
      <w:r w:rsidRPr="002171A1">
        <w:rPr>
          <w:rFonts w:eastAsia="Times New Roman"/>
          <w:spacing w:val="63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wysokości</w:t>
      </w:r>
      <w:r w:rsidRPr="002171A1">
        <w:rPr>
          <w:rFonts w:eastAsia="Times New Roman"/>
          <w:spacing w:val="6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wynagrodzenia</w:t>
      </w:r>
      <w:r w:rsidRPr="002171A1">
        <w:rPr>
          <w:rFonts w:eastAsia="Times New Roman"/>
          <w:spacing w:val="43"/>
          <w:lang w:eastAsia="pl-PL"/>
        </w:rPr>
        <w:t xml:space="preserve"> </w:t>
      </w:r>
      <w:r w:rsidRPr="002171A1">
        <w:rPr>
          <w:rFonts w:eastAsia="Times New Roman"/>
          <w:spacing w:val="-2"/>
          <w:lang w:eastAsia="pl-PL"/>
        </w:rPr>
        <w:t>Wykonawcy</w:t>
      </w:r>
      <w:r w:rsidR="00D737C2" w:rsidRPr="00D737C2">
        <w:rPr>
          <w:rFonts w:eastAsia="Times New Roman"/>
          <w:lang w:eastAsia="pl-PL"/>
        </w:rPr>
        <w:t xml:space="preserve"> </w:t>
      </w:r>
      <w:r w:rsidR="00D737C2" w:rsidRPr="002171A1">
        <w:rPr>
          <w:rFonts w:eastAsia="Times New Roman"/>
          <w:lang w:eastAsia="pl-PL"/>
        </w:rPr>
        <w:t>w</w:t>
      </w:r>
      <w:r w:rsidR="00FA3C1B">
        <w:rPr>
          <w:rFonts w:eastAsia="Times New Roman"/>
          <w:spacing w:val="-2"/>
          <w:lang w:eastAsia="pl-PL"/>
        </w:rPr>
        <w:t> </w:t>
      </w:r>
      <w:r w:rsidR="00D737C2" w:rsidRPr="002171A1">
        <w:rPr>
          <w:rFonts w:eastAsia="Times New Roman"/>
          <w:lang w:eastAsia="pl-PL"/>
        </w:rPr>
        <w:t>przypadku</w:t>
      </w:r>
      <w:r w:rsidRPr="002171A1">
        <w:rPr>
          <w:rFonts w:eastAsia="Times New Roman"/>
          <w:spacing w:val="-2"/>
          <w:lang w:eastAsia="pl-PL"/>
        </w:rPr>
        <w:t>:</w:t>
      </w:r>
    </w:p>
    <w:p w14:paraId="217194C4" w14:textId="3F65FA9B" w:rsidR="0087727F" w:rsidRPr="002171A1" w:rsidRDefault="0087727F" w:rsidP="00192F45">
      <w:pPr>
        <w:widowControl w:val="0"/>
        <w:numPr>
          <w:ilvl w:val="1"/>
          <w:numId w:val="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709" w:right="6" w:hanging="283"/>
        <w:jc w:val="both"/>
        <w:rPr>
          <w:rFonts w:eastAsia="Times New Roman"/>
          <w:lang w:eastAsia="pl-PL"/>
        </w:rPr>
      </w:pPr>
      <w:r w:rsidRPr="002171A1">
        <w:rPr>
          <w:rFonts w:eastAsia="Times New Roman"/>
          <w:lang w:eastAsia="pl-PL"/>
        </w:rPr>
        <w:t>zmiany</w:t>
      </w:r>
      <w:r w:rsidRPr="002171A1">
        <w:rPr>
          <w:rFonts w:eastAsia="Times New Roman"/>
          <w:spacing w:val="-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stawki</w:t>
      </w:r>
      <w:r w:rsidRPr="002171A1">
        <w:rPr>
          <w:rFonts w:eastAsia="Times New Roman"/>
          <w:spacing w:val="-4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podatku</w:t>
      </w:r>
      <w:r w:rsidRPr="002171A1">
        <w:rPr>
          <w:rFonts w:eastAsia="Times New Roman"/>
          <w:spacing w:val="-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od</w:t>
      </w:r>
      <w:r w:rsidRPr="002171A1">
        <w:rPr>
          <w:rFonts w:eastAsia="Times New Roman"/>
          <w:spacing w:val="1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towarów</w:t>
      </w:r>
      <w:r w:rsidRPr="002171A1">
        <w:rPr>
          <w:rFonts w:eastAsia="Times New Roman"/>
          <w:spacing w:val="-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i</w:t>
      </w:r>
      <w:r w:rsidRPr="002171A1">
        <w:rPr>
          <w:rFonts w:eastAsia="Times New Roman"/>
          <w:spacing w:val="-4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usług,</w:t>
      </w:r>
    </w:p>
    <w:p w14:paraId="1D64D987" w14:textId="27142576" w:rsidR="0087727F" w:rsidRPr="002171A1" w:rsidRDefault="0087727F" w:rsidP="00192F45">
      <w:pPr>
        <w:widowControl w:val="0"/>
        <w:numPr>
          <w:ilvl w:val="1"/>
          <w:numId w:val="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709" w:right="6" w:hanging="283"/>
        <w:jc w:val="both"/>
        <w:rPr>
          <w:rFonts w:eastAsia="Times New Roman"/>
          <w:lang w:eastAsia="pl-PL"/>
        </w:rPr>
      </w:pPr>
      <w:r w:rsidRPr="002171A1">
        <w:rPr>
          <w:rFonts w:eastAsia="Times New Roman"/>
          <w:lang w:eastAsia="pl-PL"/>
        </w:rPr>
        <w:t>zmiany</w:t>
      </w:r>
      <w:r w:rsidRPr="002171A1">
        <w:rPr>
          <w:rFonts w:eastAsia="Times New Roman"/>
          <w:spacing w:val="58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wysokości</w:t>
      </w:r>
      <w:r w:rsidRPr="002171A1">
        <w:rPr>
          <w:rFonts w:eastAsia="Times New Roman"/>
          <w:spacing w:val="58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minimalnego</w:t>
      </w:r>
      <w:r w:rsidRPr="002171A1">
        <w:rPr>
          <w:rFonts w:eastAsia="Times New Roman"/>
          <w:spacing w:val="60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wynagrodzenia</w:t>
      </w:r>
      <w:r w:rsidRPr="002171A1">
        <w:rPr>
          <w:rFonts w:eastAsia="Times New Roman"/>
          <w:spacing w:val="60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za</w:t>
      </w:r>
      <w:r w:rsidRPr="002171A1">
        <w:rPr>
          <w:rFonts w:eastAsia="Times New Roman"/>
          <w:spacing w:val="59"/>
          <w:lang w:eastAsia="pl-PL"/>
        </w:rPr>
        <w:t xml:space="preserve"> </w:t>
      </w:r>
      <w:r w:rsidRPr="002171A1">
        <w:rPr>
          <w:rFonts w:eastAsia="Times New Roman"/>
          <w:spacing w:val="-2"/>
          <w:lang w:eastAsia="pl-PL"/>
        </w:rPr>
        <w:t>pracę</w:t>
      </w:r>
      <w:r w:rsidRPr="002171A1">
        <w:rPr>
          <w:rFonts w:eastAsia="Times New Roman"/>
          <w:spacing w:val="23"/>
          <w:lang w:eastAsia="pl-PL"/>
        </w:rPr>
        <w:t xml:space="preserve"> </w:t>
      </w:r>
      <w:r w:rsidRPr="002171A1">
        <w:rPr>
          <w:rFonts w:eastAsia="Times New Roman"/>
          <w:spacing w:val="-2"/>
          <w:lang w:eastAsia="pl-PL"/>
        </w:rPr>
        <w:t>albo</w:t>
      </w:r>
      <w:r w:rsidRPr="002171A1">
        <w:rPr>
          <w:rFonts w:eastAsia="Times New Roman"/>
          <w:spacing w:val="18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wysokości</w:t>
      </w:r>
      <w:r w:rsidRPr="002171A1">
        <w:rPr>
          <w:rFonts w:eastAsia="Times New Roman"/>
          <w:spacing w:val="15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minimalnej</w:t>
      </w:r>
      <w:r w:rsidRPr="002171A1">
        <w:rPr>
          <w:rFonts w:eastAsia="Times New Roman"/>
          <w:spacing w:val="19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stawki</w:t>
      </w:r>
      <w:r w:rsidRPr="002171A1">
        <w:rPr>
          <w:rFonts w:eastAsia="Times New Roman"/>
          <w:spacing w:val="15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godzinowej</w:t>
      </w:r>
      <w:r w:rsidRPr="002171A1">
        <w:rPr>
          <w:rFonts w:eastAsia="Times New Roman"/>
          <w:spacing w:val="19"/>
          <w:lang w:eastAsia="pl-PL"/>
        </w:rPr>
        <w:t xml:space="preserve"> </w:t>
      </w:r>
      <w:r w:rsidRPr="002171A1">
        <w:rPr>
          <w:rFonts w:eastAsia="Times New Roman"/>
          <w:spacing w:val="-2"/>
          <w:lang w:eastAsia="pl-PL"/>
        </w:rPr>
        <w:t>ustalonych</w:t>
      </w:r>
      <w:r w:rsidRPr="002171A1">
        <w:rPr>
          <w:rFonts w:eastAsia="Times New Roman"/>
          <w:spacing w:val="36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na</w:t>
      </w:r>
      <w:r w:rsidRPr="002171A1">
        <w:rPr>
          <w:rFonts w:eastAsia="Times New Roman"/>
          <w:spacing w:val="17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podstawie</w:t>
      </w:r>
      <w:r w:rsidRPr="002171A1">
        <w:rPr>
          <w:rFonts w:eastAsia="Times New Roman"/>
          <w:spacing w:val="51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przepisów</w:t>
      </w:r>
      <w:r w:rsidRPr="002171A1">
        <w:rPr>
          <w:rFonts w:eastAsia="Times New Roman"/>
          <w:spacing w:val="38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ustawy</w:t>
      </w:r>
      <w:r w:rsidRPr="002171A1">
        <w:rPr>
          <w:rFonts w:eastAsia="Times New Roman"/>
          <w:spacing w:val="38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z</w:t>
      </w:r>
      <w:r w:rsidRPr="002171A1">
        <w:rPr>
          <w:rFonts w:eastAsia="Times New Roman"/>
          <w:spacing w:val="38"/>
          <w:lang w:eastAsia="pl-PL"/>
        </w:rPr>
        <w:t xml:space="preserve"> </w:t>
      </w:r>
      <w:r w:rsidRPr="002171A1">
        <w:rPr>
          <w:rFonts w:eastAsia="Times New Roman"/>
          <w:spacing w:val="-2"/>
          <w:lang w:eastAsia="pl-PL"/>
        </w:rPr>
        <w:t>dnia</w:t>
      </w:r>
      <w:r w:rsidRPr="002171A1">
        <w:rPr>
          <w:rFonts w:eastAsia="Times New Roman"/>
          <w:spacing w:val="41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10</w:t>
      </w:r>
      <w:r w:rsidRPr="002171A1">
        <w:rPr>
          <w:rFonts w:eastAsia="Times New Roman"/>
          <w:spacing w:val="38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października</w:t>
      </w:r>
      <w:r w:rsidRPr="002171A1">
        <w:rPr>
          <w:rFonts w:eastAsia="Times New Roman"/>
          <w:spacing w:val="38"/>
          <w:lang w:eastAsia="pl-PL"/>
        </w:rPr>
        <w:t xml:space="preserve"> </w:t>
      </w:r>
      <w:r w:rsidRPr="002171A1">
        <w:rPr>
          <w:rFonts w:eastAsia="Times New Roman"/>
          <w:spacing w:val="-2"/>
          <w:lang w:eastAsia="pl-PL"/>
        </w:rPr>
        <w:t>2002</w:t>
      </w:r>
      <w:r w:rsidRPr="002171A1">
        <w:rPr>
          <w:rFonts w:eastAsia="Times New Roman"/>
          <w:spacing w:val="41"/>
          <w:lang w:eastAsia="pl-PL"/>
        </w:rPr>
        <w:t xml:space="preserve"> </w:t>
      </w:r>
      <w:r w:rsidRPr="002171A1">
        <w:rPr>
          <w:rFonts w:eastAsia="Times New Roman"/>
          <w:spacing w:val="-16"/>
          <w:lang w:eastAsia="pl-PL"/>
        </w:rPr>
        <w:t>r.</w:t>
      </w:r>
      <w:r w:rsidRPr="002171A1">
        <w:rPr>
          <w:rFonts w:eastAsia="Times New Roman"/>
          <w:spacing w:val="38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o</w:t>
      </w:r>
      <w:r w:rsidRPr="002171A1">
        <w:rPr>
          <w:rFonts w:eastAsia="Times New Roman"/>
          <w:spacing w:val="39"/>
          <w:lang w:eastAsia="pl-PL"/>
        </w:rPr>
        <w:t xml:space="preserve"> </w:t>
      </w:r>
      <w:r w:rsidRPr="002171A1">
        <w:rPr>
          <w:rFonts w:eastAsia="Times New Roman"/>
          <w:spacing w:val="-2"/>
          <w:lang w:eastAsia="pl-PL"/>
        </w:rPr>
        <w:t>minimalnym</w:t>
      </w:r>
      <w:r w:rsidRPr="002171A1">
        <w:rPr>
          <w:rFonts w:eastAsia="Times New Roman"/>
          <w:spacing w:val="45"/>
          <w:lang w:eastAsia="pl-PL"/>
        </w:rPr>
        <w:t xml:space="preserve"> </w:t>
      </w:r>
      <w:r w:rsidRPr="002171A1">
        <w:rPr>
          <w:rFonts w:eastAsia="Times New Roman"/>
          <w:spacing w:val="-2"/>
          <w:lang w:eastAsia="pl-PL"/>
        </w:rPr>
        <w:t xml:space="preserve">wynagrodzeniu </w:t>
      </w:r>
      <w:r w:rsidRPr="002171A1">
        <w:rPr>
          <w:rFonts w:eastAsia="Times New Roman"/>
          <w:lang w:eastAsia="pl-PL"/>
        </w:rPr>
        <w:t>za</w:t>
      </w:r>
      <w:r w:rsidRPr="002171A1">
        <w:rPr>
          <w:rFonts w:eastAsia="Times New Roman"/>
          <w:spacing w:val="1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pracę,</w:t>
      </w:r>
    </w:p>
    <w:p w14:paraId="40F9DDF8" w14:textId="596EF109" w:rsidR="0087727F" w:rsidRPr="002171A1" w:rsidRDefault="0087727F" w:rsidP="00192F45">
      <w:pPr>
        <w:widowControl w:val="0"/>
        <w:numPr>
          <w:ilvl w:val="1"/>
          <w:numId w:val="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709" w:right="6" w:hanging="283"/>
        <w:jc w:val="both"/>
        <w:rPr>
          <w:rFonts w:eastAsia="Times New Roman"/>
          <w:spacing w:val="-2"/>
          <w:lang w:eastAsia="pl-PL"/>
        </w:rPr>
      </w:pPr>
      <w:r w:rsidRPr="002171A1">
        <w:rPr>
          <w:rFonts w:eastAsia="Times New Roman"/>
          <w:lang w:eastAsia="pl-PL"/>
        </w:rPr>
        <w:t>zmiany</w:t>
      </w:r>
      <w:r w:rsidRPr="002171A1">
        <w:rPr>
          <w:rFonts w:eastAsia="Times New Roman"/>
          <w:spacing w:val="-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zasad</w:t>
      </w:r>
      <w:r w:rsidRPr="002171A1">
        <w:rPr>
          <w:rFonts w:eastAsia="Times New Roman"/>
          <w:spacing w:val="-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podlegania</w:t>
      </w:r>
      <w:r w:rsidRPr="002171A1">
        <w:rPr>
          <w:rFonts w:eastAsia="Times New Roman"/>
          <w:spacing w:val="1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ubezpieczeniom</w:t>
      </w:r>
      <w:r w:rsidRPr="002171A1">
        <w:rPr>
          <w:rFonts w:eastAsia="Times New Roman"/>
          <w:spacing w:val="-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społecznym</w:t>
      </w:r>
      <w:r w:rsidR="00595A77">
        <w:rPr>
          <w:rFonts w:eastAsia="Times New Roman"/>
          <w:lang w:eastAsia="pl-PL"/>
        </w:rPr>
        <w:t>,</w:t>
      </w:r>
      <w:r w:rsidRPr="002171A1">
        <w:rPr>
          <w:rFonts w:eastAsia="Times New Roman"/>
          <w:lang w:eastAsia="pl-PL"/>
        </w:rPr>
        <w:t xml:space="preserve"> ubezpieczeniu</w:t>
      </w:r>
      <w:r w:rsidRPr="002171A1">
        <w:rPr>
          <w:rFonts w:eastAsia="Times New Roman"/>
          <w:spacing w:val="-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zdrowotnemu</w:t>
      </w:r>
      <w:r w:rsidR="00595A77">
        <w:rPr>
          <w:rFonts w:eastAsia="Times New Roman"/>
          <w:spacing w:val="-2"/>
          <w:lang w:eastAsia="pl-PL"/>
        </w:rPr>
        <w:t>,</w:t>
      </w:r>
      <w:r w:rsidRPr="002171A1">
        <w:rPr>
          <w:rFonts w:eastAsia="Times New Roman"/>
          <w:spacing w:val="-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wysokości</w:t>
      </w:r>
      <w:r w:rsidRPr="002171A1">
        <w:rPr>
          <w:rFonts w:eastAsia="Times New Roman"/>
          <w:spacing w:val="-4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stawki</w:t>
      </w:r>
      <w:r w:rsidRPr="002171A1">
        <w:rPr>
          <w:rFonts w:eastAsia="Times New Roman"/>
          <w:spacing w:val="-4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składki</w:t>
      </w:r>
      <w:r w:rsidRPr="002171A1">
        <w:rPr>
          <w:rFonts w:eastAsia="Times New Roman"/>
          <w:spacing w:val="-4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na</w:t>
      </w:r>
      <w:r w:rsidRPr="002171A1">
        <w:rPr>
          <w:rFonts w:eastAsia="Times New Roman"/>
          <w:spacing w:val="46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ubezpieczenia</w:t>
      </w:r>
      <w:r w:rsidRPr="002171A1">
        <w:rPr>
          <w:rFonts w:eastAsia="Times New Roman"/>
          <w:spacing w:val="63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społeczne</w:t>
      </w:r>
      <w:r w:rsidRPr="002171A1">
        <w:rPr>
          <w:rFonts w:eastAsia="Times New Roman"/>
          <w:spacing w:val="64"/>
          <w:lang w:eastAsia="pl-PL"/>
        </w:rPr>
        <w:t xml:space="preserve"> </w:t>
      </w:r>
      <w:r w:rsidRPr="002171A1">
        <w:rPr>
          <w:rFonts w:eastAsia="Times New Roman"/>
          <w:spacing w:val="-2"/>
          <w:lang w:eastAsia="pl-PL"/>
        </w:rPr>
        <w:t>lub</w:t>
      </w:r>
      <w:r w:rsidRPr="002171A1">
        <w:rPr>
          <w:rFonts w:eastAsia="Times New Roman"/>
          <w:spacing w:val="63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zdrowotne</w:t>
      </w:r>
      <w:r w:rsidRPr="002171A1">
        <w:rPr>
          <w:rFonts w:eastAsia="Times New Roman"/>
          <w:spacing w:val="61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-</w:t>
      </w:r>
      <w:r w:rsidRPr="002171A1">
        <w:rPr>
          <w:rFonts w:eastAsia="Times New Roman"/>
          <w:spacing w:val="65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jeżeli</w:t>
      </w:r>
      <w:r w:rsidRPr="002171A1">
        <w:rPr>
          <w:rFonts w:eastAsia="Times New Roman"/>
          <w:spacing w:val="60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zmiany</w:t>
      </w:r>
      <w:r w:rsidRPr="002171A1">
        <w:rPr>
          <w:rFonts w:eastAsia="Times New Roman"/>
          <w:spacing w:val="63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te</w:t>
      </w:r>
      <w:r w:rsidRPr="002171A1">
        <w:rPr>
          <w:rFonts w:eastAsia="Times New Roman"/>
          <w:spacing w:val="64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będą</w:t>
      </w:r>
      <w:r w:rsidRPr="002171A1">
        <w:rPr>
          <w:rFonts w:eastAsia="Times New Roman"/>
          <w:spacing w:val="63"/>
          <w:lang w:eastAsia="pl-PL"/>
        </w:rPr>
        <w:t xml:space="preserve"> </w:t>
      </w:r>
      <w:r w:rsidRPr="002171A1">
        <w:rPr>
          <w:rFonts w:eastAsia="Times New Roman"/>
          <w:spacing w:val="-2"/>
          <w:lang w:eastAsia="pl-PL"/>
        </w:rPr>
        <w:t>miały wpływ</w:t>
      </w:r>
      <w:r w:rsidRPr="002171A1">
        <w:rPr>
          <w:rFonts w:eastAsia="Times New Roman"/>
          <w:spacing w:val="1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na</w:t>
      </w:r>
      <w:r w:rsidRPr="002171A1">
        <w:rPr>
          <w:rFonts w:eastAsia="Times New Roman"/>
          <w:spacing w:val="-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koszty</w:t>
      </w:r>
      <w:r w:rsidRPr="002171A1">
        <w:rPr>
          <w:rFonts w:eastAsia="Times New Roman"/>
          <w:spacing w:val="-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wykonania</w:t>
      </w:r>
      <w:r w:rsidRPr="002171A1">
        <w:rPr>
          <w:rFonts w:eastAsia="Times New Roman"/>
          <w:spacing w:val="-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przez</w:t>
      </w:r>
      <w:r w:rsidRPr="002171A1">
        <w:rPr>
          <w:rFonts w:eastAsia="Times New Roman"/>
          <w:spacing w:val="-2"/>
          <w:lang w:eastAsia="pl-PL"/>
        </w:rPr>
        <w:t xml:space="preserve"> Wykonawcę</w:t>
      </w:r>
      <w:r w:rsidRPr="002171A1">
        <w:rPr>
          <w:rFonts w:eastAsia="Times New Roman"/>
          <w:spacing w:val="76"/>
          <w:lang w:eastAsia="pl-PL"/>
        </w:rPr>
        <w:t xml:space="preserve"> </w:t>
      </w:r>
      <w:r w:rsidRPr="002171A1">
        <w:rPr>
          <w:rFonts w:eastAsia="Times New Roman"/>
          <w:spacing w:val="-2"/>
          <w:lang w:eastAsia="pl-PL"/>
        </w:rPr>
        <w:t>zamówienia.</w:t>
      </w:r>
    </w:p>
    <w:p w14:paraId="4CC54956" w14:textId="26B2FE94" w:rsidR="0087727F" w:rsidRPr="002171A1" w:rsidRDefault="0087727F" w:rsidP="00192F45">
      <w:pPr>
        <w:pStyle w:val="Akapitzlist"/>
        <w:numPr>
          <w:ilvl w:val="0"/>
          <w:numId w:val="2"/>
        </w:numPr>
        <w:tabs>
          <w:tab w:val="left" w:pos="0"/>
          <w:tab w:val="left" w:pos="9072"/>
        </w:tabs>
        <w:kinsoku w:val="0"/>
        <w:overflowPunct w:val="0"/>
        <w:spacing w:line="276" w:lineRule="auto"/>
        <w:ind w:left="284" w:right="4" w:hanging="284"/>
        <w:jc w:val="both"/>
        <w:rPr>
          <w:rFonts w:ascii="Arial" w:hAnsi="Arial" w:cs="Arial"/>
          <w:spacing w:val="-13"/>
          <w:sz w:val="22"/>
          <w:szCs w:val="22"/>
        </w:rPr>
      </w:pPr>
      <w:r w:rsidRPr="002171A1">
        <w:rPr>
          <w:rFonts w:ascii="Arial" w:hAnsi="Arial" w:cs="Arial"/>
          <w:sz w:val="22"/>
          <w:szCs w:val="22"/>
        </w:rPr>
        <w:t>W</w:t>
      </w:r>
      <w:r w:rsidRPr="002171A1">
        <w:rPr>
          <w:rFonts w:ascii="Arial" w:hAnsi="Arial" w:cs="Arial"/>
          <w:spacing w:val="18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sytuacji</w:t>
      </w:r>
      <w:r w:rsidRPr="002171A1">
        <w:rPr>
          <w:rFonts w:ascii="Arial" w:hAnsi="Arial" w:cs="Arial"/>
          <w:spacing w:val="15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wystąpienia</w:t>
      </w:r>
      <w:r w:rsidRPr="002171A1">
        <w:rPr>
          <w:rFonts w:ascii="Arial" w:hAnsi="Arial" w:cs="Arial"/>
          <w:spacing w:val="17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okoliczności</w:t>
      </w:r>
      <w:r w:rsidRPr="002171A1">
        <w:rPr>
          <w:rFonts w:ascii="Arial" w:hAnsi="Arial" w:cs="Arial"/>
          <w:spacing w:val="18"/>
          <w:sz w:val="22"/>
          <w:szCs w:val="22"/>
        </w:rPr>
        <w:t xml:space="preserve"> </w:t>
      </w:r>
      <w:r w:rsidRPr="002171A1">
        <w:rPr>
          <w:rFonts w:ascii="Arial" w:hAnsi="Arial" w:cs="Arial"/>
          <w:spacing w:val="-2"/>
          <w:sz w:val="22"/>
          <w:szCs w:val="22"/>
        </w:rPr>
        <w:t>wskazanych</w:t>
      </w:r>
      <w:r w:rsidRPr="002171A1">
        <w:rPr>
          <w:rFonts w:ascii="Arial" w:hAnsi="Arial" w:cs="Arial"/>
          <w:spacing w:val="17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w</w:t>
      </w:r>
      <w:r w:rsidRPr="002171A1">
        <w:rPr>
          <w:rFonts w:ascii="Arial" w:hAnsi="Arial" w:cs="Arial"/>
          <w:spacing w:val="17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ust.</w:t>
      </w:r>
      <w:r w:rsidRPr="002171A1">
        <w:rPr>
          <w:rFonts w:ascii="Arial" w:hAnsi="Arial" w:cs="Arial"/>
          <w:spacing w:val="17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2</w:t>
      </w:r>
      <w:r w:rsidRPr="002171A1">
        <w:rPr>
          <w:rFonts w:ascii="Arial" w:hAnsi="Arial" w:cs="Arial"/>
          <w:spacing w:val="19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pkt</w:t>
      </w:r>
      <w:r w:rsidRPr="002171A1">
        <w:rPr>
          <w:rFonts w:ascii="Arial" w:hAnsi="Arial" w:cs="Arial"/>
          <w:spacing w:val="20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1</w:t>
      </w:r>
      <w:r w:rsidR="00112ADF">
        <w:rPr>
          <w:rFonts w:ascii="Arial" w:hAnsi="Arial" w:cs="Arial"/>
          <w:sz w:val="22"/>
          <w:szCs w:val="22"/>
        </w:rPr>
        <w:t>,</w:t>
      </w:r>
      <w:r w:rsidRPr="002171A1">
        <w:rPr>
          <w:rFonts w:ascii="Arial" w:hAnsi="Arial" w:cs="Arial"/>
          <w:spacing w:val="19"/>
          <w:sz w:val="22"/>
          <w:szCs w:val="22"/>
        </w:rPr>
        <w:t xml:space="preserve"> </w:t>
      </w:r>
      <w:r w:rsidRPr="002171A1">
        <w:rPr>
          <w:rFonts w:ascii="Arial" w:hAnsi="Arial" w:cs="Arial"/>
          <w:spacing w:val="-2"/>
          <w:sz w:val="22"/>
          <w:szCs w:val="22"/>
        </w:rPr>
        <w:t>Wykonawca</w:t>
      </w:r>
      <w:r w:rsidRPr="002171A1">
        <w:rPr>
          <w:rFonts w:ascii="Arial" w:hAnsi="Arial" w:cs="Arial"/>
          <w:spacing w:val="43"/>
          <w:sz w:val="22"/>
          <w:szCs w:val="22"/>
        </w:rPr>
        <w:t xml:space="preserve"> </w:t>
      </w:r>
      <w:r w:rsidRPr="002171A1">
        <w:rPr>
          <w:rFonts w:ascii="Arial" w:hAnsi="Arial" w:cs="Arial"/>
          <w:spacing w:val="-2"/>
          <w:sz w:val="22"/>
          <w:szCs w:val="22"/>
        </w:rPr>
        <w:t>składa</w:t>
      </w:r>
      <w:r w:rsidRPr="002171A1">
        <w:rPr>
          <w:rFonts w:ascii="Arial" w:hAnsi="Arial" w:cs="Arial"/>
          <w:spacing w:val="38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pisemny</w:t>
      </w:r>
      <w:r w:rsidRPr="002171A1">
        <w:rPr>
          <w:rFonts w:ascii="Arial" w:hAnsi="Arial" w:cs="Arial"/>
          <w:spacing w:val="37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wniosek</w:t>
      </w:r>
      <w:r w:rsidRPr="002171A1">
        <w:rPr>
          <w:rFonts w:ascii="Arial" w:hAnsi="Arial" w:cs="Arial"/>
          <w:spacing w:val="37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o</w:t>
      </w:r>
      <w:r w:rsidRPr="002171A1">
        <w:rPr>
          <w:rFonts w:ascii="Arial" w:hAnsi="Arial" w:cs="Arial"/>
          <w:spacing w:val="38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zmianę</w:t>
      </w:r>
      <w:r w:rsidRPr="002171A1">
        <w:rPr>
          <w:rFonts w:ascii="Arial" w:hAnsi="Arial" w:cs="Arial"/>
          <w:spacing w:val="38"/>
          <w:sz w:val="22"/>
          <w:szCs w:val="22"/>
        </w:rPr>
        <w:t xml:space="preserve"> </w:t>
      </w:r>
      <w:r w:rsidR="00112ADF">
        <w:rPr>
          <w:rFonts w:ascii="Arial" w:hAnsi="Arial" w:cs="Arial"/>
          <w:sz w:val="22"/>
          <w:szCs w:val="22"/>
        </w:rPr>
        <w:t>u</w:t>
      </w:r>
      <w:r w:rsidR="00112ADF" w:rsidRPr="002171A1">
        <w:rPr>
          <w:rFonts w:ascii="Arial" w:hAnsi="Arial" w:cs="Arial"/>
          <w:sz w:val="22"/>
          <w:szCs w:val="22"/>
        </w:rPr>
        <w:t>mowy</w:t>
      </w:r>
      <w:r w:rsidR="00112ADF" w:rsidRPr="002171A1">
        <w:rPr>
          <w:rFonts w:ascii="Arial" w:hAnsi="Arial" w:cs="Arial"/>
          <w:spacing w:val="37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w</w:t>
      </w:r>
      <w:r w:rsidRPr="002171A1">
        <w:rPr>
          <w:rFonts w:ascii="Arial" w:hAnsi="Arial" w:cs="Arial"/>
          <w:spacing w:val="38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zakresie</w:t>
      </w:r>
      <w:r w:rsidRPr="002171A1">
        <w:rPr>
          <w:rFonts w:ascii="Arial" w:hAnsi="Arial" w:cs="Arial"/>
          <w:spacing w:val="42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płatności</w:t>
      </w:r>
      <w:r w:rsidRPr="002171A1">
        <w:rPr>
          <w:rFonts w:ascii="Arial" w:hAnsi="Arial" w:cs="Arial"/>
          <w:spacing w:val="27"/>
          <w:sz w:val="22"/>
          <w:szCs w:val="22"/>
        </w:rPr>
        <w:t xml:space="preserve"> </w:t>
      </w:r>
      <w:r w:rsidRPr="002171A1">
        <w:rPr>
          <w:rFonts w:ascii="Arial" w:hAnsi="Arial" w:cs="Arial"/>
          <w:spacing w:val="-2"/>
          <w:sz w:val="22"/>
          <w:szCs w:val="22"/>
        </w:rPr>
        <w:t>wynikających</w:t>
      </w:r>
      <w:r w:rsidRPr="002171A1">
        <w:rPr>
          <w:rFonts w:ascii="Arial" w:hAnsi="Arial" w:cs="Arial"/>
          <w:spacing w:val="67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z</w:t>
      </w:r>
      <w:r w:rsidRPr="002171A1">
        <w:rPr>
          <w:rFonts w:ascii="Arial" w:hAnsi="Arial" w:cs="Arial"/>
          <w:spacing w:val="69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faktur</w:t>
      </w:r>
      <w:r w:rsidRPr="002171A1">
        <w:rPr>
          <w:rFonts w:ascii="Arial" w:hAnsi="Arial" w:cs="Arial"/>
          <w:spacing w:val="68"/>
          <w:sz w:val="22"/>
          <w:szCs w:val="22"/>
        </w:rPr>
        <w:t xml:space="preserve"> </w:t>
      </w:r>
      <w:r w:rsidRPr="002171A1">
        <w:rPr>
          <w:rFonts w:ascii="Arial" w:hAnsi="Arial" w:cs="Arial"/>
          <w:spacing w:val="-2"/>
          <w:sz w:val="22"/>
          <w:szCs w:val="22"/>
        </w:rPr>
        <w:t>wystawionych</w:t>
      </w:r>
      <w:r w:rsidRPr="002171A1">
        <w:rPr>
          <w:rFonts w:ascii="Arial" w:hAnsi="Arial" w:cs="Arial"/>
          <w:spacing w:val="69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po</w:t>
      </w:r>
      <w:r w:rsidRPr="002171A1">
        <w:rPr>
          <w:rFonts w:ascii="Arial" w:hAnsi="Arial" w:cs="Arial"/>
          <w:spacing w:val="69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wejściu</w:t>
      </w:r>
      <w:r w:rsidRPr="002171A1">
        <w:rPr>
          <w:rFonts w:ascii="Arial" w:hAnsi="Arial" w:cs="Arial"/>
          <w:spacing w:val="67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w</w:t>
      </w:r>
      <w:r w:rsidRPr="002171A1">
        <w:rPr>
          <w:rFonts w:ascii="Arial" w:hAnsi="Arial" w:cs="Arial"/>
          <w:spacing w:val="70"/>
          <w:sz w:val="22"/>
          <w:szCs w:val="22"/>
        </w:rPr>
        <w:t xml:space="preserve"> </w:t>
      </w:r>
      <w:r w:rsidRPr="002171A1">
        <w:rPr>
          <w:rFonts w:ascii="Arial" w:hAnsi="Arial" w:cs="Arial"/>
          <w:spacing w:val="-2"/>
          <w:sz w:val="22"/>
          <w:szCs w:val="22"/>
        </w:rPr>
        <w:t>życie</w:t>
      </w:r>
      <w:r w:rsidRPr="002171A1">
        <w:rPr>
          <w:rFonts w:ascii="Arial" w:hAnsi="Arial" w:cs="Arial"/>
          <w:spacing w:val="70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przepisów</w:t>
      </w:r>
      <w:r w:rsidRPr="002171A1">
        <w:rPr>
          <w:rFonts w:ascii="Arial" w:hAnsi="Arial" w:cs="Arial"/>
          <w:spacing w:val="71"/>
          <w:sz w:val="22"/>
          <w:szCs w:val="22"/>
        </w:rPr>
        <w:t xml:space="preserve"> </w:t>
      </w:r>
      <w:r w:rsidRPr="002171A1">
        <w:rPr>
          <w:rFonts w:ascii="Arial" w:hAnsi="Arial" w:cs="Arial"/>
          <w:spacing w:val="-2"/>
          <w:sz w:val="22"/>
          <w:szCs w:val="22"/>
        </w:rPr>
        <w:t>zmieniających</w:t>
      </w:r>
      <w:r w:rsidRPr="002171A1">
        <w:rPr>
          <w:rFonts w:ascii="Arial" w:hAnsi="Arial" w:cs="Arial"/>
          <w:spacing w:val="22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stawkę</w:t>
      </w:r>
      <w:r w:rsidRPr="002171A1">
        <w:rPr>
          <w:rFonts w:ascii="Arial" w:hAnsi="Arial" w:cs="Arial"/>
          <w:spacing w:val="23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podatku</w:t>
      </w:r>
      <w:r w:rsidRPr="002171A1">
        <w:rPr>
          <w:rFonts w:ascii="Arial" w:hAnsi="Arial" w:cs="Arial"/>
          <w:spacing w:val="22"/>
          <w:sz w:val="22"/>
          <w:szCs w:val="22"/>
        </w:rPr>
        <w:t xml:space="preserve"> </w:t>
      </w:r>
      <w:r w:rsidR="00D75848" w:rsidRPr="002171A1">
        <w:rPr>
          <w:rFonts w:ascii="Arial" w:hAnsi="Arial" w:cs="Arial"/>
          <w:spacing w:val="57"/>
          <w:sz w:val="22"/>
          <w:szCs w:val="22"/>
        </w:rPr>
        <w:br/>
      </w:r>
      <w:r w:rsidRPr="002171A1">
        <w:rPr>
          <w:rFonts w:ascii="Arial" w:hAnsi="Arial" w:cs="Arial"/>
          <w:sz w:val="22"/>
          <w:szCs w:val="22"/>
        </w:rPr>
        <w:t>od</w:t>
      </w:r>
      <w:r w:rsidRPr="002171A1">
        <w:rPr>
          <w:rFonts w:ascii="Arial" w:hAnsi="Arial" w:cs="Arial"/>
          <w:spacing w:val="22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towarów</w:t>
      </w:r>
      <w:r w:rsidRPr="002171A1">
        <w:rPr>
          <w:rFonts w:ascii="Arial" w:hAnsi="Arial" w:cs="Arial"/>
          <w:spacing w:val="22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i</w:t>
      </w:r>
      <w:r w:rsidRPr="002171A1">
        <w:rPr>
          <w:rFonts w:ascii="Arial" w:hAnsi="Arial" w:cs="Arial"/>
          <w:spacing w:val="22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usług.</w:t>
      </w:r>
      <w:r w:rsidRPr="002171A1">
        <w:rPr>
          <w:rFonts w:ascii="Arial" w:hAnsi="Arial" w:cs="Arial"/>
          <w:spacing w:val="24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Wniosek</w:t>
      </w:r>
      <w:r w:rsidRPr="002171A1">
        <w:rPr>
          <w:rFonts w:ascii="Arial" w:hAnsi="Arial" w:cs="Arial"/>
          <w:spacing w:val="21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powinien</w:t>
      </w:r>
      <w:r w:rsidRPr="002171A1">
        <w:rPr>
          <w:rFonts w:ascii="Arial" w:hAnsi="Arial" w:cs="Arial"/>
          <w:spacing w:val="57"/>
          <w:sz w:val="22"/>
          <w:szCs w:val="22"/>
        </w:rPr>
        <w:t xml:space="preserve"> </w:t>
      </w:r>
      <w:r w:rsidRPr="002171A1">
        <w:rPr>
          <w:rFonts w:ascii="Arial" w:hAnsi="Arial" w:cs="Arial"/>
          <w:spacing w:val="-2"/>
          <w:sz w:val="22"/>
          <w:szCs w:val="22"/>
        </w:rPr>
        <w:t>zawierać</w:t>
      </w:r>
      <w:r w:rsidRPr="002171A1">
        <w:rPr>
          <w:rFonts w:ascii="Arial" w:hAnsi="Arial" w:cs="Arial"/>
          <w:spacing w:val="20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wyczerpujące</w:t>
      </w:r>
      <w:r w:rsidRPr="002171A1">
        <w:rPr>
          <w:rFonts w:ascii="Arial" w:hAnsi="Arial" w:cs="Arial"/>
          <w:spacing w:val="20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uzasadnienie</w:t>
      </w:r>
      <w:r w:rsidRPr="002171A1">
        <w:rPr>
          <w:rFonts w:ascii="Arial" w:hAnsi="Arial" w:cs="Arial"/>
          <w:spacing w:val="20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faktyczne</w:t>
      </w:r>
      <w:r w:rsidR="00280B45" w:rsidRPr="002171A1">
        <w:rPr>
          <w:rFonts w:ascii="Arial" w:hAnsi="Arial" w:cs="Arial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i</w:t>
      </w:r>
      <w:r w:rsidR="00FA3C1B">
        <w:rPr>
          <w:rFonts w:ascii="Arial" w:hAnsi="Arial" w:cs="Arial"/>
          <w:spacing w:val="19"/>
          <w:sz w:val="22"/>
          <w:szCs w:val="22"/>
        </w:rPr>
        <w:t> </w:t>
      </w:r>
      <w:r w:rsidRPr="002171A1">
        <w:rPr>
          <w:rFonts w:ascii="Arial" w:hAnsi="Arial" w:cs="Arial"/>
          <w:spacing w:val="-2"/>
          <w:sz w:val="22"/>
          <w:szCs w:val="22"/>
        </w:rPr>
        <w:t>prawne</w:t>
      </w:r>
      <w:r w:rsidRPr="002171A1">
        <w:rPr>
          <w:rFonts w:ascii="Arial" w:hAnsi="Arial" w:cs="Arial"/>
          <w:spacing w:val="20"/>
          <w:sz w:val="22"/>
          <w:szCs w:val="22"/>
        </w:rPr>
        <w:t xml:space="preserve"> </w:t>
      </w:r>
      <w:r w:rsidRPr="002171A1">
        <w:rPr>
          <w:rFonts w:ascii="Arial" w:hAnsi="Arial" w:cs="Arial"/>
          <w:spacing w:val="-2"/>
          <w:sz w:val="22"/>
          <w:szCs w:val="22"/>
        </w:rPr>
        <w:t>oraz</w:t>
      </w:r>
      <w:r w:rsidRPr="002171A1">
        <w:rPr>
          <w:rFonts w:ascii="Arial" w:hAnsi="Arial" w:cs="Arial"/>
          <w:spacing w:val="19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dokładne</w:t>
      </w:r>
      <w:r w:rsidRPr="002171A1">
        <w:rPr>
          <w:rFonts w:ascii="Arial" w:hAnsi="Arial" w:cs="Arial"/>
          <w:spacing w:val="20"/>
          <w:sz w:val="22"/>
          <w:szCs w:val="22"/>
        </w:rPr>
        <w:t xml:space="preserve"> </w:t>
      </w:r>
      <w:r w:rsidRPr="002171A1">
        <w:rPr>
          <w:rFonts w:ascii="Arial" w:hAnsi="Arial" w:cs="Arial"/>
          <w:spacing w:val="-2"/>
          <w:sz w:val="22"/>
          <w:szCs w:val="22"/>
        </w:rPr>
        <w:t>wyliczenie</w:t>
      </w:r>
      <w:r w:rsidRPr="002171A1">
        <w:rPr>
          <w:rFonts w:ascii="Arial" w:hAnsi="Arial" w:cs="Arial"/>
          <w:spacing w:val="19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kwoty</w:t>
      </w:r>
      <w:r w:rsidRPr="002171A1">
        <w:rPr>
          <w:rFonts w:ascii="Arial" w:hAnsi="Arial" w:cs="Arial"/>
          <w:spacing w:val="17"/>
          <w:sz w:val="22"/>
          <w:szCs w:val="22"/>
        </w:rPr>
        <w:t xml:space="preserve"> </w:t>
      </w:r>
      <w:r w:rsidRPr="002171A1">
        <w:rPr>
          <w:rFonts w:ascii="Arial" w:hAnsi="Arial" w:cs="Arial"/>
          <w:spacing w:val="-2"/>
          <w:sz w:val="22"/>
          <w:szCs w:val="22"/>
        </w:rPr>
        <w:t>wynagrodzenia</w:t>
      </w:r>
      <w:r w:rsidRPr="002171A1">
        <w:rPr>
          <w:rFonts w:ascii="Arial" w:hAnsi="Arial" w:cs="Arial"/>
          <w:spacing w:val="17"/>
          <w:sz w:val="22"/>
          <w:szCs w:val="22"/>
        </w:rPr>
        <w:t xml:space="preserve"> </w:t>
      </w:r>
      <w:r w:rsidRPr="002171A1">
        <w:rPr>
          <w:rFonts w:ascii="Arial" w:hAnsi="Arial" w:cs="Arial"/>
          <w:spacing w:val="-2"/>
          <w:sz w:val="22"/>
          <w:szCs w:val="22"/>
        </w:rPr>
        <w:t>wykonawcy</w:t>
      </w:r>
      <w:r w:rsidRPr="002171A1">
        <w:rPr>
          <w:rFonts w:ascii="Arial" w:hAnsi="Arial" w:cs="Arial"/>
          <w:spacing w:val="17"/>
          <w:sz w:val="22"/>
          <w:szCs w:val="22"/>
        </w:rPr>
        <w:t xml:space="preserve"> </w:t>
      </w:r>
      <w:r w:rsidR="00880D69" w:rsidRPr="002171A1">
        <w:rPr>
          <w:rFonts w:ascii="Arial" w:hAnsi="Arial" w:cs="Arial"/>
          <w:bCs/>
          <w:sz w:val="22"/>
          <w:szCs w:val="22"/>
        </w:rPr>
        <w:br/>
      </w:r>
      <w:r w:rsidRPr="002171A1">
        <w:rPr>
          <w:rFonts w:ascii="Arial" w:hAnsi="Arial" w:cs="Arial"/>
          <w:sz w:val="22"/>
          <w:szCs w:val="22"/>
        </w:rPr>
        <w:t>po</w:t>
      </w:r>
      <w:r w:rsidRPr="002171A1">
        <w:rPr>
          <w:rFonts w:ascii="Arial" w:hAnsi="Arial" w:cs="Arial"/>
          <w:spacing w:val="19"/>
          <w:sz w:val="22"/>
          <w:szCs w:val="22"/>
        </w:rPr>
        <w:t xml:space="preserve"> </w:t>
      </w:r>
      <w:r w:rsidRPr="002171A1">
        <w:rPr>
          <w:rFonts w:ascii="Arial" w:hAnsi="Arial" w:cs="Arial"/>
          <w:spacing w:val="-2"/>
          <w:sz w:val="22"/>
          <w:szCs w:val="22"/>
        </w:rPr>
        <w:t>zmianie</w:t>
      </w:r>
      <w:r w:rsidRPr="002171A1">
        <w:rPr>
          <w:rFonts w:ascii="Arial" w:hAnsi="Arial" w:cs="Arial"/>
          <w:spacing w:val="19"/>
          <w:sz w:val="22"/>
          <w:szCs w:val="22"/>
        </w:rPr>
        <w:t xml:space="preserve"> </w:t>
      </w:r>
      <w:r w:rsidRPr="002171A1">
        <w:rPr>
          <w:rFonts w:ascii="Arial" w:hAnsi="Arial" w:cs="Arial"/>
          <w:spacing w:val="-5"/>
          <w:sz w:val="22"/>
          <w:szCs w:val="22"/>
        </w:rPr>
        <w:t>umowy,</w:t>
      </w:r>
      <w:r w:rsidRPr="002171A1">
        <w:rPr>
          <w:rFonts w:ascii="Arial" w:hAnsi="Arial" w:cs="Arial"/>
          <w:spacing w:val="19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przy</w:t>
      </w:r>
      <w:r w:rsidRPr="002171A1">
        <w:rPr>
          <w:rFonts w:ascii="Arial" w:hAnsi="Arial" w:cs="Arial"/>
          <w:spacing w:val="17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czym</w:t>
      </w:r>
      <w:r w:rsidRPr="002171A1">
        <w:rPr>
          <w:rFonts w:ascii="Arial" w:hAnsi="Arial" w:cs="Arial"/>
          <w:spacing w:val="87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wysokość</w:t>
      </w:r>
      <w:r w:rsidRPr="002171A1">
        <w:rPr>
          <w:rFonts w:ascii="Arial" w:hAnsi="Arial" w:cs="Arial"/>
          <w:spacing w:val="75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wynagrodzenia</w:t>
      </w:r>
      <w:r w:rsidRPr="002171A1">
        <w:rPr>
          <w:rFonts w:ascii="Arial" w:hAnsi="Arial" w:cs="Arial"/>
          <w:spacing w:val="75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netto</w:t>
      </w:r>
      <w:r w:rsidRPr="002171A1">
        <w:rPr>
          <w:rFonts w:ascii="Arial" w:hAnsi="Arial" w:cs="Arial"/>
          <w:spacing w:val="77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pozostaje</w:t>
      </w:r>
      <w:r w:rsidRPr="002171A1">
        <w:rPr>
          <w:rFonts w:ascii="Arial" w:hAnsi="Arial" w:cs="Arial"/>
          <w:spacing w:val="73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bez</w:t>
      </w:r>
      <w:r w:rsidRPr="002171A1">
        <w:rPr>
          <w:rFonts w:ascii="Arial" w:hAnsi="Arial" w:cs="Arial"/>
          <w:spacing w:val="76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zmian,</w:t>
      </w:r>
      <w:r w:rsidRPr="002171A1">
        <w:rPr>
          <w:rFonts w:ascii="Arial" w:hAnsi="Arial" w:cs="Arial"/>
          <w:spacing w:val="74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natomiast</w:t>
      </w:r>
      <w:r w:rsidRPr="002171A1">
        <w:rPr>
          <w:rFonts w:ascii="Arial" w:hAnsi="Arial" w:cs="Arial"/>
          <w:spacing w:val="76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zmianie</w:t>
      </w:r>
      <w:r w:rsidRPr="002171A1">
        <w:rPr>
          <w:rFonts w:ascii="Arial" w:hAnsi="Arial" w:cs="Arial"/>
          <w:spacing w:val="37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podlegać</w:t>
      </w:r>
      <w:r w:rsidRPr="002171A1">
        <w:rPr>
          <w:rFonts w:ascii="Arial" w:hAnsi="Arial" w:cs="Arial"/>
          <w:spacing w:val="21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będzie</w:t>
      </w:r>
      <w:r w:rsidRPr="002171A1">
        <w:rPr>
          <w:rFonts w:ascii="Arial" w:hAnsi="Arial" w:cs="Arial"/>
          <w:spacing w:val="21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wysokość</w:t>
      </w:r>
      <w:r w:rsidRPr="002171A1">
        <w:rPr>
          <w:rFonts w:ascii="Arial" w:hAnsi="Arial" w:cs="Arial"/>
          <w:spacing w:val="21"/>
          <w:sz w:val="22"/>
          <w:szCs w:val="22"/>
        </w:rPr>
        <w:t xml:space="preserve"> </w:t>
      </w:r>
      <w:r w:rsidRPr="002171A1">
        <w:rPr>
          <w:rFonts w:ascii="Arial" w:hAnsi="Arial" w:cs="Arial"/>
          <w:spacing w:val="-2"/>
          <w:sz w:val="22"/>
          <w:szCs w:val="22"/>
        </w:rPr>
        <w:t>wynagrodzenia</w:t>
      </w:r>
      <w:r w:rsidRPr="002171A1">
        <w:rPr>
          <w:rFonts w:ascii="Arial" w:hAnsi="Arial" w:cs="Arial"/>
          <w:spacing w:val="22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brutto</w:t>
      </w:r>
      <w:r w:rsidRPr="002171A1">
        <w:rPr>
          <w:rFonts w:ascii="Arial" w:hAnsi="Arial" w:cs="Arial"/>
          <w:spacing w:val="21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w</w:t>
      </w:r>
      <w:r w:rsidRPr="002171A1">
        <w:rPr>
          <w:rFonts w:ascii="Arial" w:hAnsi="Arial" w:cs="Arial"/>
          <w:spacing w:val="20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ten</w:t>
      </w:r>
      <w:r w:rsidRPr="002171A1">
        <w:rPr>
          <w:rFonts w:ascii="Arial" w:hAnsi="Arial" w:cs="Arial"/>
          <w:spacing w:val="20"/>
          <w:sz w:val="22"/>
          <w:szCs w:val="22"/>
        </w:rPr>
        <w:t xml:space="preserve"> </w:t>
      </w:r>
      <w:r w:rsidRPr="002171A1">
        <w:rPr>
          <w:rFonts w:ascii="Arial" w:hAnsi="Arial" w:cs="Arial"/>
          <w:spacing w:val="-2"/>
          <w:sz w:val="22"/>
          <w:szCs w:val="22"/>
        </w:rPr>
        <w:t>sposób,</w:t>
      </w:r>
      <w:r w:rsidRPr="002171A1">
        <w:rPr>
          <w:rFonts w:ascii="Arial" w:hAnsi="Arial" w:cs="Arial"/>
          <w:spacing w:val="17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że</w:t>
      </w:r>
      <w:r w:rsidRPr="002171A1">
        <w:rPr>
          <w:rFonts w:ascii="Arial" w:hAnsi="Arial" w:cs="Arial"/>
          <w:spacing w:val="21"/>
          <w:sz w:val="22"/>
          <w:szCs w:val="22"/>
        </w:rPr>
        <w:t xml:space="preserve"> </w:t>
      </w:r>
      <w:r w:rsidRPr="002171A1">
        <w:rPr>
          <w:rFonts w:ascii="Arial" w:hAnsi="Arial" w:cs="Arial"/>
          <w:spacing w:val="-2"/>
          <w:sz w:val="22"/>
          <w:szCs w:val="22"/>
        </w:rPr>
        <w:t>zostanie</w:t>
      </w:r>
      <w:r w:rsidRPr="002171A1">
        <w:rPr>
          <w:rFonts w:ascii="Arial" w:hAnsi="Arial" w:cs="Arial"/>
          <w:spacing w:val="61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ona</w:t>
      </w:r>
      <w:r w:rsidRPr="002171A1">
        <w:rPr>
          <w:rFonts w:ascii="Arial" w:hAnsi="Arial" w:cs="Arial"/>
          <w:spacing w:val="-2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odpowiednio dostosowana</w:t>
      </w:r>
      <w:r w:rsidRPr="002171A1">
        <w:rPr>
          <w:rFonts w:ascii="Arial" w:hAnsi="Arial" w:cs="Arial"/>
          <w:spacing w:val="-2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do zmienionej stawki</w:t>
      </w:r>
      <w:r w:rsidRPr="002171A1">
        <w:rPr>
          <w:rFonts w:ascii="Arial" w:hAnsi="Arial" w:cs="Arial"/>
          <w:spacing w:val="-4"/>
          <w:sz w:val="22"/>
          <w:szCs w:val="22"/>
        </w:rPr>
        <w:t xml:space="preserve"> </w:t>
      </w:r>
      <w:r w:rsidRPr="002171A1">
        <w:rPr>
          <w:rFonts w:ascii="Arial" w:hAnsi="Arial" w:cs="Arial"/>
          <w:spacing w:val="-13"/>
          <w:sz w:val="22"/>
          <w:szCs w:val="22"/>
        </w:rPr>
        <w:t>VAT.</w:t>
      </w:r>
    </w:p>
    <w:p w14:paraId="479B44B4" w14:textId="4727F3E4" w:rsidR="00280B45" w:rsidRPr="002171A1" w:rsidRDefault="0087727F" w:rsidP="00192F45">
      <w:pPr>
        <w:pStyle w:val="Akapitzlist"/>
        <w:numPr>
          <w:ilvl w:val="0"/>
          <w:numId w:val="2"/>
        </w:numPr>
        <w:tabs>
          <w:tab w:val="left" w:pos="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171A1">
        <w:rPr>
          <w:rFonts w:ascii="Arial" w:eastAsiaTheme="minorHAnsi" w:hAnsi="Arial" w:cs="Arial"/>
          <w:sz w:val="22"/>
          <w:szCs w:val="22"/>
          <w:lang w:eastAsia="en-US"/>
        </w:rPr>
        <w:t>W sytuacji wystąpienia okoliczności wskazanych w ust. 2 pkt 2</w:t>
      </w:r>
      <w:r w:rsidR="000E31C4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2171A1">
        <w:rPr>
          <w:rFonts w:ascii="Arial" w:eastAsiaTheme="minorHAnsi" w:hAnsi="Arial" w:cs="Arial"/>
          <w:sz w:val="22"/>
          <w:szCs w:val="22"/>
          <w:lang w:eastAsia="en-US"/>
        </w:rPr>
        <w:t xml:space="preserve"> Wykonawca składa pisemny wniosek o zmianę </w:t>
      </w:r>
      <w:r w:rsidR="000E31C4">
        <w:rPr>
          <w:rFonts w:ascii="Arial" w:eastAsiaTheme="minorHAnsi" w:hAnsi="Arial" w:cs="Arial"/>
          <w:sz w:val="22"/>
          <w:szCs w:val="22"/>
          <w:lang w:eastAsia="en-US"/>
        </w:rPr>
        <w:t>u</w:t>
      </w:r>
      <w:r w:rsidRPr="002171A1">
        <w:rPr>
          <w:rFonts w:ascii="Arial" w:eastAsiaTheme="minorHAnsi" w:hAnsi="Arial" w:cs="Arial"/>
          <w:sz w:val="22"/>
          <w:szCs w:val="22"/>
          <w:lang w:eastAsia="en-US"/>
        </w:rPr>
        <w:t xml:space="preserve">mowy w zakresie płatności wynikających z faktur wystawionych po wejściu w życie przepisów zmieniających wysokość minimalnego wynagrodzenia za pracę. Wniosek powinien zawierać wyczerpujące uzasadnienie faktyczne i prawne oraz dokładne wyliczenie kwoty, o którą wzrosły koszty wykonania zamówienia, w szczególności Wykonawca będzie zobowiązany wykazać za pomocą dowolnych środków dowodowych wpływ zmiany minimalnego wynagrodzenia za prace na podwyższenie kosztów wykonania zamówienia w stosunku do cen podanych w Załączniku nr 1 do </w:t>
      </w:r>
      <w:r w:rsidR="003C79F3">
        <w:rPr>
          <w:rFonts w:ascii="Arial" w:eastAsiaTheme="minorHAnsi" w:hAnsi="Arial" w:cs="Arial"/>
          <w:sz w:val="22"/>
          <w:szCs w:val="22"/>
          <w:lang w:eastAsia="en-US"/>
        </w:rPr>
        <w:t>u</w:t>
      </w:r>
      <w:r w:rsidR="000E31C4">
        <w:rPr>
          <w:rFonts w:ascii="Arial" w:eastAsiaTheme="minorHAnsi" w:hAnsi="Arial" w:cs="Arial"/>
          <w:sz w:val="22"/>
          <w:szCs w:val="22"/>
          <w:lang w:eastAsia="en-US"/>
        </w:rPr>
        <w:t>mow</w:t>
      </w:r>
      <w:r w:rsidRPr="002171A1">
        <w:rPr>
          <w:rFonts w:ascii="Arial" w:eastAsiaTheme="minorHAnsi" w:hAnsi="Arial" w:cs="Arial"/>
          <w:sz w:val="22"/>
          <w:szCs w:val="22"/>
          <w:lang w:eastAsia="en-US"/>
        </w:rPr>
        <w:t>y. Wniosek powinie</w:t>
      </w:r>
      <w:r w:rsidR="00D75848" w:rsidRPr="002171A1">
        <w:rPr>
          <w:rFonts w:ascii="Arial" w:hAnsi="Arial" w:cs="Arial"/>
          <w:sz w:val="22"/>
          <w:szCs w:val="22"/>
        </w:rPr>
        <w:t>n</w:t>
      </w:r>
      <w:r w:rsidR="00280B45" w:rsidRPr="002171A1">
        <w:rPr>
          <w:rFonts w:ascii="Arial" w:hAnsi="Arial" w:cs="Arial"/>
          <w:sz w:val="22"/>
          <w:szCs w:val="22"/>
        </w:rPr>
        <w:t xml:space="preserve"> obejmować jedynie te dodatkowe koszty realizacji zamówienia, które Wykonawca obowiązkowo ponosi w związku z podwyższeniem wysokości płacy minimalnej. Nie będą akceptowane koszty wynikające z podwyższenia wynagrodzeń pracownikom Wykonawcy, które nie są konieczne w celu ich dostosowania do wysokości minimalnego wynagrodzenia za pracę. Wynagrodzenie zostanie podwyższone o kwotę nie większą niż 50% wzrostu kosztów wykonania zamówienia przez Wykonawcę, wynikających ze zmiany wysokości minimalnego wynagrodzenia za pracę.</w:t>
      </w:r>
    </w:p>
    <w:p w14:paraId="3AC926D5" w14:textId="62C43A35" w:rsidR="0087727F" w:rsidRPr="002171A1" w:rsidRDefault="0087727F" w:rsidP="00192F45">
      <w:pPr>
        <w:pStyle w:val="Akapitzlist"/>
        <w:numPr>
          <w:ilvl w:val="0"/>
          <w:numId w:val="2"/>
        </w:numPr>
        <w:tabs>
          <w:tab w:val="left" w:pos="0"/>
          <w:tab w:val="left" w:pos="9072"/>
        </w:tabs>
        <w:kinsoku w:val="0"/>
        <w:overflowPunct w:val="0"/>
        <w:spacing w:line="276" w:lineRule="auto"/>
        <w:ind w:left="284" w:right="4" w:hanging="284"/>
        <w:jc w:val="both"/>
        <w:rPr>
          <w:rFonts w:ascii="Arial" w:hAnsi="Arial" w:cs="Arial"/>
          <w:sz w:val="22"/>
          <w:szCs w:val="22"/>
        </w:rPr>
      </w:pPr>
      <w:r w:rsidRPr="002171A1">
        <w:rPr>
          <w:rFonts w:ascii="Arial" w:hAnsi="Arial" w:cs="Arial"/>
          <w:sz w:val="22"/>
          <w:szCs w:val="22"/>
        </w:rPr>
        <w:t>W</w:t>
      </w:r>
      <w:r w:rsidRPr="002171A1">
        <w:rPr>
          <w:rFonts w:ascii="Arial" w:hAnsi="Arial" w:cs="Arial"/>
          <w:spacing w:val="18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sytuacji</w:t>
      </w:r>
      <w:r w:rsidRPr="002171A1">
        <w:rPr>
          <w:rFonts w:ascii="Arial" w:hAnsi="Arial" w:cs="Arial"/>
          <w:spacing w:val="15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wystąpienia</w:t>
      </w:r>
      <w:r w:rsidRPr="002171A1">
        <w:rPr>
          <w:rFonts w:ascii="Arial" w:hAnsi="Arial" w:cs="Arial"/>
          <w:spacing w:val="17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okoliczności</w:t>
      </w:r>
      <w:r w:rsidRPr="002171A1">
        <w:rPr>
          <w:rFonts w:ascii="Arial" w:hAnsi="Arial" w:cs="Arial"/>
          <w:spacing w:val="18"/>
          <w:sz w:val="22"/>
          <w:szCs w:val="22"/>
        </w:rPr>
        <w:t xml:space="preserve"> </w:t>
      </w:r>
      <w:r w:rsidRPr="002171A1">
        <w:rPr>
          <w:rFonts w:ascii="Arial" w:hAnsi="Arial" w:cs="Arial"/>
          <w:spacing w:val="-2"/>
          <w:sz w:val="22"/>
          <w:szCs w:val="22"/>
        </w:rPr>
        <w:t>wskazanych</w:t>
      </w:r>
      <w:r w:rsidRPr="002171A1">
        <w:rPr>
          <w:rFonts w:ascii="Arial" w:hAnsi="Arial" w:cs="Arial"/>
          <w:spacing w:val="17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w</w:t>
      </w:r>
      <w:r w:rsidRPr="002171A1">
        <w:rPr>
          <w:rFonts w:ascii="Arial" w:hAnsi="Arial" w:cs="Arial"/>
          <w:spacing w:val="17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ust.</w:t>
      </w:r>
      <w:r w:rsidRPr="002171A1">
        <w:rPr>
          <w:rFonts w:ascii="Arial" w:hAnsi="Arial" w:cs="Arial"/>
          <w:spacing w:val="17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2</w:t>
      </w:r>
      <w:r w:rsidRPr="002171A1">
        <w:rPr>
          <w:rFonts w:ascii="Arial" w:hAnsi="Arial" w:cs="Arial"/>
          <w:spacing w:val="19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pkt</w:t>
      </w:r>
      <w:r w:rsidRPr="002171A1">
        <w:rPr>
          <w:rFonts w:ascii="Arial" w:hAnsi="Arial" w:cs="Arial"/>
          <w:spacing w:val="20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3</w:t>
      </w:r>
      <w:r w:rsidRPr="002171A1">
        <w:rPr>
          <w:rFonts w:ascii="Arial" w:hAnsi="Arial" w:cs="Arial"/>
          <w:spacing w:val="19"/>
          <w:sz w:val="22"/>
          <w:szCs w:val="22"/>
        </w:rPr>
        <w:t xml:space="preserve"> </w:t>
      </w:r>
      <w:r w:rsidRPr="002171A1">
        <w:rPr>
          <w:rFonts w:ascii="Arial" w:hAnsi="Arial" w:cs="Arial"/>
          <w:spacing w:val="-2"/>
          <w:sz w:val="22"/>
          <w:szCs w:val="22"/>
        </w:rPr>
        <w:t>Wykonawca</w:t>
      </w:r>
      <w:r w:rsidRPr="002171A1">
        <w:rPr>
          <w:rFonts w:ascii="Arial" w:hAnsi="Arial" w:cs="Arial"/>
          <w:spacing w:val="43"/>
          <w:sz w:val="22"/>
          <w:szCs w:val="22"/>
        </w:rPr>
        <w:t xml:space="preserve"> </w:t>
      </w:r>
      <w:r w:rsidRPr="002171A1">
        <w:rPr>
          <w:rFonts w:ascii="Arial" w:hAnsi="Arial" w:cs="Arial"/>
          <w:spacing w:val="-2"/>
          <w:sz w:val="22"/>
          <w:szCs w:val="22"/>
        </w:rPr>
        <w:t>składa</w:t>
      </w:r>
      <w:r w:rsidRPr="002171A1">
        <w:rPr>
          <w:rFonts w:ascii="Arial" w:hAnsi="Arial" w:cs="Arial"/>
          <w:spacing w:val="38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pisemny</w:t>
      </w:r>
      <w:r w:rsidRPr="002171A1">
        <w:rPr>
          <w:rFonts w:ascii="Arial" w:hAnsi="Arial" w:cs="Arial"/>
          <w:spacing w:val="37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wniosek</w:t>
      </w:r>
      <w:r w:rsidRPr="002171A1">
        <w:rPr>
          <w:rFonts w:ascii="Arial" w:hAnsi="Arial" w:cs="Arial"/>
          <w:spacing w:val="37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o</w:t>
      </w:r>
      <w:r w:rsidRPr="002171A1">
        <w:rPr>
          <w:rFonts w:ascii="Arial" w:hAnsi="Arial" w:cs="Arial"/>
          <w:spacing w:val="38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zmianę</w:t>
      </w:r>
      <w:r w:rsidRPr="002171A1">
        <w:rPr>
          <w:rFonts w:ascii="Arial" w:hAnsi="Arial" w:cs="Arial"/>
          <w:spacing w:val="38"/>
          <w:sz w:val="22"/>
          <w:szCs w:val="22"/>
        </w:rPr>
        <w:t xml:space="preserve"> </w:t>
      </w:r>
      <w:r w:rsidR="003C79F3">
        <w:rPr>
          <w:rFonts w:ascii="Arial" w:hAnsi="Arial" w:cs="Arial"/>
          <w:sz w:val="22"/>
          <w:szCs w:val="22"/>
        </w:rPr>
        <w:t>u</w:t>
      </w:r>
      <w:r w:rsidR="000E31C4">
        <w:rPr>
          <w:rFonts w:ascii="Arial" w:hAnsi="Arial" w:cs="Arial"/>
          <w:sz w:val="22"/>
          <w:szCs w:val="22"/>
        </w:rPr>
        <w:t>mow</w:t>
      </w:r>
      <w:r w:rsidRPr="002171A1">
        <w:rPr>
          <w:rFonts w:ascii="Arial" w:hAnsi="Arial" w:cs="Arial"/>
          <w:sz w:val="22"/>
          <w:szCs w:val="22"/>
        </w:rPr>
        <w:t>y</w:t>
      </w:r>
      <w:r w:rsidRPr="002171A1">
        <w:rPr>
          <w:rFonts w:ascii="Arial" w:hAnsi="Arial" w:cs="Arial"/>
          <w:spacing w:val="37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w</w:t>
      </w:r>
      <w:r w:rsidRPr="002171A1">
        <w:rPr>
          <w:rFonts w:ascii="Arial" w:hAnsi="Arial" w:cs="Arial"/>
          <w:spacing w:val="38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zakresie</w:t>
      </w:r>
      <w:r w:rsidRPr="002171A1">
        <w:rPr>
          <w:rFonts w:ascii="Arial" w:hAnsi="Arial" w:cs="Arial"/>
          <w:spacing w:val="42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płatności</w:t>
      </w:r>
      <w:r w:rsidRPr="002171A1">
        <w:rPr>
          <w:rFonts w:ascii="Arial" w:hAnsi="Arial" w:cs="Arial"/>
          <w:spacing w:val="27"/>
          <w:sz w:val="22"/>
          <w:szCs w:val="22"/>
        </w:rPr>
        <w:t xml:space="preserve"> </w:t>
      </w:r>
      <w:r w:rsidRPr="002171A1">
        <w:rPr>
          <w:rFonts w:ascii="Arial" w:hAnsi="Arial" w:cs="Arial"/>
          <w:spacing w:val="-2"/>
          <w:sz w:val="22"/>
          <w:szCs w:val="22"/>
        </w:rPr>
        <w:t>wynikających</w:t>
      </w:r>
      <w:r w:rsidRPr="002171A1">
        <w:rPr>
          <w:rFonts w:ascii="Arial" w:hAnsi="Arial" w:cs="Arial"/>
          <w:spacing w:val="19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z</w:t>
      </w:r>
      <w:r w:rsidRPr="002171A1">
        <w:rPr>
          <w:rFonts w:ascii="Arial" w:hAnsi="Arial" w:cs="Arial"/>
          <w:spacing w:val="19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faktur</w:t>
      </w:r>
      <w:r w:rsidRPr="002171A1">
        <w:rPr>
          <w:rFonts w:ascii="Arial" w:hAnsi="Arial" w:cs="Arial"/>
          <w:spacing w:val="19"/>
          <w:sz w:val="22"/>
          <w:szCs w:val="22"/>
        </w:rPr>
        <w:t xml:space="preserve"> </w:t>
      </w:r>
      <w:r w:rsidRPr="002171A1">
        <w:rPr>
          <w:rFonts w:ascii="Arial" w:hAnsi="Arial" w:cs="Arial"/>
          <w:spacing w:val="-2"/>
          <w:sz w:val="22"/>
          <w:szCs w:val="22"/>
        </w:rPr>
        <w:t>wystawionych</w:t>
      </w:r>
      <w:r w:rsidRPr="002171A1">
        <w:rPr>
          <w:rFonts w:ascii="Arial" w:hAnsi="Arial" w:cs="Arial"/>
          <w:spacing w:val="21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po</w:t>
      </w:r>
      <w:r w:rsidRPr="002171A1">
        <w:rPr>
          <w:rFonts w:ascii="Arial" w:hAnsi="Arial" w:cs="Arial"/>
          <w:spacing w:val="20"/>
          <w:sz w:val="22"/>
          <w:szCs w:val="22"/>
        </w:rPr>
        <w:t xml:space="preserve"> </w:t>
      </w:r>
      <w:r w:rsidRPr="002171A1">
        <w:rPr>
          <w:rFonts w:ascii="Arial" w:hAnsi="Arial" w:cs="Arial"/>
          <w:spacing w:val="-2"/>
          <w:sz w:val="22"/>
          <w:szCs w:val="22"/>
        </w:rPr>
        <w:t>zmianie</w:t>
      </w:r>
      <w:r w:rsidRPr="002171A1">
        <w:rPr>
          <w:rFonts w:ascii="Arial" w:hAnsi="Arial" w:cs="Arial"/>
          <w:spacing w:val="20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zasad</w:t>
      </w:r>
      <w:r w:rsidRPr="002171A1">
        <w:rPr>
          <w:rFonts w:ascii="Arial" w:hAnsi="Arial" w:cs="Arial"/>
          <w:spacing w:val="21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podlegania</w:t>
      </w:r>
      <w:r w:rsidRPr="002171A1">
        <w:rPr>
          <w:rFonts w:ascii="Arial" w:hAnsi="Arial" w:cs="Arial"/>
          <w:spacing w:val="63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ubezpieczeniom</w:t>
      </w:r>
      <w:r w:rsidRPr="002171A1">
        <w:rPr>
          <w:rFonts w:ascii="Arial" w:hAnsi="Arial" w:cs="Arial"/>
          <w:spacing w:val="24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społecznym</w:t>
      </w:r>
      <w:r w:rsidRPr="002171A1">
        <w:rPr>
          <w:rFonts w:ascii="Arial" w:hAnsi="Arial" w:cs="Arial"/>
          <w:spacing w:val="26"/>
          <w:sz w:val="22"/>
          <w:szCs w:val="22"/>
        </w:rPr>
        <w:t xml:space="preserve"> </w:t>
      </w:r>
      <w:r w:rsidRPr="002171A1">
        <w:rPr>
          <w:rFonts w:ascii="Arial" w:hAnsi="Arial" w:cs="Arial"/>
          <w:spacing w:val="-2"/>
          <w:sz w:val="22"/>
          <w:szCs w:val="22"/>
        </w:rPr>
        <w:t>lub</w:t>
      </w:r>
      <w:r w:rsidRPr="002171A1">
        <w:rPr>
          <w:rFonts w:ascii="Arial" w:hAnsi="Arial" w:cs="Arial"/>
          <w:spacing w:val="25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ubezpieczeniu</w:t>
      </w:r>
      <w:r w:rsidRPr="002171A1">
        <w:rPr>
          <w:rFonts w:ascii="Arial" w:hAnsi="Arial" w:cs="Arial"/>
          <w:spacing w:val="25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zdrowotnemu</w:t>
      </w:r>
      <w:r w:rsidRPr="002171A1">
        <w:rPr>
          <w:rFonts w:ascii="Arial" w:hAnsi="Arial" w:cs="Arial"/>
          <w:spacing w:val="25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lub</w:t>
      </w:r>
      <w:r w:rsidRPr="002171A1">
        <w:rPr>
          <w:rFonts w:ascii="Arial" w:hAnsi="Arial" w:cs="Arial"/>
          <w:spacing w:val="25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wysokości</w:t>
      </w:r>
      <w:r w:rsidRPr="002171A1">
        <w:rPr>
          <w:rFonts w:ascii="Arial" w:hAnsi="Arial" w:cs="Arial"/>
          <w:spacing w:val="27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stawki</w:t>
      </w:r>
      <w:r w:rsidRPr="002171A1">
        <w:rPr>
          <w:rFonts w:ascii="Arial" w:hAnsi="Arial" w:cs="Arial"/>
          <w:spacing w:val="3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składki</w:t>
      </w:r>
      <w:r w:rsidRPr="002171A1">
        <w:rPr>
          <w:rFonts w:ascii="Arial" w:hAnsi="Arial" w:cs="Arial"/>
          <w:spacing w:val="3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na</w:t>
      </w:r>
      <w:r w:rsidRPr="002171A1">
        <w:rPr>
          <w:rFonts w:ascii="Arial" w:hAnsi="Arial" w:cs="Arial"/>
          <w:spacing w:val="5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ubezpieczenia</w:t>
      </w:r>
      <w:r w:rsidRPr="002171A1">
        <w:rPr>
          <w:rFonts w:ascii="Arial" w:hAnsi="Arial" w:cs="Arial"/>
          <w:spacing w:val="5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społeczne</w:t>
      </w:r>
      <w:r w:rsidRPr="002171A1">
        <w:rPr>
          <w:rFonts w:ascii="Arial" w:hAnsi="Arial" w:cs="Arial"/>
          <w:spacing w:val="9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lub</w:t>
      </w:r>
      <w:r w:rsidRPr="002171A1">
        <w:rPr>
          <w:rFonts w:ascii="Arial" w:hAnsi="Arial" w:cs="Arial"/>
          <w:spacing w:val="5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zdrowotne.</w:t>
      </w:r>
      <w:r w:rsidRPr="002171A1">
        <w:rPr>
          <w:rFonts w:ascii="Arial" w:hAnsi="Arial" w:cs="Arial"/>
          <w:spacing w:val="5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Wniosek</w:t>
      </w:r>
      <w:r w:rsidRPr="002171A1">
        <w:rPr>
          <w:rFonts w:ascii="Arial" w:hAnsi="Arial" w:cs="Arial"/>
          <w:spacing w:val="5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powinien</w:t>
      </w:r>
      <w:r w:rsidRPr="002171A1">
        <w:rPr>
          <w:rFonts w:ascii="Arial" w:hAnsi="Arial" w:cs="Arial"/>
          <w:spacing w:val="33"/>
          <w:sz w:val="22"/>
          <w:szCs w:val="22"/>
        </w:rPr>
        <w:t xml:space="preserve"> </w:t>
      </w:r>
      <w:r w:rsidRPr="002171A1">
        <w:rPr>
          <w:rFonts w:ascii="Arial" w:hAnsi="Arial" w:cs="Arial"/>
          <w:spacing w:val="-2"/>
          <w:sz w:val="22"/>
          <w:szCs w:val="22"/>
        </w:rPr>
        <w:t>zawierać</w:t>
      </w:r>
      <w:r w:rsidRPr="002171A1">
        <w:rPr>
          <w:rFonts w:ascii="Arial" w:hAnsi="Arial" w:cs="Arial"/>
          <w:spacing w:val="20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wyczerpujące</w:t>
      </w:r>
      <w:r w:rsidRPr="002171A1">
        <w:rPr>
          <w:rFonts w:ascii="Arial" w:hAnsi="Arial" w:cs="Arial"/>
          <w:spacing w:val="20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uzasadnienie</w:t>
      </w:r>
      <w:r w:rsidRPr="002171A1">
        <w:rPr>
          <w:rFonts w:ascii="Arial" w:hAnsi="Arial" w:cs="Arial"/>
          <w:spacing w:val="20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faktyczne</w:t>
      </w:r>
      <w:r w:rsidRPr="002171A1">
        <w:rPr>
          <w:rFonts w:ascii="Arial" w:hAnsi="Arial" w:cs="Arial"/>
          <w:spacing w:val="20"/>
          <w:sz w:val="22"/>
          <w:szCs w:val="22"/>
        </w:rPr>
        <w:t xml:space="preserve"> </w:t>
      </w:r>
      <w:r w:rsidR="00880D69" w:rsidRPr="002171A1">
        <w:rPr>
          <w:rFonts w:ascii="Arial" w:hAnsi="Arial" w:cs="Arial"/>
          <w:bCs/>
          <w:sz w:val="22"/>
          <w:szCs w:val="22"/>
        </w:rPr>
        <w:br/>
      </w:r>
      <w:r w:rsidRPr="002171A1">
        <w:rPr>
          <w:rFonts w:ascii="Arial" w:hAnsi="Arial" w:cs="Arial"/>
          <w:sz w:val="22"/>
          <w:szCs w:val="22"/>
        </w:rPr>
        <w:t>i</w:t>
      </w:r>
      <w:r w:rsidRPr="002171A1">
        <w:rPr>
          <w:rFonts w:ascii="Arial" w:hAnsi="Arial" w:cs="Arial"/>
          <w:spacing w:val="19"/>
          <w:sz w:val="22"/>
          <w:szCs w:val="22"/>
        </w:rPr>
        <w:t xml:space="preserve"> </w:t>
      </w:r>
      <w:r w:rsidRPr="002171A1">
        <w:rPr>
          <w:rFonts w:ascii="Arial" w:hAnsi="Arial" w:cs="Arial"/>
          <w:spacing w:val="-2"/>
          <w:sz w:val="22"/>
          <w:szCs w:val="22"/>
        </w:rPr>
        <w:t>prawne</w:t>
      </w:r>
      <w:r w:rsidRPr="002171A1">
        <w:rPr>
          <w:rFonts w:ascii="Arial" w:hAnsi="Arial" w:cs="Arial"/>
          <w:spacing w:val="20"/>
          <w:sz w:val="22"/>
          <w:szCs w:val="22"/>
        </w:rPr>
        <w:t xml:space="preserve"> </w:t>
      </w:r>
      <w:r w:rsidRPr="002171A1">
        <w:rPr>
          <w:rFonts w:ascii="Arial" w:hAnsi="Arial" w:cs="Arial"/>
          <w:spacing w:val="-2"/>
          <w:sz w:val="22"/>
          <w:szCs w:val="22"/>
        </w:rPr>
        <w:t>oraz</w:t>
      </w:r>
      <w:r w:rsidRPr="002171A1">
        <w:rPr>
          <w:rFonts w:ascii="Arial" w:hAnsi="Arial" w:cs="Arial"/>
          <w:spacing w:val="19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dokładne</w:t>
      </w:r>
      <w:r w:rsidRPr="002171A1">
        <w:rPr>
          <w:rFonts w:ascii="Arial" w:hAnsi="Arial" w:cs="Arial"/>
          <w:spacing w:val="20"/>
          <w:sz w:val="22"/>
          <w:szCs w:val="22"/>
        </w:rPr>
        <w:t xml:space="preserve"> </w:t>
      </w:r>
      <w:r w:rsidRPr="002171A1">
        <w:rPr>
          <w:rFonts w:ascii="Arial" w:hAnsi="Arial" w:cs="Arial"/>
          <w:spacing w:val="-2"/>
          <w:sz w:val="22"/>
          <w:szCs w:val="22"/>
        </w:rPr>
        <w:t>wyliczenie</w:t>
      </w:r>
      <w:r w:rsidRPr="002171A1">
        <w:rPr>
          <w:rFonts w:ascii="Arial" w:hAnsi="Arial" w:cs="Arial"/>
          <w:spacing w:val="53"/>
          <w:sz w:val="22"/>
          <w:szCs w:val="22"/>
        </w:rPr>
        <w:t xml:space="preserve"> </w:t>
      </w:r>
      <w:r w:rsidRPr="002171A1">
        <w:rPr>
          <w:rFonts w:ascii="Arial" w:hAnsi="Arial" w:cs="Arial"/>
          <w:spacing w:val="-5"/>
          <w:sz w:val="22"/>
          <w:szCs w:val="22"/>
        </w:rPr>
        <w:t>kwoty,</w:t>
      </w:r>
      <w:r w:rsidRPr="002171A1">
        <w:rPr>
          <w:rFonts w:ascii="Arial" w:hAnsi="Arial" w:cs="Arial"/>
          <w:spacing w:val="52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o</w:t>
      </w:r>
      <w:r w:rsidRPr="002171A1">
        <w:rPr>
          <w:rFonts w:ascii="Arial" w:hAnsi="Arial" w:cs="Arial"/>
          <w:spacing w:val="57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którą</w:t>
      </w:r>
      <w:r w:rsidRPr="002171A1">
        <w:rPr>
          <w:rFonts w:ascii="Arial" w:hAnsi="Arial" w:cs="Arial"/>
          <w:spacing w:val="55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wzrosły</w:t>
      </w:r>
      <w:r w:rsidRPr="002171A1">
        <w:rPr>
          <w:rFonts w:ascii="Arial" w:hAnsi="Arial" w:cs="Arial"/>
          <w:spacing w:val="55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koszty</w:t>
      </w:r>
      <w:r w:rsidRPr="002171A1">
        <w:rPr>
          <w:rFonts w:ascii="Arial" w:hAnsi="Arial" w:cs="Arial"/>
          <w:spacing w:val="52"/>
          <w:sz w:val="22"/>
          <w:szCs w:val="22"/>
        </w:rPr>
        <w:t xml:space="preserve"> </w:t>
      </w:r>
      <w:r w:rsidRPr="002171A1">
        <w:rPr>
          <w:rFonts w:ascii="Arial" w:hAnsi="Arial" w:cs="Arial"/>
          <w:spacing w:val="-2"/>
          <w:sz w:val="22"/>
          <w:szCs w:val="22"/>
        </w:rPr>
        <w:t>wykonania</w:t>
      </w:r>
      <w:r w:rsidRPr="002171A1">
        <w:rPr>
          <w:rFonts w:ascii="Arial" w:hAnsi="Arial" w:cs="Arial"/>
          <w:spacing w:val="56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zamówienia,</w:t>
      </w:r>
      <w:r w:rsidRPr="002171A1">
        <w:rPr>
          <w:rFonts w:ascii="Arial" w:hAnsi="Arial" w:cs="Arial"/>
          <w:spacing w:val="54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w</w:t>
      </w:r>
      <w:r w:rsidRPr="002171A1">
        <w:rPr>
          <w:rFonts w:ascii="Arial" w:hAnsi="Arial" w:cs="Arial"/>
          <w:spacing w:val="57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szczególności</w:t>
      </w:r>
      <w:r w:rsidRPr="002171A1">
        <w:rPr>
          <w:rFonts w:ascii="Arial" w:hAnsi="Arial" w:cs="Arial"/>
          <w:spacing w:val="24"/>
          <w:sz w:val="22"/>
          <w:szCs w:val="22"/>
        </w:rPr>
        <w:t xml:space="preserve"> </w:t>
      </w:r>
      <w:r w:rsidRPr="002171A1">
        <w:rPr>
          <w:rFonts w:ascii="Arial" w:hAnsi="Arial" w:cs="Arial"/>
          <w:spacing w:val="-2"/>
          <w:sz w:val="22"/>
          <w:szCs w:val="22"/>
        </w:rPr>
        <w:t>Wykonawca</w:t>
      </w:r>
      <w:r w:rsidRPr="002171A1">
        <w:rPr>
          <w:rFonts w:ascii="Arial" w:hAnsi="Arial" w:cs="Arial"/>
          <w:spacing w:val="26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będzie</w:t>
      </w:r>
      <w:r w:rsidRPr="002171A1">
        <w:rPr>
          <w:rFonts w:ascii="Arial" w:hAnsi="Arial" w:cs="Arial"/>
          <w:spacing w:val="27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zobowiązany</w:t>
      </w:r>
      <w:r w:rsidRPr="002171A1">
        <w:rPr>
          <w:rFonts w:ascii="Arial" w:hAnsi="Arial" w:cs="Arial"/>
          <w:spacing w:val="25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wykazać</w:t>
      </w:r>
      <w:r w:rsidRPr="002171A1">
        <w:rPr>
          <w:rFonts w:ascii="Arial" w:hAnsi="Arial" w:cs="Arial"/>
          <w:spacing w:val="29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za</w:t>
      </w:r>
      <w:r w:rsidRPr="002171A1">
        <w:rPr>
          <w:rFonts w:ascii="Arial" w:hAnsi="Arial" w:cs="Arial"/>
          <w:spacing w:val="26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pomocą</w:t>
      </w:r>
      <w:r w:rsidRPr="002171A1">
        <w:rPr>
          <w:rFonts w:ascii="Arial" w:hAnsi="Arial" w:cs="Arial"/>
          <w:spacing w:val="25"/>
          <w:sz w:val="22"/>
          <w:szCs w:val="22"/>
        </w:rPr>
        <w:t xml:space="preserve"> </w:t>
      </w:r>
      <w:r w:rsidRPr="002171A1">
        <w:rPr>
          <w:rFonts w:ascii="Arial" w:hAnsi="Arial" w:cs="Arial"/>
          <w:spacing w:val="-2"/>
          <w:sz w:val="22"/>
          <w:szCs w:val="22"/>
        </w:rPr>
        <w:t>dowolnych</w:t>
      </w:r>
      <w:r w:rsidRPr="002171A1">
        <w:rPr>
          <w:rFonts w:ascii="Arial" w:hAnsi="Arial" w:cs="Arial"/>
          <w:spacing w:val="47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środków</w:t>
      </w:r>
      <w:r w:rsidRPr="002171A1">
        <w:rPr>
          <w:rFonts w:ascii="Arial" w:hAnsi="Arial" w:cs="Arial"/>
          <w:spacing w:val="49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dowodowych</w:t>
      </w:r>
      <w:r w:rsidRPr="002171A1">
        <w:rPr>
          <w:rFonts w:ascii="Arial" w:hAnsi="Arial" w:cs="Arial"/>
          <w:spacing w:val="48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wpływ</w:t>
      </w:r>
      <w:r w:rsidRPr="002171A1">
        <w:rPr>
          <w:rFonts w:ascii="Arial" w:hAnsi="Arial" w:cs="Arial"/>
          <w:spacing w:val="47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zmiany</w:t>
      </w:r>
      <w:r w:rsidRPr="002171A1">
        <w:rPr>
          <w:rFonts w:ascii="Arial" w:hAnsi="Arial" w:cs="Arial"/>
          <w:spacing w:val="47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zasad</w:t>
      </w:r>
      <w:r w:rsidRPr="002171A1">
        <w:rPr>
          <w:rFonts w:ascii="Arial" w:hAnsi="Arial" w:cs="Arial"/>
          <w:spacing w:val="49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podlegania</w:t>
      </w:r>
      <w:r w:rsidRPr="002171A1">
        <w:rPr>
          <w:rFonts w:ascii="Arial" w:hAnsi="Arial" w:cs="Arial"/>
          <w:spacing w:val="31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ubezpieczeniom</w:t>
      </w:r>
      <w:r w:rsidRPr="002171A1">
        <w:rPr>
          <w:rFonts w:ascii="Arial" w:hAnsi="Arial" w:cs="Arial"/>
          <w:spacing w:val="24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społecznym</w:t>
      </w:r>
      <w:r w:rsidRPr="002171A1">
        <w:rPr>
          <w:rFonts w:ascii="Arial" w:hAnsi="Arial" w:cs="Arial"/>
          <w:spacing w:val="26"/>
          <w:sz w:val="22"/>
          <w:szCs w:val="22"/>
        </w:rPr>
        <w:t xml:space="preserve"> </w:t>
      </w:r>
      <w:r w:rsidRPr="002171A1">
        <w:rPr>
          <w:rFonts w:ascii="Arial" w:hAnsi="Arial" w:cs="Arial"/>
          <w:spacing w:val="-2"/>
          <w:sz w:val="22"/>
          <w:szCs w:val="22"/>
        </w:rPr>
        <w:t>lub</w:t>
      </w:r>
      <w:r w:rsidRPr="002171A1">
        <w:rPr>
          <w:rFonts w:ascii="Arial" w:hAnsi="Arial" w:cs="Arial"/>
          <w:spacing w:val="25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ubezpieczeniu</w:t>
      </w:r>
      <w:r w:rsidRPr="002171A1">
        <w:rPr>
          <w:rFonts w:ascii="Arial" w:hAnsi="Arial" w:cs="Arial"/>
          <w:spacing w:val="25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zdrowotnemu</w:t>
      </w:r>
      <w:r w:rsidRPr="002171A1">
        <w:rPr>
          <w:rFonts w:ascii="Arial" w:hAnsi="Arial" w:cs="Arial"/>
          <w:spacing w:val="25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lub</w:t>
      </w:r>
      <w:r w:rsidRPr="002171A1">
        <w:rPr>
          <w:rFonts w:ascii="Arial" w:hAnsi="Arial" w:cs="Arial"/>
          <w:spacing w:val="25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wysokości</w:t>
      </w:r>
      <w:r w:rsidRPr="002171A1">
        <w:rPr>
          <w:rFonts w:ascii="Arial" w:hAnsi="Arial" w:cs="Arial"/>
          <w:spacing w:val="27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stawki</w:t>
      </w:r>
      <w:r w:rsidRPr="002171A1">
        <w:rPr>
          <w:rFonts w:ascii="Arial" w:hAnsi="Arial" w:cs="Arial"/>
          <w:spacing w:val="27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składki</w:t>
      </w:r>
      <w:r w:rsidRPr="002171A1">
        <w:rPr>
          <w:rFonts w:ascii="Arial" w:hAnsi="Arial" w:cs="Arial"/>
          <w:spacing w:val="27"/>
          <w:sz w:val="22"/>
          <w:szCs w:val="22"/>
        </w:rPr>
        <w:t xml:space="preserve"> </w:t>
      </w:r>
      <w:r w:rsidR="00880D69" w:rsidRPr="002171A1">
        <w:rPr>
          <w:rFonts w:ascii="Arial" w:hAnsi="Arial" w:cs="Arial"/>
          <w:bCs/>
          <w:sz w:val="22"/>
          <w:szCs w:val="22"/>
        </w:rPr>
        <w:br/>
      </w:r>
      <w:r w:rsidRPr="002171A1">
        <w:rPr>
          <w:rFonts w:ascii="Arial" w:hAnsi="Arial" w:cs="Arial"/>
          <w:sz w:val="22"/>
          <w:szCs w:val="22"/>
        </w:rPr>
        <w:t>na</w:t>
      </w:r>
      <w:r w:rsidRPr="002171A1">
        <w:rPr>
          <w:rFonts w:ascii="Arial" w:hAnsi="Arial" w:cs="Arial"/>
          <w:spacing w:val="29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ubezpieczenia</w:t>
      </w:r>
      <w:r w:rsidRPr="002171A1">
        <w:rPr>
          <w:rFonts w:ascii="Arial" w:hAnsi="Arial" w:cs="Arial"/>
          <w:spacing w:val="29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społeczne</w:t>
      </w:r>
      <w:r w:rsidRPr="002171A1">
        <w:rPr>
          <w:rFonts w:ascii="Arial" w:hAnsi="Arial" w:cs="Arial"/>
          <w:spacing w:val="30"/>
          <w:sz w:val="22"/>
          <w:szCs w:val="22"/>
        </w:rPr>
        <w:t xml:space="preserve"> </w:t>
      </w:r>
      <w:r w:rsidRPr="002171A1">
        <w:rPr>
          <w:rFonts w:ascii="Arial" w:hAnsi="Arial" w:cs="Arial"/>
          <w:spacing w:val="-2"/>
          <w:sz w:val="22"/>
          <w:szCs w:val="22"/>
        </w:rPr>
        <w:t>lub</w:t>
      </w:r>
      <w:r w:rsidRPr="002171A1">
        <w:rPr>
          <w:rFonts w:ascii="Arial" w:hAnsi="Arial" w:cs="Arial"/>
          <w:spacing w:val="29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zdrowotne</w:t>
      </w:r>
      <w:r w:rsidRPr="002171A1">
        <w:rPr>
          <w:rFonts w:ascii="Arial" w:hAnsi="Arial" w:cs="Arial"/>
          <w:spacing w:val="30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na</w:t>
      </w:r>
      <w:r w:rsidRPr="002171A1">
        <w:rPr>
          <w:rFonts w:ascii="Arial" w:hAnsi="Arial" w:cs="Arial"/>
          <w:spacing w:val="29"/>
          <w:sz w:val="22"/>
          <w:szCs w:val="22"/>
        </w:rPr>
        <w:t xml:space="preserve"> </w:t>
      </w:r>
      <w:r w:rsidRPr="002171A1">
        <w:rPr>
          <w:rFonts w:ascii="Arial" w:hAnsi="Arial" w:cs="Arial"/>
          <w:spacing w:val="-2"/>
          <w:sz w:val="22"/>
          <w:szCs w:val="22"/>
        </w:rPr>
        <w:t>podwyższenie</w:t>
      </w:r>
      <w:r w:rsidRPr="002171A1">
        <w:rPr>
          <w:rFonts w:ascii="Arial" w:hAnsi="Arial" w:cs="Arial"/>
          <w:spacing w:val="53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kosztów</w:t>
      </w:r>
      <w:r w:rsidRPr="002171A1">
        <w:rPr>
          <w:rFonts w:ascii="Arial" w:hAnsi="Arial" w:cs="Arial"/>
          <w:spacing w:val="48"/>
          <w:sz w:val="22"/>
          <w:szCs w:val="22"/>
        </w:rPr>
        <w:t xml:space="preserve"> </w:t>
      </w:r>
      <w:r w:rsidRPr="002171A1">
        <w:rPr>
          <w:rFonts w:ascii="Arial" w:hAnsi="Arial" w:cs="Arial"/>
          <w:spacing w:val="-2"/>
          <w:sz w:val="22"/>
          <w:szCs w:val="22"/>
        </w:rPr>
        <w:t>wykonania</w:t>
      </w:r>
      <w:r w:rsidRPr="002171A1">
        <w:rPr>
          <w:rFonts w:ascii="Arial" w:hAnsi="Arial" w:cs="Arial"/>
          <w:spacing w:val="51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zamówienia</w:t>
      </w:r>
      <w:r w:rsidRPr="002171A1">
        <w:rPr>
          <w:rFonts w:ascii="Arial" w:hAnsi="Arial" w:cs="Arial"/>
          <w:spacing w:val="49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w</w:t>
      </w:r>
      <w:r w:rsidRPr="002171A1">
        <w:rPr>
          <w:rFonts w:ascii="Arial" w:hAnsi="Arial" w:cs="Arial"/>
          <w:spacing w:val="48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stosunku</w:t>
      </w:r>
      <w:r w:rsidRPr="002171A1">
        <w:rPr>
          <w:rFonts w:ascii="Arial" w:hAnsi="Arial" w:cs="Arial"/>
          <w:spacing w:val="49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do</w:t>
      </w:r>
      <w:r w:rsidRPr="002171A1">
        <w:rPr>
          <w:rFonts w:ascii="Arial" w:hAnsi="Arial" w:cs="Arial"/>
          <w:spacing w:val="50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kalkulacji</w:t>
      </w:r>
      <w:r w:rsidRPr="002171A1">
        <w:rPr>
          <w:rFonts w:ascii="Arial" w:hAnsi="Arial" w:cs="Arial"/>
          <w:spacing w:val="47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ceny</w:t>
      </w:r>
      <w:r w:rsidRPr="002171A1">
        <w:rPr>
          <w:rFonts w:ascii="Arial" w:hAnsi="Arial" w:cs="Arial"/>
          <w:spacing w:val="48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ofertowej.</w:t>
      </w:r>
      <w:r w:rsidRPr="002171A1">
        <w:rPr>
          <w:rFonts w:ascii="Arial" w:hAnsi="Arial" w:cs="Arial"/>
          <w:spacing w:val="51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Wniosek</w:t>
      </w:r>
      <w:r w:rsidRPr="002171A1">
        <w:rPr>
          <w:rFonts w:ascii="Arial" w:hAnsi="Arial" w:cs="Arial"/>
          <w:spacing w:val="49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powinien</w:t>
      </w:r>
      <w:r w:rsidRPr="002171A1">
        <w:rPr>
          <w:rFonts w:ascii="Arial" w:hAnsi="Arial" w:cs="Arial"/>
          <w:spacing w:val="50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obejmować</w:t>
      </w:r>
      <w:r w:rsidRPr="002171A1">
        <w:rPr>
          <w:rFonts w:ascii="Arial" w:hAnsi="Arial" w:cs="Arial"/>
          <w:spacing w:val="49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jedynie</w:t>
      </w:r>
      <w:r w:rsidRPr="002171A1">
        <w:rPr>
          <w:rFonts w:ascii="Arial" w:hAnsi="Arial" w:cs="Arial"/>
          <w:spacing w:val="51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te</w:t>
      </w:r>
      <w:r w:rsidRPr="002171A1">
        <w:rPr>
          <w:rFonts w:ascii="Arial" w:hAnsi="Arial" w:cs="Arial"/>
          <w:spacing w:val="52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dodatkowe</w:t>
      </w:r>
      <w:r w:rsidRPr="002171A1">
        <w:rPr>
          <w:rFonts w:ascii="Arial" w:hAnsi="Arial" w:cs="Arial"/>
          <w:spacing w:val="51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koszty</w:t>
      </w:r>
      <w:r w:rsidRPr="002171A1">
        <w:rPr>
          <w:rFonts w:ascii="Arial" w:hAnsi="Arial" w:cs="Arial"/>
          <w:spacing w:val="48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realizacji</w:t>
      </w:r>
      <w:r w:rsidRPr="002171A1">
        <w:rPr>
          <w:rFonts w:ascii="Arial" w:hAnsi="Arial" w:cs="Arial"/>
          <w:spacing w:val="25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zamówienia,</w:t>
      </w:r>
      <w:r w:rsidRPr="002171A1">
        <w:rPr>
          <w:rFonts w:ascii="Arial" w:hAnsi="Arial" w:cs="Arial"/>
          <w:spacing w:val="43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które</w:t>
      </w:r>
      <w:r w:rsidRPr="002171A1">
        <w:rPr>
          <w:rFonts w:ascii="Arial" w:hAnsi="Arial" w:cs="Arial"/>
          <w:spacing w:val="44"/>
          <w:sz w:val="22"/>
          <w:szCs w:val="22"/>
        </w:rPr>
        <w:t xml:space="preserve"> </w:t>
      </w:r>
      <w:r w:rsidRPr="002171A1">
        <w:rPr>
          <w:rFonts w:ascii="Arial" w:hAnsi="Arial" w:cs="Arial"/>
          <w:spacing w:val="-3"/>
          <w:sz w:val="22"/>
          <w:szCs w:val="22"/>
        </w:rPr>
        <w:t>Wykonawca</w:t>
      </w:r>
      <w:r w:rsidRPr="002171A1">
        <w:rPr>
          <w:rFonts w:ascii="Arial" w:hAnsi="Arial" w:cs="Arial"/>
          <w:spacing w:val="44"/>
          <w:sz w:val="22"/>
          <w:szCs w:val="22"/>
        </w:rPr>
        <w:t xml:space="preserve"> </w:t>
      </w:r>
      <w:r w:rsidRPr="002171A1">
        <w:rPr>
          <w:rFonts w:ascii="Arial" w:hAnsi="Arial" w:cs="Arial"/>
          <w:spacing w:val="-2"/>
          <w:sz w:val="22"/>
          <w:szCs w:val="22"/>
        </w:rPr>
        <w:t>obowiązkowo</w:t>
      </w:r>
      <w:r w:rsidRPr="002171A1">
        <w:rPr>
          <w:rFonts w:ascii="Arial" w:hAnsi="Arial" w:cs="Arial"/>
          <w:spacing w:val="44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ponosi</w:t>
      </w:r>
      <w:r w:rsidRPr="002171A1">
        <w:rPr>
          <w:rFonts w:ascii="Arial" w:hAnsi="Arial" w:cs="Arial"/>
          <w:spacing w:val="42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w</w:t>
      </w:r>
      <w:r w:rsidRPr="002171A1">
        <w:rPr>
          <w:rFonts w:ascii="Arial" w:hAnsi="Arial" w:cs="Arial"/>
          <w:spacing w:val="43"/>
          <w:sz w:val="22"/>
          <w:szCs w:val="22"/>
        </w:rPr>
        <w:t xml:space="preserve"> </w:t>
      </w:r>
      <w:r w:rsidRPr="002171A1">
        <w:rPr>
          <w:rFonts w:ascii="Arial" w:hAnsi="Arial" w:cs="Arial"/>
          <w:spacing w:val="-2"/>
          <w:sz w:val="22"/>
          <w:szCs w:val="22"/>
        </w:rPr>
        <w:t>związku</w:t>
      </w:r>
      <w:r w:rsidRPr="002171A1">
        <w:rPr>
          <w:rFonts w:ascii="Arial" w:hAnsi="Arial" w:cs="Arial"/>
          <w:spacing w:val="47"/>
          <w:sz w:val="22"/>
          <w:szCs w:val="22"/>
        </w:rPr>
        <w:t xml:space="preserve"> </w:t>
      </w:r>
      <w:r w:rsidRPr="002171A1">
        <w:rPr>
          <w:rFonts w:ascii="Arial" w:hAnsi="Arial" w:cs="Arial"/>
          <w:spacing w:val="-2"/>
          <w:sz w:val="22"/>
          <w:szCs w:val="22"/>
        </w:rPr>
        <w:t>ze</w:t>
      </w:r>
      <w:r w:rsidRPr="002171A1">
        <w:rPr>
          <w:rFonts w:ascii="Arial" w:hAnsi="Arial" w:cs="Arial"/>
          <w:spacing w:val="44"/>
          <w:sz w:val="22"/>
          <w:szCs w:val="22"/>
        </w:rPr>
        <w:t xml:space="preserve"> </w:t>
      </w:r>
      <w:r w:rsidRPr="002171A1">
        <w:rPr>
          <w:rFonts w:ascii="Arial" w:hAnsi="Arial" w:cs="Arial"/>
          <w:spacing w:val="-2"/>
          <w:sz w:val="22"/>
          <w:szCs w:val="22"/>
        </w:rPr>
        <w:t>zmianą</w:t>
      </w:r>
      <w:r w:rsidRPr="002171A1">
        <w:rPr>
          <w:rFonts w:ascii="Arial" w:hAnsi="Arial" w:cs="Arial"/>
          <w:spacing w:val="68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zasad</w:t>
      </w:r>
      <w:r w:rsidRPr="002171A1">
        <w:rPr>
          <w:rFonts w:ascii="Arial" w:hAnsi="Arial" w:cs="Arial"/>
          <w:spacing w:val="37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podlegania</w:t>
      </w:r>
      <w:r w:rsidRPr="002171A1">
        <w:rPr>
          <w:rFonts w:ascii="Arial" w:hAnsi="Arial" w:cs="Arial"/>
          <w:spacing w:val="39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ubezpieczeniom</w:t>
      </w:r>
      <w:r w:rsidRPr="002171A1">
        <w:rPr>
          <w:rFonts w:ascii="Arial" w:hAnsi="Arial" w:cs="Arial"/>
          <w:spacing w:val="37"/>
          <w:sz w:val="22"/>
          <w:szCs w:val="22"/>
        </w:rPr>
        <w:t xml:space="preserve"> </w:t>
      </w:r>
      <w:r w:rsidRPr="002171A1">
        <w:rPr>
          <w:rFonts w:ascii="Arial" w:hAnsi="Arial" w:cs="Arial"/>
          <w:spacing w:val="-2"/>
          <w:sz w:val="22"/>
          <w:szCs w:val="22"/>
        </w:rPr>
        <w:t>społecznym</w:t>
      </w:r>
      <w:r w:rsidRPr="002171A1">
        <w:rPr>
          <w:rFonts w:ascii="Arial" w:hAnsi="Arial" w:cs="Arial"/>
          <w:spacing w:val="38"/>
          <w:sz w:val="22"/>
          <w:szCs w:val="22"/>
        </w:rPr>
        <w:t xml:space="preserve"> </w:t>
      </w:r>
      <w:r w:rsidR="001931AC" w:rsidRPr="002171A1">
        <w:rPr>
          <w:rFonts w:ascii="Arial" w:hAnsi="Arial" w:cs="Arial"/>
          <w:spacing w:val="57"/>
          <w:sz w:val="22"/>
          <w:szCs w:val="22"/>
        </w:rPr>
        <w:br/>
      </w:r>
      <w:r w:rsidRPr="002171A1">
        <w:rPr>
          <w:rFonts w:ascii="Arial" w:hAnsi="Arial" w:cs="Arial"/>
          <w:spacing w:val="-2"/>
          <w:sz w:val="22"/>
          <w:szCs w:val="22"/>
        </w:rPr>
        <w:t>lub</w:t>
      </w:r>
      <w:r w:rsidRPr="002171A1">
        <w:rPr>
          <w:rFonts w:ascii="Arial" w:hAnsi="Arial" w:cs="Arial"/>
          <w:spacing w:val="40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ubezpieczeniu</w:t>
      </w:r>
      <w:r w:rsidRPr="002171A1">
        <w:rPr>
          <w:rFonts w:ascii="Arial" w:hAnsi="Arial" w:cs="Arial"/>
          <w:spacing w:val="31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zdrowotnemu</w:t>
      </w:r>
      <w:r w:rsidRPr="002171A1">
        <w:rPr>
          <w:rFonts w:ascii="Arial" w:hAnsi="Arial" w:cs="Arial"/>
          <w:spacing w:val="27"/>
          <w:sz w:val="22"/>
          <w:szCs w:val="22"/>
        </w:rPr>
        <w:t xml:space="preserve"> </w:t>
      </w:r>
      <w:r w:rsidRPr="002171A1">
        <w:rPr>
          <w:rFonts w:ascii="Arial" w:hAnsi="Arial" w:cs="Arial"/>
          <w:spacing w:val="-2"/>
          <w:sz w:val="22"/>
          <w:szCs w:val="22"/>
        </w:rPr>
        <w:t>lub</w:t>
      </w:r>
      <w:r w:rsidRPr="002171A1">
        <w:rPr>
          <w:rFonts w:ascii="Arial" w:hAnsi="Arial" w:cs="Arial"/>
          <w:spacing w:val="29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wysokości</w:t>
      </w:r>
      <w:r w:rsidRPr="002171A1">
        <w:rPr>
          <w:rFonts w:ascii="Arial" w:hAnsi="Arial" w:cs="Arial"/>
          <w:spacing w:val="25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stawki</w:t>
      </w:r>
      <w:r w:rsidRPr="002171A1">
        <w:rPr>
          <w:rFonts w:ascii="Arial" w:hAnsi="Arial" w:cs="Arial"/>
          <w:spacing w:val="25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składki</w:t>
      </w:r>
      <w:r w:rsidRPr="002171A1">
        <w:rPr>
          <w:rFonts w:ascii="Arial" w:hAnsi="Arial" w:cs="Arial"/>
          <w:spacing w:val="27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na</w:t>
      </w:r>
      <w:r w:rsidRPr="002171A1">
        <w:rPr>
          <w:rFonts w:ascii="Arial" w:hAnsi="Arial" w:cs="Arial"/>
          <w:spacing w:val="27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ubezpieczenia</w:t>
      </w:r>
      <w:r w:rsidRPr="002171A1">
        <w:rPr>
          <w:rFonts w:ascii="Arial" w:hAnsi="Arial" w:cs="Arial"/>
          <w:spacing w:val="29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społeczne</w:t>
      </w:r>
      <w:r w:rsidRPr="002171A1">
        <w:rPr>
          <w:rFonts w:ascii="Arial" w:hAnsi="Arial" w:cs="Arial"/>
          <w:spacing w:val="30"/>
          <w:sz w:val="22"/>
          <w:szCs w:val="22"/>
        </w:rPr>
        <w:t xml:space="preserve"> </w:t>
      </w:r>
      <w:r w:rsidRPr="002171A1">
        <w:rPr>
          <w:rFonts w:ascii="Arial" w:hAnsi="Arial" w:cs="Arial"/>
          <w:spacing w:val="-2"/>
          <w:sz w:val="22"/>
          <w:szCs w:val="22"/>
        </w:rPr>
        <w:t>lub</w:t>
      </w:r>
      <w:r w:rsidRPr="002171A1">
        <w:rPr>
          <w:rFonts w:ascii="Arial" w:hAnsi="Arial" w:cs="Arial"/>
          <w:spacing w:val="56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zdrowotne.</w:t>
      </w:r>
      <w:r w:rsidRPr="002171A1">
        <w:rPr>
          <w:rFonts w:ascii="Arial" w:hAnsi="Arial" w:cs="Arial"/>
          <w:spacing w:val="34"/>
          <w:sz w:val="22"/>
          <w:szCs w:val="22"/>
        </w:rPr>
        <w:t xml:space="preserve"> </w:t>
      </w:r>
      <w:r w:rsidRPr="002171A1">
        <w:rPr>
          <w:rFonts w:ascii="Arial" w:hAnsi="Arial" w:cs="Arial"/>
          <w:spacing w:val="-2"/>
          <w:sz w:val="22"/>
          <w:szCs w:val="22"/>
        </w:rPr>
        <w:t>Wynagrodzenie</w:t>
      </w:r>
      <w:r w:rsidRPr="002171A1">
        <w:rPr>
          <w:rFonts w:ascii="Arial" w:hAnsi="Arial" w:cs="Arial"/>
          <w:spacing w:val="38"/>
          <w:sz w:val="22"/>
          <w:szCs w:val="22"/>
        </w:rPr>
        <w:t xml:space="preserve"> </w:t>
      </w:r>
      <w:r w:rsidRPr="002171A1">
        <w:rPr>
          <w:rFonts w:ascii="Arial" w:hAnsi="Arial" w:cs="Arial"/>
          <w:spacing w:val="-2"/>
          <w:sz w:val="22"/>
          <w:szCs w:val="22"/>
        </w:rPr>
        <w:t>zostanie</w:t>
      </w:r>
      <w:r w:rsidRPr="002171A1">
        <w:rPr>
          <w:rFonts w:ascii="Arial" w:hAnsi="Arial" w:cs="Arial"/>
          <w:spacing w:val="35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podwyższone</w:t>
      </w:r>
      <w:r w:rsidRPr="002171A1">
        <w:rPr>
          <w:rFonts w:ascii="Arial" w:hAnsi="Arial" w:cs="Arial"/>
          <w:spacing w:val="35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o</w:t>
      </w:r>
      <w:r w:rsidRPr="002171A1">
        <w:rPr>
          <w:rFonts w:ascii="Arial" w:hAnsi="Arial" w:cs="Arial"/>
          <w:spacing w:val="35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kwotę</w:t>
      </w:r>
      <w:r w:rsidRPr="002171A1">
        <w:rPr>
          <w:rFonts w:ascii="Arial" w:hAnsi="Arial" w:cs="Arial"/>
          <w:spacing w:val="35"/>
          <w:sz w:val="22"/>
          <w:szCs w:val="22"/>
        </w:rPr>
        <w:t xml:space="preserve"> </w:t>
      </w:r>
      <w:r w:rsidR="00880D69" w:rsidRPr="002171A1">
        <w:rPr>
          <w:rFonts w:ascii="Arial" w:hAnsi="Arial" w:cs="Arial"/>
          <w:bCs/>
          <w:sz w:val="22"/>
          <w:szCs w:val="22"/>
        </w:rPr>
        <w:br/>
      </w:r>
      <w:r w:rsidRPr="002171A1">
        <w:rPr>
          <w:rFonts w:ascii="Arial" w:hAnsi="Arial" w:cs="Arial"/>
          <w:spacing w:val="-2"/>
          <w:sz w:val="22"/>
          <w:szCs w:val="22"/>
        </w:rPr>
        <w:t>nie</w:t>
      </w:r>
      <w:r w:rsidRPr="002171A1">
        <w:rPr>
          <w:rFonts w:ascii="Arial" w:hAnsi="Arial" w:cs="Arial"/>
          <w:spacing w:val="35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większą</w:t>
      </w:r>
      <w:r w:rsidRPr="002171A1">
        <w:rPr>
          <w:rFonts w:ascii="Arial" w:hAnsi="Arial" w:cs="Arial"/>
          <w:spacing w:val="34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niż</w:t>
      </w:r>
      <w:r w:rsidRPr="002171A1">
        <w:rPr>
          <w:rFonts w:ascii="Arial" w:hAnsi="Arial" w:cs="Arial"/>
          <w:spacing w:val="35"/>
          <w:sz w:val="22"/>
          <w:szCs w:val="22"/>
        </w:rPr>
        <w:t xml:space="preserve"> </w:t>
      </w:r>
      <w:r w:rsidRPr="002171A1">
        <w:rPr>
          <w:rFonts w:ascii="Arial" w:hAnsi="Arial" w:cs="Arial"/>
          <w:spacing w:val="-2"/>
          <w:sz w:val="22"/>
          <w:szCs w:val="22"/>
        </w:rPr>
        <w:t>50%</w:t>
      </w:r>
      <w:r w:rsidRPr="002171A1">
        <w:rPr>
          <w:rFonts w:ascii="Arial" w:hAnsi="Arial" w:cs="Arial"/>
          <w:spacing w:val="64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wzrostu</w:t>
      </w:r>
      <w:r w:rsidRPr="002171A1">
        <w:rPr>
          <w:rFonts w:ascii="Arial" w:hAnsi="Arial" w:cs="Arial"/>
          <w:spacing w:val="64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kosztów</w:t>
      </w:r>
      <w:r w:rsidRPr="002171A1">
        <w:rPr>
          <w:rFonts w:ascii="Arial" w:hAnsi="Arial" w:cs="Arial"/>
          <w:spacing w:val="65"/>
          <w:sz w:val="22"/>
          <w:szCs w:val="22"/>
        </w:rPr>
        <w:t xml:space="preserve"> </w:t>
      </w:r>
      <w:r w:rsidRPr="002171A1">
        <w:rPr>
          <w:rFonts w:ascii="Arial" w:hAnsi="Arial" w:cs="Arial"/>
          <w:spacing w:val="-2"/>
          <w:sz w:val="22"/>
          <w:szCs w:val="22"/>
        </w:rPr>
        <w:t>wykonania</w:t>
      </w:r>
      <w:r w:rsidRPr="002171A1">
        <w:rPr>
          <w:rFonts w:ascii="Arial" w:hAnsi="Arial" w:cs="Arial"/>
          <w:spacing w:val="64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zamówienia</w:t>
      </w:r>
      <w:r w:rsidRPr="002171A1">
        <w:rPr>
          <w:rFonts w:ascii="Arial" w:hAnsi="Arial" w:cs="Arial"/>
          <w:spacing w:val="65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przez</w:t>
      </w:r>
      <w:r w:rsidRPr="002171A1">
        <w:rPr>
          <w:rFonts w:ascii="Arial" w:hAnsi="Arial" w:cs="Arial"/>
          <w:spacing w:val="66"/>
          <w:sz w:val="22"/>
          <w:szCs w:val="22"/>
        </w:rPr>
        <w:t xml:space="preserve"> </w:t>
      </w:r>
      <w:r w:rsidRPr="002171A1">
        <w:rPr>
          <w:rFonts w:ascii="Arial" w:hAnsi="Arial" w:cs="Arial"/>
          <w:spacing w:val="-2"/>
          <w:sz w:val="22"/>
          <w:szCs w:val="22"/>
        </w:rPr>
        <w:t>Wykonawcę,</w:t>
      </w:r>
      <w:r w:rsidRPr="002171A1">
        <w:rPr>
          <w:rFonts w:ascii="Arial" w:hAnsi="Arial" w:cs="Arial"/>
          <w:spacing w:val="39"/>
          <w:sz w:val="22"/>
          <w:szCs w:val="22"/>
        </w:rPr>
        <w:t xml:space="preserve"> </w:t>
      </w:r>
      <w:r w:rsidRPr="002171A1">
        <w:rPr>
          <w:rFonts w:ascii="Arial" w:hAnsi="Arial" w:cs="Arial"/>
          <w:spacing w:val="-2"/>
          <w:sz w:val="22"/>
          <w:szCs w:val="22"/>
        </w:rPr>
        <w:t>wynikających</w:t>
      </w:r>
      <w:r w:rsidRPr="002171A1">
        <w:rPr>
          <w:rFonts w:ascii="Arial" w:hAnsi="Arial" w:cs="Arial"/>
          <w:spacing w:val="32"/>
          <w:sz w:val="22"/>
          <w:szCs w:val="22"/>
        </w:rPr>
        <w:t xml:space="preserve"> </w:t>
      </w:r>
      <w:r w:rsidRPr="002171A1">
        <w:rPr>
          <w:rFonts w:ascii="Arial" w:hAnsi="Arial" w:cs="Arial"/>
          <w:spacing w:val="-2"/>
          <w:sz w:val="22"/>
          <w:szCs w:val="22"/>
        </w:rPr>
        <w:t>ze</w:t>
      </w:r>
      <w:r w:rsidRPr="002171A1">
        <w:rPr>
          <w:rFonts w:ascii="Arial" w:hAnsi="Arial" w:cs="Arial"/>
          <w:spacing w:val="33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zmiany</w:t>
      </w:r>
      <w:r w:rsidRPr="002171A1">
        <w:rPr>
          <w:rFonts w:ascii="Arial" w:hAnsi="Arial" w:cs="Arial"/>
          <w:spacing w:val="31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zasad</w:t>
      </w:r>
      <w:r w:rsidRPr="002171A1">
        <w:rPr>
          <w:rFonts w:ascii="Arial" w:hAnsi="Arial" w:cs="Arial"/>
          <w:spacing w:val="32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podlegania</w:t>
      </w:r>
      <w:r w:rsidRPr="002171A1">
        <w:rPr>
          <w:rFonts w:ascii="Arial" w:hAnsi="Arial" w:cs="Arial"/>
          <w:spacing w:val="34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ubezpieczeniom</w:t>
      </w:r>
      <w:r w:rsidRPr="002171A1">
        <w:rPr>
          <w:rFonts w:ascii="Arial" w:hAnsi="Arial" w:cs="Arial"/>
          <w:spacing w:val="31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społecznym</w:t>
      </w:r>
      <w:r w:rsidRPr="002171A1">
        <w:rPr>
          <w:rFonts w:ascii="Arial" w:hAnsi="Arial" w:cs="Arial"/>
          <w:spacing w:val="31"/>
          <w:sz w:val="22"/>
          <w:szCs w:val="22"/>
        </w:rPr>
        <w:t xml:space="preserve"> </w:t>
      </w:r>
      <w:r w:rsidR="001931AC" w:rsidRPr="002171A1">
        <w:rPr>
          <w:rFonts w:ascii="Arial" w:hAnsi="Arial" w:cs="Arial"/>
          <w:spacing w:val="57"/>
          <w:sz w:val="22"/>
          <w:szCs w:val="22"/>
        </w:rPr>
        <w:br/>
      </w:r>
      <w:r w:rsidRPr="002171A1">
        <w:rPr>
          <w:rFonts w:ascii="Arial" w:hAnsi="Arial" w:cs="Arial"/>
          <w:sz w:val="22"/>
          <w:szCs w:val="22"/>
        </w:rPr>
        <w:t>lub</w:t>
      </w:r>
      <w:r w:rsidRPr="002171A1">
        <w:rPr>
          <w:rFonts w:ascii="Arial" w:hAnsi="Arial" w:cs="Arial"/>
          <w:spacing w:val="51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ubezpieczeniu</w:t>
      </w:r>
      <w:r w:rsidRPr="002171A1">
        <w:rPr>
          <w:rFonts w:ascii="Arial" w:hAnsi="Arial" w:cs="Arial"/>
          <w:spacing w:val="25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zdrowotnemu</w:t>
      </w:r>
      <w:r w:rsidRPr="002171A1">
        <w:rPr>
          <w:rFonts w:ascii="Arial" w:hAnsi="Arial" w:cs="Arial"/>
          <w:spacing w:val="25"/>
          <w:sz w:val="22"/>
          <w:szCs w:val="22"/>
        </w:rPr>
        <w:t xml:space="preserve"> </w:t>
      </w:r>
      <w:r w:rsidRPr="002171A1">
        <w:rPr>
          <w:rFonts w:ascii="Arial" w:hAnsi="Arial" w:cs="Arial"/>
          <w:spacing w:val="-2"/>
          <w:sz w:val="22"/>
          <w:szCs w:val="22"/>
        </w:rPr>
        <w:t>lub</w:t>
      </w:r>
      <w:r w:rsidRPr="002171A1">
        <w:rPr>
          <w:rFonts w:ascii="Arial" w:hAnsi="Arial" w:cs="Arial"/>
          <w:spacing w:val="25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wysokości</w:t>
      </w:r>
      <w:r w:rsidRPr="002171A1">
        <w:rPr>
          <w:rFonts w:ascii="Arial" w:hAnsi="Arial" w:cs="Arial"/>
          <w:spacing w:val="25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stawki</w:t>
      </w:r>
      <w:r w:rsidRPr="002171A1">
        <w:rPr>
          <w:rFonts w:ascii="Arial" w:hAnsi="Arial" w:cs="Arial"/>
          <w:spacing w:val="22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składki</w:t>
      </w:r>
      <w:r w:rsidRPr="002171A1">
        <w:rPr>
          <w:rFonts w:ascii="Arial" w:hAnsi="Arial" w:cs="Arial"/>
          <w:spacing w:val="22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na</w:t>
      </w:r>
      <w:r w:rsidRPr="002171A1">
        <w:rPr>
          <w:rFonts w:ascii="Arial" w:hAnsi="Arial" w:cs="Arial"/>
          <w:spacing w:val="25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ubezpieczenia</w:t>
      </w:r>
      <w:r w:rsidRPr="002171A1">
        <w:rPr>
          <w:rFonts w:ascii="Arial" w:hAnsi="Arial" w:cs="Arial"/>
          <w:spacing w:val="35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 xml:space="preserve">społeczne </w:t>
      </w:r>
      <w:r w:rsidRPr="002171A1">
        <w:rPr>
          <w:rFonts w:ascii="Arial" w:hAnsi="Arial" w:cs="Arial"/>
          <w:spacing w:val="-2"/>
          <w:sz w:val="22"/>
          <w:szCs w:val="22"/>
        </w:rPr>
        <w:t xml:space="preserve">lub </w:t>
      </w:r>
      <w:r w:rsidRPr="002171A1">
        <w:rPr>
          <w:rFonts w:ascii="Arial" w:hAnsi="Arial" w:cs="Arial"/>
          <w:sz w:val="22"/>
          <w:szCs w:val="22"/>
        </w:rPr>
        <w:t>zdrowotne.</w:t>
      </w:r>
    </w:p>
    <w:p w14:paraId="51E3941E" w14:textId="77777777" w:rsidR="0087727F" w:rsidRPr="002171A1" w:rsidRDefault="0087727F" w:rsidP="00192F45">
      <w:pPr>
        <w:pStyle w:val="Akapitzlist"/>
        <w:numPr>
          <w:ilvl w:val="0"/>
          <w:numId w:val="2"/>
        </w:numPr>
        <w:tabs>
          <w:tab w:val="left" w:pos="0"/>
          <w:tab w:val="left" w:pos="9072"/>
        </w:tabs>
        <w:kinsoku w:val="0"/>
        <w:overflowPunct w:val="0"/>
        <w:spacing w:line="276" w:lineRule="auto"/>
        <w:ind w:left="284" w:right="4" w:hanging="284"/>
        <w:jc w:val="both"/>
        <w:rPr>
          <w:rFonts w:ascii="Arial" w:hAnsi="Arial" w:cs="Arial"/>
          <w:sz w:val="22"/>
          <w:szCs w:val="22"/>
        </w:rPr>
      </w:pPr>
      <w:r w:rsidRPr="002171A1">
        <w:rPr>
          <w:rFonts w:ascii="Arial" w:hAnsi="Arial" w:cs="Arial"/>
          <w:spacing w:val="-2"/>
          <w:sz w:val="22"/>
          <w:szCs w:val="22"/>
        </w:rPr>
        <w:t>Zamawiający</w:t>
      </w:r>
      <w:r w:rsidRPr="002171A1">
        <w:rPr>
          <w:rFonts w:ascii="Arial" w:hAnsi="Arial" w:cs="Arial"/>
          <w:spacing w:val="12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po</w:t>
      </w:r>
      <w:r w:rsidRPr="002171A1">
        <w:rPr>
          <w:rFonts w:ascii="Arial" w:hAnsi="Arial" w:cs="Arial"/>
          <w:spacing w:val="14"/>
          <w:sz w:val="22"/>
          <w:szCs w:val="22"/>
        </w:rPr>
        <w:t xml:space="preserve"> </w:t>
      </w:r>
      <w:r w:rsidRPr="002171A1">
        <w:rPr>
          <w:rFonts w:ascii="Arial" w:hAnsi="Arial" w:cs="Arial"/>
          <w:spacing w:val="-2"/>
          <w:sz w:val="22"/>
          <w:szCs w:val="22"/>
        </w:rPr>
        <w:t>dokonaniu</w:t>
      </w:r>
      <w:r w:rsidRPr="002171A1">
        <w:rPr>
          <w:rFonts w:ascii="Arial" w:hAnsi="Arial" w:cs="Arial"/>
          <w:spacing w:val="13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analizy</w:t>
      </w:r>
      <w:r w:rsidRPr="002171A1">
        <w:rPr>
          <w:rFonts w:ascii="Arial" w:hAnsi="Arial" w:cs="Arial"/>
          <w:spacing w:val="12"/>
          <w:sz w:val="22"/>
          <w:szCs w:val="22"/>
        </w:rPr>
        <w:t xml:space="preserve"> </w:t>
      </w:r>
      <w:r w:rsidRPr="002171A1">
        <w:rPr>
          <w:rFonts w:ascii="Arial" w:hAnsi="Arial" w:cs="Arial"/>
          <w:spacing w:val="-2"/>
          <w:sz w:val="22"/>
          <w:szCs w:val="22"/>
        </w:rPr>
        <w:t>wniosków,</w:t>
      </w:r>
      <w:r w:rsidRPr="002171A1">
        <w:rPr>
          <w:rFonts w:ascii="Arial" w:hAnsi="Arial" w:cs="Arial"/>
          <w:spacing w:val="12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o</w:t>
      </w:r>
      <w:r w:rsidRPr="002171A1">
        <w:rPr>
          <w:rFonts w:ascii="Arial" w:hAnsi="Arial" w:cs="Arial"/>
          <w:spacing w:val="14"/>
          <w:sz w:val="22"/>
          <w:szCs w:val="22"/>
        </w:rPr>
        <w:t xml:space="preserve"> </w:t>
      </w:r>
      <w:r w:rsidRPr="002171A1">
        <w:rPr>
          <w:rFonts w:ascii="Arial" w:hAnsi="Arial" w:cs="Arial"/>
          <w:spacing w:val="-2"/>
          <w:sz w:val="22"/>
          <w:szCs w:val="22"/>
        </w:rPr>
        <w:t>których</w:t>
      </w:r>
      <w:r w:rsidRPr="002171A1">
        <w:rPr>
          <w:rFonts w:ascii="Arial" w:hAnsi="Arial" w:cs="Arial"/>
          <w:spacing w:val="13"/>
          <w:sz w:val="22"/>
          <w:szCs w:val="22"/>
        </w:rPr>
        <w:t xml:space="preserve"> </w:t>
      </w:r>
      <w:r w:rsidRPr="002171A1">
        <w:rPr>
          <w:rFonts w:ascii="Arial" w:hAnsi="Arial" w:cs="Arial"/>
          <w:spacing w:val="-2"/>
          <w:sz w:val="22"/>
          <w:szCs w:val="22"/>
        </w:rPr>
        <w:t>mowa</w:t>
      </w:r>
      <w:r w:rsidRPr="002171A1">
        <w:rPr>
          <w:rFonts w:ascii="Arial" w:hAnsi="Arial" w:cs="Arial"/>
          <w:spacing w:val="13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w</w:t>
      </w:r>
      <w:r w:rsidRPr="002171A1">
        <w:rPr>
          <w:rFonts w:ascii="Arial" w:hAnsi="Arial" w:cs="Arial"/>
          <w:spacing w:val="13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ust.</w:t>
      </w:r>
      <w:r w:rsidRPr="002171A1">
        <w:rPr>
          <w:rFonts w:ascii="Arial" w:hAnsi="Arial" w:cs="Arial"/>
          <w:spacing w:val="12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4</w:t>
      </w:r>
      <w:r w:rsidRPr="002171A1">
        <w:rPr>
          <w:rFonts w:ascii="Arial" w:hAnsi="Arial" w:cs="Arial"/>
          <w:spacing w:val="12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i</w:t>
      </w:r>
      <w:r w:rsidRPr="002171A1">
        <w:rPr>
          <w:rFonts w:ascii="Arial" w:hAnsi="Arial" w:cs="Arial"/>
          <w:spacing w:val="13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5,</w:t>
      </w:r>
      <w:r w:rsidRPr="002171A1">
        <w:rPr>
          <w:rFonts w:ascii="Arial" w:hAnsi="Arial" w:cs="Arial"/>
          <w:spacing w:val="69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wyznacza</w:t>
      </w:r>
      <w:r w:rsidRPr="002171A1">
        <w:rPr>
          <w:rFonts w:ascii="Arial" w:hAnsi="Arial" w:cs="Arial"/>
          <w:spacing w:val="53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datę</w:t>
      </w:r>
      <w:r w:rsidRPr="002171A1">
        <w:rPr>
          <w:rFonts w:ascii="Arial" w:hAnsi="Arial" w:cs="Arial"/>
          <w:spacing w:val="54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negocjacji</w:t>
      </w:r>
      <w:r w:rsidRPr="002171A1">
        <w:rPr>
          <w:rFonts w:ascii="Arial" w:hAnsi="Arial" w:cs="Arial"/>
          <w:spacing w:val="52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w</w:t>
      </w:r>
      <w:r w:rsidRPr="002171A1">
        <w:rPr>
          <w:rFonts w:ascii="Arial" w:hAnsi="Arial" w:cs="Arial"/>
          <w:spacing w:val="53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celu</w:t>
      </w:r>
      <w:r w:rsidRPr="002171A1">
        <w:rPr>
          <w:rFonts w:ascii="Arial" w:hAnsi="Arial" w:cs="Arial"/>
          <w:spacing w:val="56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ustalenia</w:t>
      </w:r>
      <w:r w:rsidRPr="002171A1">
        <w:rPr>
          <w:rFonts w:ascii="Arial" w:hAnsi="Arial" w:cs="Arial"/>
          <w:spacing w:val="55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ostatecznej</w:t>
      </w:r>
      <w:r w:rsidRPr="002171A1">
        <w:rPr>
          <w:rFonts w:ascii="Arial" w:hAnsi="Arial" w:cs="Arial"/>
          <w:spacing w:val="55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wysokości</w:t>
      </w:r>
      <w:r w:rsidRPr="002171A1">
        <w:rPr>
          <w:rFonts w:ascii="Arial" w:hAnsi="Arial" w:cs="Arial"/>
          <w:spacing w:val="51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zmiany</w:t>
      </w:r>
      <w:r w:rsidRPr="002171A1">
        <w:rPr>
          <w:rFonts w:ascii="Arial" w:hAnsi="Arial" w:cs="Arial"/>
          <w:spacing w:val="38"/>
          <w:sz w:val="22"/>
          <w:szCs w:val="22"/>
        </w:rPr>
        <w:t xml:space="preserve"> </w:t>
      </w:r>
      <w:r w:rsidRPr="002171A1">
        <w:rPr>
          <w:rFonts w:ascii="Arial" w:hAnsi="Arial" w:cs="Arial"/>
          <w:spacing w:val="-2"/>
          <w:sz w:val="22"/>
          <w:szCs w:val="22"/>
        </w:rPr>
        <w:t>wynagrodzenia.</w:t>
      </w:r>
    </w:p>
    <w:p w14:paraId="22B61B77" w14:textId="77777777" w:rsidR="0087727F" w:rsidRPr="002171A1" w:rsidRDefault="0087727F" w:rsidP="00192F45">
      <w:pPr>
        <w:pStyle w:val="Akapitzlist"/>
        <w:numPr>
          <w:ilvl w:val="0"/>
          <w:numId w:val="2"/>
        </w:numPr>
        <w:tabs>
          <w:tab w:val="left" w:pos="0"/>
          <w:tab w:val="left" w:pos="9072"/>
        </w:tabs>
        <w:kinsoku w:val="0"/>
        <w:overflowPunct w:val="0"/>
        <w:spacing w:line="276" w:lineRule="auto"/>
        <w:ind w:left="284" w:right="4" w:hanging="284"/>
        <w:jc w:val="both"/>
        <w:rPr>
          <w:rFonts w:ascii="Arial" w:hAnsi="Arial" w:cs="Arial"/>
          <w:sz w:val="22"/>
          <w:szCs w:val="22"/>
        </w:rPr>
      </w:pPr>
      <w:r w:rsidRPr="002171A1">
        <w:rPr>
          <w:rFonts w:ascii="Arial" w:hAnsi="Arial" w:cs="Arial"/>
          <w:sz w:val="22"/>
          <w:szCs w:val="22"/>
        </w:rPr>
        <w:t>Obowiązek</w:t>
      </w:r>
      <w:r w:rsidRPr="002171A1">
        <w:rPr>
          <w:rFonts w:ascii="Arial" w:hAnsi="Arial" w:cs="Arial"/>
          <w:spacing w:val="5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wykazania</w:t>
      </w:r>
      <w:r w:rsidRPr="002171A1">
        <w:rPr>
          <w:rFonts w:ascii="Arial" w:hAnsi="Arial" w:cs="Arial"/>
          <w:spacing w:val="8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wpływu</w:t>
      </w:r>
      <w:r w:rsidRPr="002171A1">
        <w:rPr>
          <w:rFonts w:ascii="Arial" w:hAnsi="Arial" w:cs="Arial"/>
          <w:spacing w:val="5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zmian,</w:t>
      </w:r>
      <w:r w:rsidRPr="002171A1">
        <w:rPr>
          <w:rFonts w:ascii="Arial" w:hAnsi="Arial" w:cs="Arial"/>
          <w:spacing w:val="5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o</w:t>
      </w:r>
      <w:r w:rsidRPr="002171A1">
        <w:rPr>
          <w:rFonts w:ascii="Arial" w:hAnsi="Arial" w:cs="Arial"/>
          <w:spacing w:val="9"/>
          <w:sz w:val="22"/>
          <w:szCs w:val="22"/>
        </w:rPr>
        <w:t xml:space="preserve"> </w:t>
      </w:r>
      <w:r w:rsidRPr="002171A1">
        <w:rPr>
          <w:rFonts w:ascii="Arial" w:hAnsi="Arial" w:cs="Arial"/>
          <w:spacing w:val="-2"/>
          <w:sz w:val="22"/>
          <w:szCs w:val="22"/>
        </w:rPr>
        <w:t>których</w:t>
      </w:r>
      <w:r w:rsidRPr="002171A1">
        <w:rPr>
          <w:rFonts w:ascii="Arial" w:hAnsi="Arial" w:cs="Arial"/>
          <w:spacing w:val="5"/>
          <w:sz w:val="22"/>
          <w:szCs w:val="22"/>
        </w:rPr>
        <w:t xml:space="preserve"> </w:t>
      </w:r>
      <w:r w:rsidRPr="002171A1">
        <w:rPr>
          <w:rFonts w:ascii="Arial" w:hAnsi="Arial" w:cs="Arial"/>
          <w:spacing w:val="-2"/>
          <w:sz w:val="22"/>
          <w:szCs w:val="22"/>
        </w:rPr>
        <w:t>mowa</w:t>
      </w:r>
      <w:r w:rsidRPr="002171A1">
        <w:rPr>
          <w:rFonts w:ascii="Arial" w:hAnsi="Arial" w:cs="Arial"/>
          <w:spacing w:val="5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w</w:t>
      </w:r>
      <w:r w:rsidRPr="002171A1">
        <w:rPr>
          <w:rFonts w:ascii="Arial" w:hAnsi="Arial" w:cs="Arial"/>
          <w:spacing w:val="5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ust.</w:t>
      </w:r>
      <w:r w:rsidRPr="002171A1">
        <w:rPr>
          <w:rFonts w:ascii="Arial" w:hAnsi="Arial" w:cs="Arial"/>
          <w:spacing w:val="5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2</w:t>
      </w:r>
      <w:r w:rsidRPr="002171A1">
        <w:rPr>
          <w:rFonts w:ascii="Arial" w:hAnsi="Arial" w:cs="Arial"/>
          <w:spacing w:val="7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pkt</w:t>
      </w:r>
      <w:r w:rsidRPr="002171A1">
        <w:rPr>
          <w:rFonts w:ascii="Arial" w:hAnsi="Arial" w:cs="Arial"/>
          <w:spacing w:val="5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2</w:t>
      </w:r>
      <w:r w:rsidRPr="002171A1">
        <w:rPr>
          <w:rFonts w:ascii="Arial" w:hAnsi="Arial" w:cs="Arial"/>
          <w:spacing w:val="7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i</w:t>
      </w:r>
      <w:r w:rsidRPr="002171A1">
        <w:rPr>
          <w:rFonts w:ascii="Arial" w:hAnsi="Arial" w:cs="Arial"/>
          <w:spacing w:val="6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3,</w:t>
      </w:r>
      <w:r w:rsidRPr="002171A1">
        <w:rPr>
          <w:rFonts w:ascii="Arial" w:hAnsi="Arial" w:cs="Arial"/>
          <w:spacing w:val="7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na</w:t>
      </w:r>
      <w:r w:rsidRPr="002171A1">
        <w:rPr>
          <w:rFonts w:ascii="Arial" w:hAnsi="Arial" w:cs="Arial"/>
          <w:spacing w:val="33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koszty</w:t>
      </w:r>
      <w:r w:rsidRPr="002171A1">
        <w:rPr>
          <w:rFonts w:ascii="Arial" w:hAnsi="Arial" w:cs="Arial"/>
          <w:spacing w:val="17"/>
          <w:sz w:val="22"/>
          <w:szCs w:val="22"/>
        </w:rPr>
        <w:t xml:space="preserve"> </w:t>
      </w:r>
      <w:r w:rsidRPr="002171A1">
        <w:rPr>
          <w:rFonts w:ascii="Arial" w:hAnsi="Arial" w:cs="Arial"/>
          <w:spacing w:val="-2"/>
          <w:sz w:val="22"/>
          <w:szCs w:val="22"/>
        </w:rPr>
        <w:t>wykonania</w:t>
      </w:r>
      <w:r w:rsidRPr="002171A1">
        <w:rPr>
          <w:rFonts w:ascii="Arial" w:hAnsi="Arial" w:cs="Arial"/>
          <w:spacing w:val="20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zamówienia</w:t>
      </w:r>
      <w:r w:rsidRPr="002171A1">
        <w:rPr>
          <w:rFonts w:ascii="Arial" w:hAnsi="Arial" w:cs="Arial"/>
          <w:spacing w:val="17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należy</w:t>
      </w:r>
      <w:r w:rsidRPr="002171A1">
        <w:rPr>
          <w:rFonts w:ascii="Arial" w:hAnsi="Arial" w:cs="Arial"/>
          <w:spacing w:val="17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do</w:t>
      </w:r>
      <w:r w:rsidRPr="002171A1">
        <w:rPr>
          <w:rFonts w:ascii="Arial" w:hAnsi="Arial" w:cs="Arial"/>
          <w:spacing w:val="23"/>
          <w:sz w:val="22"/>
          <w:szCs w:val="22"/>
        </w:rPr>
        <w:t xml:space="preserve"> </w:t>
      </w:r>
      <w:r w:rsidRPr="002171A1">
        <w:rPr>
          <w:rFonts w:ascii="Arial" w:hAnsi="Arial" w:cs="Arial"/>
          <w:spacing w:val="-2"/>
          <w:sz w:val="22"/>
          <w:szCs w:val="22"/>
        </w:rPr>
        <w:t>Wykonawcy</w:t>
      </w:r>
      <w:r w:rsidRPr="002171A1">
        <w:rPr>
          <w:rFonts w:ascii="Arial" w:hAnsi="Arial" w:cs="Arial"/>
          <w:spacing w:val="17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pod</w:t>
      </w:r>
      <w:r w:rsidRPr="002171A1">
        <w:rPr>
          <w:rFonts w:ascii="Arial" w:hAnsi="Arial" w:cs="Arial"/>
          <w:spacing w:val="17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rygorem</w:t>
      </w:r>
      <w:r w:rsidRPr="002171A1">
        <w:rPr>
          <w:rFonts w:ascii="Arial" w:hAnsi="Arial" w:cs="Arial"/>
          <w:spacing w:val="17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odmowy</w:t>
      </w:r>
      <w:r w:rsidRPr="002171A1">
        <w:rPr>
          <w:rFonts w:ascii="Arial" w:hAnsi="Arial" w:cs="Arial"/>
          <w:spacing w:val="40"/>
          <w:sz w:val="22"/>
          <w:szCs w:val="22"/>
        </w:rPr>
        <w:t xml:space="preserve"> </w:t>
      </w:r>
      <w:r w:rsidRPr="002171A1">
        <w:rPr>
          <w:rFonts w:ascii="Arial" w:hAnsi="Arial" w:cs="Arial"/>
          <w:spacing w:val="-2"/>
          <w:sz w:val="22"/>
          <w:szCs w:val="22"/>
        </w:rPr>
        <w:t xml:space="preserve">przeprowadzenia </w:t>
      </w:r>
      <w:r w:rsidRPr="002171A1">
        <w:rPr>
          <w:rFonts w:ascii="Arial" w:hAnsi="Arial" w:cs="Arial"/>
          <w:sz w:val="22"/>
          <w:szCs w:val="22"/>
        </w:rPr>
        <w:t>negocjacji,</w:t>
      </w:r>
      <w:r w:rsidRPr="002171A1">
        <w:rPr>
          <w:rFonts w:ascii="Arial" w:hAnsi="Arial" w:cs="Arial"/>
          <w:spacing w:val="-2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o których</w:t>
      </w:r>
      <w:r w:rsidRPr="002171A1">
        <w:rPr>
          <w:rFonts w:ascii="Arial" w:hAnsi="Arial" w:cs="Arial"/>
          <w:spacing w:val="-2"/>
          <w:sz w:val="22"/>
          <w:szCs w:val="22"/>
        </w:rPr>
        <w:t xml:space="preserve"> mowa </w:t>
      </w:r>
      <w:r w:rsidRPr="002171A1">
        <w:rPr>
          <w:rFonts w:ascii="Arial" w:hAnsi="Arial" w:cs="Arial"/>
          <w:sz w:val="22"/>
          <w:szCs w:val="22"/>
        </w:rPr>
        <w:t>w</w:t>
      </w:r>
      <w:r w:rsidRPr="002171A1">
        <w:rPr>
          <w:rFonts w:ascii="Arial" w:hAnsi="Arial" w:cs="Arial"/>
          <w:spacing w:val="-2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ust.</w:t>
      </w:r>
      <w:r w:rsidRPr="002171A1">
        <w:rPr>
          <w:rFonts w:ascii="Arial" w:hAnsi="Arial" w:cs="Arial"/>
          <w:spacing w:val="-2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6.</w:t>
      </w:r>
    </w:p>
    <w:p w14:paraId="3F487288" w14:textId="483F345A" w:rsidR="0087727F" w:rsidRPr="002171A1" w:rsidRDefault="0087727F" w:rsidP="00192F45">
      <w:pPr>
        <w:pStyle w:val="Akapitzlist"/>
        <w:numPr>
          <w:ilvl w:val="0"/>
          <w:numId w:val="2"/>
        </w:numPr>
        <w:tabs>
          <w:tab w:val="left" w:pos="0"/>
          <w:tab w:val="left" w:pos="9072"/>
        </w:tabs>
        <w:kinsoku w:val="0"/>
        <w:overflowPunct w:val="0"/>
        <w:spacing w:line="276" w:lineRule="auto"/>
        <w:ind w:left="284" w:right="4" w:hanging="284"/>
        <w:jc w:val="both"/>
        <w:rPr>
          <w:rFonts w:ascii="Arial" w:hAnsi="Arial" w:cs="Arial"/>
          <w:spacing w:val="-3"/>
          <w:sz w:val="22"/>
          <w:szCs w:val="22"/>
        </w:rPr>
      </w:pPr>
      <w:r w:rsidRPr="002171A1">
        <w:rPr>
          <w:rFonts w:ascii="Arial" w:hAnsi="Arial" w:cs="Arial"/>
          <w:sz w:val="22"/>
          <w:szCs w:val="22"/>
        </w:rPr>
        <w:t>W</w:t>
      </w:r>
      <w:r w:rsidRPr="002171A1">
        <w:rPr>
          <w:rFonts w:ascii="Arial" w:hAnsi="Arial" w:cs="Arial"/>
          <w:spacing w:val="16"/>
          <w:sz w:val="22"/>
          <w:szCs w:val="22"/>
        </w:rPr>
        <w:t xml:space="preserve"> </w:t>
      </w:r>
      <w:r w:rsidRPr="002171A1">
        <w:rPr>
          <w:rFonts w:ascii="Arial" w:hAnsi="Arial" w:cs="Arial"/>
          <w:spacing w:val="-2"/>
          <w:sz w:val="22"/>
          <w:szCs w:val="22"/>
        </w:rPr>
        <w:t>przypadku</w:t>
      </w:r>
      <w:r w:rsidRPr="002171A1">
        <w:rPr>
          <w:rFonts w:ascii="Arial" w:hAnsi="Arial" w:cs="Arial"/>
          <w:spacing w:val="18"/>
          <w:sz w:val="22"/>
          <w:szCs w:val="22"/>
        </w:rPr>
        <w:t xml:space="preserve"> </w:t>
      </w:r>
      <w:r w:rsidRPr="002171A1">
        <w:rPr>
          <w:rFonts w:ascii="Arial" w:hAnsi="Arial" w:cs="Arial"/>
          <w:spacing w:val="-4"/>
          <w:sz w:val="22"/>
          <w:szCs w:val="22"/>
        </w:rPr>
        <w:t>zmiany,</w:t>
      </w:r>
      <w:r w:rsidRPr="002171A1">
        <w:rPr>
          <w:rFonts w:ascii="Arial" w:hAnsi="Arial" w:cs="Arial"/>
          <w:spacing w:val="17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o</w:t>
      </w:r>
      <w:r w:rsidRPr="002171A1">
        <w:rPr>
          <w:rFonts w:ascii="Arial" w:hAnsi="Arial" w:cs="Arial"/>
          <w:spacing w:val="16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której</w:t>
      </w:r>
      <w:r w:rsidRPr="002171A1">
        <w:rPr>
          <w:rFonts w:ascii="Arial" w:hAnsi="Arial" w:cs="Arial"/>
          <w:spacing w:val="17"/>
          <w:sz w:val="22"/>
          <w:szCs w:val="22"/>
        </w:rPr>
        <w:t xml:space="preserve"> </w:t>
      </w:r>
      <w:r w:rsidRPr="002171A1">
        <w:rPr>
          <w:rFonts w:ascii="Arial" w:hAnsi="Arial" w:cs="Arial"/>
          <w:spacing w:val="-2"/>
          <w:sz w:val="22"/>
          <w:szCs w:val="22"/>
        </w:rPr>
        <w:t>mowa</w:t>
      </w:r>
      <w:r w:rsidRPr="002171A1">
        <w:rPr>
          <w:rFonts w:ascii="Arial" w:hAnsi="Arial" w:cs="Arial"/>
          <w:spacing w:val="15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w</w:t>
      </w:r>
      <w:r w:rsidRPr="002171A1">
        <w:rPr>
          <w:rFonts w:ascii="Arial" w:hAnsi="Arial" w:cs="Arial"/>
          <w:spacing w:val="15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ust.</w:t>
      </w:r>
      <w:r w:rsidRPr="002171A1">
        <w:rPr>
          <w:rFonts w:ascii="Arial" w:hAnsi="Arial" w:cs="Arial"/>
          <w:spacing w:val="15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2</w:t>
      </w:r>
      <w:r w:rsidRPr="002171A1">
        <w:rPr>
          <w:rFonts w:ascii="Arial" w:hAnsi="Arial" w:cs="Arial"/>
          <w:spacing w:val="17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pkt</w:t>
      </w:r>
      <w:r w:rsidRPr="002171A1">
        <w:rPr>
          <w:rFonts w:ascii="Arial" w:hAnsi="Arial" w:cs="Arial"/>
          <w:spacing w:val="17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1,</w:t>
      </w:r>
      <w:r w:rsidRPr="002171A1">
        <w:rPr>
          <w:rFonts w:ascii="Arial" w:hAnsi="Arial" w:cs="Arial"/>
          <w:spacing w:val="17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z</w:t>
      </w:r>
      <w:r w:rsidRPr="002171A1">
        <w:rPr>
          <w:rFonts w:ascii="Arial" w:hAnsi="Arial" w:cs="Arial"/>
          <w:spacing w:val="15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wnioskiem</w:t>
      </w:r>
      <w:r w:rsidRPr="002171A1">
        <w:rPr>
          <w:rFonts w:ascii="Arial" w:hAnsi="Arial" w:cs="Arial"/>
          <w:spacing w:val="14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o</w:t>
      </w:r>
      <w:r w:rsidRPr="002171A1">
        <w:rPr>
          <w:rFonts w:ascii="Arial" w:hAnsi="Arial" w:cs="Arial"/>
          <w:spacing w:val="16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zmianę</w:t>
      </w:r>
      <w:r w:rsidRPr="002171A1">
        <w:rPr>
          <w:rFonts w:ascii="Arial" w:hAnsi="Arial" w:cs="Arial"/>
          <w:spacing w:val="38"/>
          <w:sz w:val="22"/>
          <w:szCs w:val="22"/>
        </w:rPr>
        <w:t xml:space="preserve"> </w:t>
      </w:r>
      <w:r w:rsidRPr="002171A1">
        <w:rPr>
          <w:rFonts w:ascii="Arial" w:hAnsi="Arial" w:cs="Arial"/>
          <w:spacing w:val="-5"/>
          <w:sz w:val="22"/>
          <w:szCs w:val="22"/>
        </w:rPr>
        <w:t>umowy,</w:t>
      </w:r>
      <w:r w:rsidRPr="002171A1">
        <w:rPr>
          <w:rFonts w:ascii="Arial" w:hAnsi="Arial" w:cs="Arial"/>
          <w:spacing w:val="-2"/>
          <w:sz w:val="22"/>
          <w:szCs w:val="22"/>
        </w:rPr>
        <w:t xml:space="preserve"> </w:t>
      </w:r>
      <w:r w:rsidR="001931AC" w:rsidRPr="002171A1">
        <w:rPr>
          <w:rFonts w:ascii="Arial" w:hAnsi="Arial" w:cs="Arial"/>
          <w:spacing w:val="57"/>
          <w:sz w:val="22"/>
          <w:szCs w:val="22"/>
        </w:rPr>
        <w:br/>
      </w:r>
      <w:r w:rsidRPr="002171A1">
        <w:rPr>
          <w:rFonts w:ascii="Arial" w:hAnsi="Arial" w:cs="Arial"/>
          <w:sz w:val="22"/>
          <w:szCs w:val="22"/>
        </w:rPr>
        <w:t>na</w:t>
      </w:r>
      <w:r w:rsidRPr="002171A1">
        <w:rPr>
          <w:rFonts w:ascii="Arial" w:hAnsi="Arial" w:cs="Arial"/>
          <w:spacing w:val="1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zasadach</w:t>
      </w:r>
      <w:r w:rsidRPr="002171A1">
        <w:rPr>
          <w:rFonts w:ascii="Arial" w:hAnsi="Arial" w:cs="Arial"/>
          <w:spacing w:val="1"/>
          <w:sz w:val="22"/>
          <w:szCs w:val="22"/>
        </w:rPr>
        <w:t xml:space="preserve"> </w:t>
      </w:r>
      <w:r w:rsidRPr="002171A1">
        <w:rPr>
          <w:rFonts w:ascii="Arial" w:hAnsi="Arial" w:cs="Arial"/>
          <w:spacing w:val="-2"/>
          <w:sz w:val="22"/>
          <w:szCs w:val="22"/>
        </w:rPr>
        <w:t xml:space="preserve">określonych </w:t>
      </w:r>
      <w:r w:rsidRPr="002171A1">
        <w:rPr>
          <w:rFonts w:ascii="Arial" w:hAnsi="Arial" w:cs="Arial"/>
          <w:sz w:val="22"/>
          <w:szCs w:val="22"/>
        </w:rPr>
        <w:t>w</w:t>
      </w:r>
      <w:r w:rsidRPr="002171A1">
        <w:rPr>
          <w:rFonts w:ascii="Arial" w:hAnsi="Arial" w:cs="Arial"/>
          <w:spacing w:val="-2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 xml:space="preserve">ust. 3, może </w:t>
      </w:r>
      <w:r w:rsidRPr="002171A1">
        <w:rPr>
          <w:rFonts w:ascii="Arial" w:hAnsi="Arial" w:cs="Arial"/>
          <w:spacing w:val="-2"/>
          <w:sz w:val="22"/>
          <w:szCs w:val="22"/>
        </w:rPr>
        <w:t>wystąpić</w:t>
      </w:r>
      <w:r w:rsidR="007647F4">
        <w:rPr>
          <w:rFonts w:ascii="Arial" w:hAnsi="Arial" w:cs="Arial"/>
          <w:spacing w:val="-2"/>
          <w:sz w:val="22"/>
          <w:szCs w:val="22"/>
        </w:rPr>
        <w:t xml:space="preserve"> także</w:t>
      </w:r>
      <w:r w:rsidRPr="002171A1">
        <w:rPr>
          <w:rFonts w:ascii="Arial" w:hAnsi="Arial" w:cs="Arial"/>
          <w:sz w:val="22"/>
          <w:szCs w:val="22"/>
        </w:rPr>
        <w:t xml:space="preserve"> </w:t>
      </w:r>
      <w:r w:rsidRPr="002171A1">
        <w:rPr>
          <w:rFonts w:ascii="Arial" w:hAnsi="Arial" w:cs="Arial"/>
          <w:spacing w:val="-3"/>
          <w:sz w:val="22"/>
          <w:szCs w:val="22"/>
        </w:rPr>
        <w:t>Zamawiający.</w:t>
      </w:r>
    </w:p>
    <w:p w14:paraId="595E9E20" w14:textId="77777777" w:rsidR="0087727F" w:rsidRPr="002171A1" w:rsidRDefault="0087727F" w:rsidP="00192F45">
      <w:pPr>
        <w:pStyle w:val="Akapitzlist"/>
        <w:numPr>
          <w:ilvl w:val="0"/>
          <w:numId w:val="2"/>
        </w:numPr>
        <w:tabs>
          <w:tab w:val="left" w:pos="0"/>
          <w:tab w:val="left" w:pos="9072"/>
        </w:tabs>
        <w:kinsoku w:val="0"/>
        <w:overflowPunct w:val="0"/>
        <w:spacing w:line="276" w:lineRule="auto"/>
        <w:ind w:left="284" w:right="4" w:hanging="284"/>
        <w:jc w:val="both"/>
        <w:rPr>
          <w:rFonts w:ascii="Arial" w:hAnsi="Arial" w:cs="Arial"/>
          <w:sz w:val="22"/>
          <w:szCs w:val="22"/>
        </w:rPr>
      </w:pPr>
      <w:r w:rsidRPr="002171A1">
        <w:rPr>
          <w:rFonts w:ascii="Arial" w:hAnsi="Arial" w:cs="Arial"/>
          <w:spacing w:val="-2"/>
          <w:sz w:val="22"/>
          <w:szCs w:val="22"/>
        </w:rPr>
        <w:t xml:space="preserve">Zamawiający </w:t>
      </w:r>
      <w:r w:rsidRPr="002171A1">
        <w:rPr>
          <w:rFonts w:ascii="Arial" w:hAnsi="Arial" w:cs="Arial"/>
          <w:sz w:val="22"/>
          <w:szCs w:val="22"/>
        </w:rPr>
        <w:t>dopuszcza</w:t>
      </w:r>
      <w:r w:rsidRPr="002171A1">
        <w:rPr>
          <w:rFonts w:ascii="Arial" w:hAnsi="Arial" w:cs="Arial"/>
          <w:spacing w:val="-2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 xml:space="preserve">możliwość </w:t>
      </w:r>
      <w:r w:rsidRPr="002171A1">
        <w:rPr>
          <w:rFonts w:ascii="Arial" w:hAnsi="Arial" w:cs="Arial"/>
          <w:spacing w:val="-2"/>
          <w:sz w:val="22"/>
          <w:szCs w:val="22"/>
        </w:rPr>
        <w:t>zmiany</w:t>
      </w:r>
      <w:r w:rsidRPr="002171A1">
        <w:rPr>
          <w:rFonts w:ascii="Arial" w:hAnsi="Arial" w:cs="Arial"/>
          <w:sz w:val="22"/>
          <w:szCs w:val="22"/>
        </w:rPr>
        <w:t xml:space="preserve"> umowy</w:t>
      </w:r>
      <w:r w:rsidRPr="002171A1">
        <w:rPr>
          <w:rFonts w:ascii="Arial" w:hAnsi="Arial" w:cs="Arial"/>
          <w:spacing w:val="-2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również</w:t>
      </w:r>
      <w:r w:rsidRPr="002171A1">
        <w:rPr>
          <w:rFonts w:ascii="Arial" w:hAnsi="Arial" w:cs="Arial"/>
          <w:spacing w:val="-2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w</w:t>
      </w:r>
      <w:r w:rsidRPr="002171A1">
        <w:rPr>
          <w:rFonts w:ascii="Arial" w:hAnsi="Arial" w:cs="Arial"/>
          <w:spacing w:val="1"/>
          <w:sz w:val="22"/>
          <w:szCs w:val="22"/>
        </w:rPr>
        <w:t xml:space="preserve"> </w:t>
      </w:r>
      <w:r w:rsidRPr="002171A1">
        <w:rPr>
          <w:rFonts w:ascii="Arial" w:hAnsi="Arial" w:cs="Arial"/>
          <w:sz w:val="22"/>
          <w:szCs w:val="22"/>
        </w:rPr>
        <w:t>przypadku:</w:t>
      </w:r>
    </w:p>
    <w:p w14:paraId="1DE51FD9" w14:textId="77777777" w:rsidR="0087727F" w:rsidRPr="002171A1" w:rsidRDefault="0087727F" w:rsidP="00192F45">
      <w:pPr>
        <w:widowControl w:val="0"/>
        <w:numPr>
          <w:ilvl w:val="1"/>
          <w:numId w:val="2"/>
        </w:numPr>
        <w:tabs>
          <w:tab w:val="left" w:pos="426"/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709" w:right="4" w:hanging="283"/>
        <w:jc w:val="both"/>
        <w:rPr>
          <w:rFonts w:eastAsia="Times New Roman"/>
          <w:lang w:eastAsia="pl-PL"/>
        </w:rPr>
      </w:pPr>
      <w:r w:rsidRPr="002171A1">
        <w:rPr>
          <w:rFonts w:eastAsia="Times New Roman"/>
          <w:spacing w:val="-2"/>
          <w:lang w:eastAsia="pl-PL"/>
        </w:rPr>
        <w:t>zmiany</w:t>
      </w:r>
      <w:r w:rsidRPr="002171A1">
        <w:rPr>
          <w:rFonts w:eastAsia="Times New Roman"/>
          <w:lang w:eastAsia="pl-PL"/>
        </w:rPr>
        <w:t xml:space="preserve"> nazwy </w:t>
      </w:r>
      <w:r w:rsidRPr="002171A1">
        <w:rPr>
          <w:rFonts w:eastAsia="Times New Roman"/>
          <w:spacing w:val="-2"/>
          <w:lang w:eastAsia="pl-PL"/>
        </w:rPr>
        <w:t>oraz</w:t>
      </w:r>
      <w:r w:rsidRPr="002171A1">
        <w:rPr>
          <w:rFonts w:eastAsia="Times New Roman"/>
          <w:spacing w:val="2"/>
          <w:lang w:eastAsia="pl-PL"/>
        </w:rPr>
        <w:t xml:space="preserve"> </w:t>
      </w:r>
      <w:r w:rsidRPr="002171A1">
        <w:rPr>
          <w:rFonts w:eastAsia="Times New Roman"/>
          <w:spacing w:val="-2"/>
          <w:lang w:eastAsia="pl-PL"/>
        </w:rPr>
        <w:t>formy</w:t>
      </w:r>
      <w:r w:rsidRPr="002171A1">
        <w:rPr>
          <w:rFonts w:eastAsia="Times New Roman"/>
          <w:lang w:eastAsia="pl-PL"/>
        </w:rPr>
        <w:t xml:space="preserve"> </w:t>
      </w:r>
      <w:r w:rsidRPr="002171A1">
        <w:rPr>
          <w:rFonts w:eastAsia="Times New Roman"/>
          <w:spacing w:val="-2"/>
          <w:lang w:eastAsia="pl-PL"/>
        </w:rPr>
        <w:t>prawnej</w:t>
      </w:r>
      <w:r w:rsidRPr="002171A1">
        <w:rPr>
          <w:rFonts w:eastAsia="Times New Roman"/>
          <w:spacing w:val="1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Stron –</w:t>
      </w:r>
      <w:r w:rsidRPr="002171A1">
        <w:rPr>
          <w:rFonts w:eastAsia="Times New Roman"/>
          <w:spacing w:val="76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w zakresie</w:t>
      </w:r>
      <w:r w:rsidRPr="002171A1">
        <w:rPr>
          <w:rFonts w:eastAsia="Times New Roman"/>
          <w:spacing w:val="1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dostosowania</w:t>
      </w:r>
      <w:r w:rsidRPr="002171A1">
        <w:rPr>
          <w:rFonts w:eastAsia="Times New Roman"/>
          <w:spacing w:val="45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umowy</w:t>
      </w:r>
      <w:r w:rsidRPr="002171A1">
        <w:rPr>
          <w:rFonts w:eastAsia="Times New Roman"/>
          <w:spacing w:val="-2"/>
          <w:lang w:eastAsia="pl-PL"/>
        </w:rPr>
        <w:t xml:space="preserve"> </w:t>
      </w:r>
      <w:r w:rsidR="001931AC" w:rsidRPr="002171A1">
        <w:rPr>
          <w:rFonts w:eastAsia="Times New Roman"/>
          <w:spacing w:val="57"/>
          <w:lang w:eastAsia="pl-PL"/>
        </w:rPr>
        <w:br/>
      </w:r>
      <w:r w:rsidRPr="002171A1">
        <w:rPr>
          <w:rFonts w:eastAsia="Times New Roman"/>
          <w:lang w:eastAsia="pl-PL"/>
        </w:rPr>
        <w:t xml:space="preserve">do </w:t>
      </w:r>
      <w:r w:rsidRPr="002171A1">
        <w:rPr>
          <w:rFonts w:eastAsia="Times New Roman"/>
          <w:spacing w:val="-2"/>
          <w:lang w:eastAsia="pl-PL"/>
        </w:rPr>
        <w:t xml:space="preserve">tych </w:t>
      </w:r>
      <w:r w:rsidRPr="002171A1">
        <w:rPr>
          <w:rFonts w:eastAsia="Times New Roman"/>
          <w:lang w:eastAsia="pl-PL"/>
        </w:rPr>
        <w:t>zmian,</w:t>
      </w:r>
    </w:p>
    <w:p w14:paraId="1BA5567D" w14:textId="009C4EB3" w:rsidR="0087727F" w:rsidRPr="002171A1" w:rsidRDefault="0087727F" w:rsidP="00192F45">
      <w:pPr>
        <w:widowControl w:val="0"/>
        <w:numPr>
          <w:ilvl w:val="1"/>
          <w:numId w:val="2"/>
        </w:numPr>
        <w:tabs>
          <w:tab w:val="left" w:pos="426"/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709" w:right="4" w:hanging="283"/>
        <w:jc w:val="both"/>
        <w:rPr>
          <w:rFonts w:eastAsia="Times New Roman"/>
          <w:lang w:eastAsia="pl-PL"/>
        </w:rPr>
      </w:pPr>
      <w:r w:rsidRPr="002171A1">
        <w:rPr>
          <w:rFonts w:eastAsia="Times New Roman"/>
          <w:lang w:eastAsia="pl-PL"/>
        </w:rPr>
        <w:t>wystąpienia</w:t>
      </w:r>
      <w:r w:rsidRPr="002171A1">
        <w:rPr>
          <w:rFonts w:eastAsia="Times New Roman"/>
          <w:spacing w:val="25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siły</w:t>
      </w:r>
      <w:r w:rsidRPr="002171A1">
        <w:rPr>
          <w:rFonts w:eastAsia="Times New Roman"/>
          <w:spacing w:val="24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wyższej</w:t>
      </w:r>
      <w:r w:rsidRPr="002171A1">
        <w:rPr>
          <w:rFonts w:eastAsia="Times New Roman"/>
          <w:spacing w:val="24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(siła</w:t>
      </w:r>
      <w:r w:rsidRPr="002171A1">
        <w:rPr>
          <w:rFonts w:eastAsia="Times New Roman"/>
          <w:spacing w:val="25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wyższa</w:t>
      </w:r>
      <w:r w:rsidRPr="002171A1">
        <w:rPr>
          <w:rFonts w:eastAsia="Times New Roman"/>
          <w:spacing w:val="24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-</w:t>
      </w:r>
      <w:r w:rsidRPr="002171A1">
        <w:rPr>
          <w:rFonts w:eastAsia="Times New Roman"/>
          <w:spacing w:val="24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zdarzenie</w:t>
      </w:r>
      <w:r w:rsidRPr="002171A1">
        <w:rPr>
          <w:rFonts w:eastAsia="Times New Roman"/>
          <w:spacing w:val="26"/>
          <w:lang w:eastAsia="pl-PL"/>
        </w:rPr>
        <w:t xml:space="preserve"> </w:t>
      </w:r>
      <w:r w:rsidRPr="002171A1">
        <w:rPr>
          <w:rFonts w:eastAsia="Times New Roman"/>
          <w:spacing w:val="-2"/>
          <w:lang w:eastAsia="pl-PL"/>
        </w:rPr>
        <w:t>lub</w:t>
      </w:r>
      <w:r w:rsidRPr="002171A1">
        <w:rPr>
          <w:rFonts w:eastAsia="Times New Roman"/>
          <w:spacing w:val="25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połączenie</w:t>
      </w:r>
      <w:r w:rsidRPr="002171A1">
        <w:rPr>
          <w:rFonts w:eastAsia="Times New Roman"/>
          <w:spacing w:val="23"/>
          <w:lang w:eastAsia="pl-PL"/>
        </w:rPr>
        <w:t xml:space="preserve"> </w:t>
      </w:r>
      <w:r w:rsidRPr="002171A1">
        <w:rPr>
          <w:rFonts w:eastAsia="Times New Roman"/>
          <w:spacing w:val="-2"/>
          <w:lang w:eastAsia="pl-PL"/>
        </w:rPr>
        <w:t>zdarzeń</w:t>
      </w:r>
      <w:r w:rsidRPr="002171A1">
        <w:rPr>
          <w:rFonts w:eastAsia="Times New Roman"/>
          <w:spacing w:val="35"/>
          <w:lang w:eastAsia="pl-PL"/>
        </w:rPr>
        <w:t xml:space="preserve"> </w:t>
      </w:r>
      <w:r w:rsidRPr="002171A1">
        <w:rPr>
          <w:rFonts w:eastAsia="Times New Roman"/>
          <w:spacing w:val="-2"/>
          <w:lang w:eastAsia="pl-PL"/>
        </w:rPr>
        <w:t>obiektywnie</w:t>
      </w:r>
      <w:r w:rsidRPr="002171A1">
        <w:rPr>
          <w:rFonts w:eastAsia="Times New Roman"/>
          <w:spacing w:val="18"/>
          <w:lang w:eastAsia="pl-PL"/>
        </w:rPr>
        <w:t xml:space="preserve"> </w:t>
      </w:r>
      <w:r w:rsidRPr="002171A1">
        <w:rPr>
          <w:rFonts w:eastAsia="Times New Roman"/>
          <w:spacing w:val="-2"/>
          <w:lang w:eastAsia="pl-PL"/>
        </w:rPr>
        <w:t>niezależnych</w:t>
      </w:r>
      <w:r w:rsidRPr="002171A1">
        <w:rPr>
          <w:rFonts w:eastAsia="Times New Roman"/>
          <w:spacing w:val="17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od</w:t>
      </w:r>
      <w:r w:rsidRPr="002171A1">
        <w:rPr>
          <w:rFonts w:eastAsia="Times New Roman"/>
          <w:spacing w:val="17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Stron,</w:t>
      </w:r>
      <w:r w:rsidRPr="002171A1">
        <w:rPr>
          <w:rFonts w:eastAsia="Times New Roman"/>
          <w:spacing w:val="17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które</w:t>
      </w:r>
      <w:r w:rsidRPr="002171A1">
        <w:rPr>
          <w:rFonts w:eastAsia="Times New Roman"/>
          <w:spacing w:val="18"/>
          <w:lang w:eastAsia="pl-PL"/>
        </w:rPr>
        <w:t xml:space="preserve"> </w:t>
      </w:r>
      <w:r w:rsidRPr="002171A1">
        <w:rPr>
          <w:rFonts w:eastAsia="Times New Roman"/>
          <w:spacing w:val="-2"/>
          <w:lang w:eastAsia="pl-PL"/>
        </w:rPr>
        <w:t>zasadniczo</w:t>
      </w:r>
      <w:r w:rsidRPr="002171A1">
        <w:rPr>
          <w:rFonts w:eastAsia="Times New Roman"/>
          <w:spacing w:val="18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i</w:t>
      </w:r>
      <w:r w:rsidRPr="002171A1">
        <w:rPr>
          <w:rFonts w:eastAsia="Times New Roman"/>
          <w:spacing w:val="18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istotnie</w:t>
      </w:r>
      <w:r w:rsidRPr="002171A1">
        <w:rPr>
          <w:rFonts w:eastAsia="Times New Roman"/>
          <w:spacing w:val="19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utrudniają</w:t>
      </w:r>
      <w:r w:rsidRPr="002171A1">
        <w:rPr>
          <w:rFonts w:eastAsia="Times New Roman"/>
          <w:spacing w:val="75"/>
          <w:lang w:eastAsia="pl-PL"/>
        </w:rPr>
        <w:t xml:space="preserve"> </w:t>
      </w:r>
      <w:r w:rsidRPr="002171A1">
        <w:rPr>
          <w:rFonts w:eastAsia="Times New Roman"/>
          <w:spacing w:val="-2"/>
          <w:lang w:eastAsia="pl-PL"/>
        </w:rPr>
        <w:t>wykonywanie</w:t>
      </w:r>
      <w:r w:rsidRPr="002171A1">
        <w:rPr>
          <w:rFonts w:eastAsia="Times New Roman"/>
          <w:spacing w:val="30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części</w:t>
      </w:r>
      <w:r w:rsidRPr="002171A1">
        <w:rPr>
          <w:rFonts w:eastAsia="Times New Roman"/>
          <w:spacing w:val="29"/>
          <w:lang w:eastAsia="pl-PL"/>
        </w:rPr>
        <w:t xml:space="preserve"> </w:t>
      </w:r>
      <w:r w:rsidRPr="002171A1">
        <w:rPr>
          <w:rFonts w:eastAsia="Times New Roman"/>
          <w:spacing w:val="-2"/>
          <w:lang w:eastAsia="pl-PL"/>
        </w:rPr>
        <w:t>lub</w:t>
      </w:r>
      <w:r w:rsidRPr="002171A1">
        <w:rPr>
          <w:rFonts w:eastAsia="Times New Roman"/>
          <w:lang w:eastAsia="pl-PL"/>
        </w:rPr>
        <w:t xml:space="preserve"> całości zobowiązań </w:t>
      </w:r>
      <w:r w:rsidRPr="002171A1">
        <w:rPr>
          <w:rFonts w:eastAsia="Times New Roman"/>
          <w:spacing w:val="29"/>
          <w:lang w:eastAsia="pl-PL"/>
        </w:rPr>
        <w:t xml:space="preserve"> </w:t>
      </w:r>
      <w:r w:rsidRPr="002171A1">
        <w:rPr>
          <w:rFonts w:eastAsia="Times New Roman"/>
          <w:spacing w:val="-2"/>
          <w:lang w:eastAsia="pl-PL"/>
        </w:rPr>
        <w:t>wynikających</w:t>
      </w:r>
      <w:r w:rsidRPr="002171A1">
        <w:rPr>
          <w:rFonts w:eastAsia="Times New Roman"/>
          <w:lang w:eastAsia="pl-PL"/>
        </w:rPr>
        <w:t xml:space="preserve"> </w:t>
      </w:r>
      <w:r w:rsidRPr="002171A1">
        <w:rPr>
          <w:rFonts w:eastAsia="Times New Roman"/>
          <w:spacing w:val="31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 xml:space="preserve">z </w:t>
      </w:r>
      <w:r w:rsidRPr="002171A1">
        <w:rPr>
          <w:rFonts w:eastAsia="Times New Roman"/>
          <w:spacing w:val="29"/>
          <w:lang w:eastAsia="pl-PL"/>
        </w:rPr>
        <w:t xml:space="preserve"> </w:t>
      </w:r>
      <w:r w:rsidRPr="002171A1">
        <w:rPr>
          <w:rFonts w:eastAsia="Times New Roman"/>
          <w:spacing w:val="-5"/>
          <w:lang w:eastAsia="pl-PL"/>
        </w:rPr>
        <w:t xml:space="preserve">umowy, </w:t>
      </w:r>
      <w:r w:rsidRPr="002171A1">
        <w:rPr>
          <w:spacing w:val="-2"/>
        </w:rPr>
        <w:t>których</w:t>
      </w:r>
      <w:r w:rsidRPr="002171A1">
        <w:rPr>
          <w:spacing w:val="3"/>
        </w:rPr>
        <w:t xml:space="preserve"> </w:t>
      </w:r>
      <w:r w:rsidRPr="002171A1">
        <w:t>Strony</w:t>
      </w:r>
      <w:r w:rsidRPr="002171A1">
        <w:rPr>
          <w:spacing w:val="5"/>
        </w:rPr>
        <w:t xml:space="preserve"> </w:t>
      </w:r>
      <w:r w:rsidRPr="002171A1">
        <w:t>nie</w:t>
      </w:r>
      <w:r w:rsidRPr="002171A1">
        <w:rPr>
          <w:spacing w:val="4"/>
        </w:rPr>
        <w:t xml:space="preserve"> </w:t>
      </w:r>
      <w:r w:rsidRPr="002171A1">
        <w:t>mogły</w:t>
      </w:r>
      <w:r w:rsidRPr="002171A1">
        <w:rPr>
          <w:spacing w:val="5"/>
        </w:rPr>
        <w:t xml:space="preserve"> </w:t>
      </w:r>
      <w:r w:rsidRPr="002171A1">
        <w:t>przewidzieć</w:t>
      </w:r>
      <w:r w:rsidRPr="002171A1">
        <w:rPr>
          <w:spacing w:val="6"/>
        </w:rPr>
        <w:t xml:space="preserve"> </w:t>
      </w:r>
      <w:r w:rsidRPr="002171A1">
        <w:t>i</w:t>
      </w:r>
      <w:r w:rsidR="00FA3C1B">
        <w:rPr>
          <w:spacing w:val="3"/>
        </w:rPr>
        <w:t> </w:t>
      </w:r>
      <w:r w:rsidRPr="002171A1">
        <w:t>którym</w:t>
      </w:r>
      <w:r w:rsidRPr="002171A1">
        <w:rPr>
          <w:spacing w:val="2"/>
        </w:rPr>
        <w:t xml:space="preserve"> </w:t>
      </w:r>
      <w:r w:rsidRPr="002171A1">
        <w:t>nie</w:t>
      </w:r>
      <w:r w:rsidRPr="002171A1">
        <w:rPr>
          <w:spacing w:val="6"/>
        </w:rPr>
        <w:t xml:space="preserve"> </w:t>
      </w:r>
      <w:r w:rsidRPr="002171A1">
        <w:t>mogły</w:t>
      </w:r>
      <w:r w:rsidRPr="002171A1">
        <w:rPr>
          <w:spacing w:val="5"/>
        </w:rPr>
        <w:t xml:space="preserve"> </w:t>
      </w:r>
      <w:r w:rsidRPr="002171A1">
        <w:t>zapobiec</w:t>
      </w:r>
      <w:r w:rsidRPr="002171A1">
        <w:rPr>
          <w:spacing w:val="4"/>
        </w:rPr>
        <w:t xml:space="preserve"> </w:t>
      </w:r>
      <w:r w:rsidRPr="002171A1">
        <w:t>ani</w:t>
      </w:r>
      <w:r w:rsidRPr="002171A1">
        <w:rPr>
          <w:spacing w:val="6"/>
        </w:rPr>
        <w:t xml:space="preserve"> </w:t>
      </w:r>
      <w:r w:rsidRPr="002171A1">
        <w:t>ich</w:t>
      </w:r>
      <w:r w:rsidRPr="002171A1">
        <w:rPr>
          <w:spacing w:val="43"/>
        </w:rPr>
        <w:t xml:space="preserve"> </w:t>
      </w:r>
      <w:r w:rsidRPr="002171A1">
        <w:rPr>
          <w:spacing w:val="-2"/>
        </w:rPr>
        <w:t>przezwyciężyć</w:t>
      </w:r>
      <w:r w:rsidRPr="002171A1">
        <w:rPr>
          <w:spacing w:val="34"/>
        </w:rPr>
        <w:t xml:space="preserve"> </w:t>
      </w:r>
      <w:r w:rsidRPr="002171A1">
        <w:t>i</w:t>
      </w:r>
      <w:r w:rsidRPr="002171A1">
        <w:rPr>
          <w:spacing w:val="33"/>
        </w:rPr>
        <w:t xml:space="preserve"> </w:t>
      </w:r>
      <w:r w:rsidRPr="002171A1">
        <w:t>im</w:t>
      </w:r>
      <w:r w:rsidRPr="002171A1">
        <w:rPr>
          <w:spacing w:val="32"/>
        </w:rPr>
        <w:t xml:space="preserve"> </w:t>
      </w:r>
      <w:r w:rsidRPr="002171A1">
        <w:t>przeciwdziałać</w:t>
      </w:r>
      <w:r w:rsidRPr="002171A1">
        <w:rPr>
          <w:spacing w:val="31"/>
        </w:rPr>
        <w:t xml:space="preserve"> </w:t>
      </w:r>
      <w:r w:rsidRPr="002171A1">
        <w:t>poprzez</w:t>
      </w:r>
      <w:r w:rsidRPr="002171A1">
        <w:rPr>
          <w:spacing w:val="31"/>
        </w:rPr>
        <w:t xml:space="preserve"> </w:t>
      </w:r>
      <w:r w:rsidRPr="002171A1">
        <w:t>działanie</w:t>
      </w:r>
      <w:r w:rsidRPr="002171A1">
        <w:rPr>
          <w:spacing w:val="32"/>
        </w:rPr>
        <w:t xml:space="preserve"> </w:t>
      </w:r>
      <w:r w:rsidRPr="002171A1">
        <w:t>z</w:t>
      </w:r>
      <w:r w:rsidRPr="002171A1">
        <w:rPr>
          <w:spacing w:val="33"/>
        </w:rPr>
        <w:t xml:space="preserve"> </w:t>
      </w:r>
      <w:r w:rsidRPr="002171A1">
        <w:t>należytą</w:t>
      </w:r>
      <w:r w:rsidRPr="002171A1">
        <w:rPr>
          <w:spacing w:val="36"/>
        </w:rPr>
        <w:t xml:space="preserve"> </w:t>
      </w:r>
      <w:r w:rsidRPr="002171A1">
        <w:rPr>
          <w:spacing w:val="-2"/>
        </w:rPr>
        <w:t>starannością</w:t>
      </w:r>
      <w:r w:rsidRPr="002171A1">
        <w:rPr>
          <w:spacing w:val="11"/>
        </w:rPr>
        <w:t xml:space="preserve"> </w:t>
      </w:r>
      <w:r w:rsidRPr="002171A1">
        <w:t>ogólnie</w:t>
      </w:r>
      <w:r w:rsidRPr="002171A1">
        <w:rPr>
          <w:spacing w:val="12"/>
        </w:rPr>
        <w:t xml:space="preserve"> </w:t>
      </w:r>
      <w:r w:rsidRPr="002171A1">
        <w:rPr>
          <w:spacing w:val="-2"/>
        </w:rPr>
        <w:t>przewidzianą</w:t>
      </w:r>
      <w:r w:rsidRPr="002171A1">
        <w:rPr>
          <w:spacing w:val="14"/>
        </w:rPr>
        <w:t xml:space="preserve"> </w:t>
      </w:r>
      <w:r w:rsidRPr="002171A1">
        <w:t>dla</w:t>
      </w:r>
      <w:r w:rsidRPr="002171A1">
        <w:rPr>
          <w:spacing w:val="14"/>
        </w:rPr>
        <w:t xml:space="preserve"> </w:t>
      </w:r>
      <w:r w:rsidRPr="002171A1">
        <w:rPr>
          <w:spacing w:val="-2"/>
        </w:rPr>
        <w:t>cywilnoprawnych</w:t>
      </w:r>
      <w:r w:rsidRPr="002171A1">
        <w:rPr>
          <w:spacing w:val="14"/>
        </w:rPr>
        <w:t xml:space="preserve"> </w:t>
      </w:r>
      <w:r w:rsidRPr="002171A1">
        <w:t>stosunków</w:t>
      </w:r>
      <w:r w:rsidRPr="002171A1">
        <w:rPr>
          <w:spacing w:val="75"/>
        </w:rPr>
        <w:t xml:space="preserve"> </w:t>
      </w:r>
      <w:r w:rsidRPr="002171A1">
        <w:rPr>
          <w:spacing w:val="-2"/>
        </w:rPr>
        <w:t>zobowiązaniowych)</w:t>
      </w:r>
      <w:r w:rsidRPr="002171A1">
        <w:rPr>
          <w:spacing w:val="13"/>
        </w:rPr>
        <w:t xml:space="preserve"> </w:t>
      </w:r>
      <w:r w:rsidRPr="002171A1">
        <w:t>-</w:t>
      </w:r>
      <w:r w:rsidRPr="002171A1">
        <w:rPr>
          <w:spacing w:val="13"/>
        </w:rPr>
        <w:t xml:space="preserve"> </w:t>
      </w:r>
      <w:r w:rsidRPr="002171A1">
        <w:t>w</w:t>
      </w:r>
      <w:r w:rsidRPr="002171A1">
        <w:rPr>
          <w:spacing w:val="12"/>
        </w:rPr>
        <w:t xml:space="preserve"> </w:t>
      </w:r>
      <w:r w:rsidRPr="002171A1">
        <w:t>zakresie</w:t>
      </w:r>
      <w:r w:rsidRPr="002171A1">
        <w:rPr>
          <w:spacing w:val="13"/>
        </w:rPr>
        <w:t xml:space="preserve"> </w:t>
      </w:r>
      <w:r w:rsidRPr="002171A1">
        <w:rPr>
          <w:spacing w:val="-2"/>
        </w:rPr>
        <w:t>dostosowania</w:t>
      </w:r>
      <w:r w:rsidRPr="002171A1">
        <w:rPr>
          <w:spacing w:val="12"/>
        </w:rPr>
        <w:t xml:space="preserve"> </w:t>
      </w:r>
      <w:r w:rsidRPr="002171A1">
        <w:t>umowy</w:t>
      </w:r>
      <w:r w:rsidRPr="002171A1">
        <w:rPr>
          <w:spacing w:val="12"/>
        </w:rPr>
        <w:t xml:space="preserve"> </w:t>
      </w:r>
      <w:r w:rsidRPr="002171A1">
        <w:t>do</w:t>
      </w:r>
      <w:r w:rsidRPr="002171A1">
        <w:rPr>
          <w:spacing w:val="13"/>
        </w:rPr>
        <w:t xml:space="preserve"> </w:t>
      </w:r>
      <w:r w:rsidRPr="002171A1">
        <w:rPr>
          <w:spacing w:val="-2"/>
        </w:rPr>
        <w:t>zmian</w:t>
      </w:r>
      <w:r w:rsidRPr="002171A1">
        <w:rPr>
          <w:spacing w:val="12"/>
        </w:rPr>
        <w:t xml:space="preserve"> </w:t>
      </w:r>
      <w:r w:rsidRPr="002171A1">
        <w:t>nią</w:t>
      </w:r>
      <w:r w:rsidRPr="002171A1">
        <w:rPr>
          <w:spacing w:val="69"/>
        </w:rPr>
        <w:t xml:space="preserve"> </w:t>
      </w:r>
      <w:r w:rsidRPr="002171A1">
        <w:rPr>
          <w:spacing w:val="-2"/>
        </w:rPr>
        <w:t>spowodowanych,</w:t>
      </w:r>
      <w:r w:rsidR="00D75848" w:rsidRPr="002171A1" w:rsidDel="00D75848">
        <w:rPr>
          <w:rFonts w:eastAsia="Times New Roman"/>
          <w:spacing w:val="-5"/>
          <w:lang w:eastAsia="pl-PL"/>
        </w:rPr>
        <w:t xml:space="preserve"> </w:t>
      </w:r>
      <w:r w:rsidRPr="002171A1">
        <w:rPr>
          <w:rFonts w:eastAsia="Times New Roman"/>
          <w:spacing w:val="-2"/>
          <w:lang w:eastAsia="pl-PL"/>
        </w:rPr>
        <w:t>terminu</w:t>
      </w:r>
      <w:r w:rsidRPr="002171A1">
        <w:rPr>
          <w:rFonts w:eastAsia="Times New Roman"/>
          <w:spacing w:val="48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rozpoczęcia</w:t>
      </w:r>
      <w:r w:rsidRPr="002171A1">
        <w:rPr>
          <w:rFonts w:eastAsia="Times New Roman"/>
          <w:spacing w:val="51"/>
          <w:lang w:eastAsia="pl-PL"/>
        </w:rPr>
        <w:t xml:space="preserve"> </w:t>
      </w:r>
      <w:r w:rsidRPr="002171A1">
        <w:rPr>
          <w:rFonts w:eastAsia="Times New Roman"/>
          <w:spacing w:val="-2"/>
          <w:lang w:eastAsia="pl-PL"/>
        </w:rPr>
        <w:t>świadczenia</w:t>
      </w:r>
      <w:r w:rsidRPr="002171A1">
        <w:rPr>
          <w:rFonts w:eastAsia="Times New Roman"/>
          <w:spacing w:val="49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usługi</w:t>
      </w:r>
      <w:r w:rsidRPr="002171A1">
        <w:rPr>
          <w:rFonts w:eastAsia="Times New Roman"/>
          <w:spacing w:val="46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–</w:t>
      </w:r>
      <w:r w:rsidRPr="002171A1">
        <w:rPr>
          <w:rFonts w:eastAsia="Times New Roman"/>
          <w:spacing w:val="51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w</w:t>
      </w:r>
      <w:r w:rsidRPr="002171A1">
        <w:rPr>
          <w:rFonts w:eastAsia="Times New Roman"/>
          <w:spacing w:val="48"/>
          <w:lang w:eastAsia="pl-PL"/>
        </w:rPr>
        <w:t xml:space="preserve"> </w:t>
      </w:r>
      <w:r w:rsidRPr="002171A1">
        <w:rPr>
          <w:rFonts w:eastAsia="Times New Roman"/>
          <w:spacing w:val="-2"/>
          <w:lang w:eastAsia="pl-PL"/>
        </w:rPr>
        <w:t>przypadku</w:t>
      </w:r>
      <w:r w:rsidRPr="002171A1">
        <w:rPr>
          <w:rFonts w:eastAsia="Times New Roman"/>
          <w:spacing w:val="49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gdy</w:t>
      </w:r>
      <w:r w:rsidRPr="002171A1">
        <w:rPr>
          <w:rFonts w:eastAsia="Times New Roman"/>
          <w:spacing w:val="48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z</w:t>
      </w:r>
      <w:r w:rsidR="00FA3C1B">
        <w:rPr>
          <w:rFonts w:eastAsia="Times New Roman"/>
          <w:spacing w:val="51"/>
          <w:lang w:eastAsia="pl-PL"/>
        </w:rPr>
        <w:t> </w:t>
      </w:r>
      <w:r w:rsidRPr="002171A1">
        <w:rPr>
          <w:rFonts w:eastAsia="Times New Roman"/>
          <w:spacing w:val="-2"/>
          <w:lang w:eastAsia="pl-PL"/>
        </w:rPr>
        <w:t>przyczyn</w:t>
      </w:r>
      <w:r w:rsidRPr="002171A1">
        <w:rPr>
          <w:rFonts w:eastAsia="Times New Roman"/>
          <w:spacing w:val="79"/>
          <w:lang w:eastAsia="pl-PL"/>
        </w:rPr>
        <w:t xml:space="preserve"> </w:t>
      </w:r>
      <w:r w:rsidRPr="002171A1">
        <w:rPr>
          <w:rFonts w:eastAsia="Times New Roman"/>
          <w:spacing w:val="-2"/>
          <w:lang w:eastAsia="pl-PL"/>
        </w:rPr>
        <w:t>niezależnych</w:t>
      </w:r>
      <w:r w:rsidRPr="002171A1">
        <w:rPr>
          <w:rFonts w:eastAsia="Times New Roman"/>
          <w:spacing w:val="38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od</w:t>
      </w:r>
      <w:r w:rsidRPr="002171A1">
        <w:rPr>
          <w:rFonts w:eastAsia="Times New Roman"/>
          <w:spacing w:val="38"/>
          <w:lang w:eastAsia="pl-PL"/>
        </w:rPr>
        <w:t xml:space="preserve"> </w:t>
      </w:r>
      <w:r w:rsidRPr="002171A1">
        <w:rPr>
          <w:rFonts w:eastAsia="Times New Roman"/>
          <w:spacing w:val="-2"/>
          <w:lang w:eastAsia="pl-PL"/>
        </w:rPr>
        <w:t>Zamawiającego</w:t>
      </w:r>
      <w:r w:rsidRPr="002171A1">
        <w:rPr>
          <w:rFonts w:eastAsia="Times New Roman"/>
          <w:spacing w:val="40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rozpoczęcie</w:t>
      </w:r>
      <w:r w:rsidRPr="002171A1">
        <w:rPr>
          <w:rFonts w:eastAsia="Times New Roman"/>
          <w:spacing w:val="39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świadczenia</w:t>
      </w:r>
      <w:r w:rsidRPr="002171A1">
        <w:rPr>
          <w:rFonts w:eastAsia="Times New Roman"/>
          <w:spacing w:val="39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usługi</w:t>
      </w:r>
      <w:r w:rsidRPr="002171A1">
        <w:rPr>
          <w:rFonts w:eastAsia="Times New Roman"/>
          <w:spacing w:val="36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jest</w:t>
      </w:r>
      <w:r w:rsidRPr="002171A1">
        <w:rPr>
          <w:rFonts w:eastAsia="Times New Roman"/>
          <w:spacing w:val="53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niemożliwe w</w:t>
      </w:r>
      <w:r w:rsidRPr="002171A1">
        <w:rPr>
          <w:rFonts w:eastAsia="Times New Roman"/>
          <w:spacing w:val="-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 xml:space="preserve">terminie </w:t>
      </w:r>
      <w:r w:rsidRPr="002171A1">
        <w:rPr>
          <w:rFonts w:eastAsia="Times New Roman"/>
          <w:spacing w:val="-2"/>
          <w:lang w:eastAsia="pl-PL"/>
        </w:rPr>
        <w:t xml:space="preserve">określonym </w:t>
      </w:r>
      <w:r w:rsidRPr="002171A1">
        <w:rPr>
          <w:rFonts w:eastAsia="Times New Roman"/>
          <w:lang w:eastAsia="pl-PL"/>
        </w:rPr>
        <w:t>w</w:t>
      </w:r>
      <w:r w:rsidRPr="002171A1">
        <w:rPr>
          <w:rFonts w:eastAsia="Times New Roman"/>
          <w:spacing w:val="-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§ 2</w:t>
      </w:r>
      <w:r w:rsidRPr="002171A1">
        <w:rPr>
          <w:rFonts w:eastAsia="Times New Roman"/>
          <w:spacing w:val="-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ust.</w:t>
      </w:r>
      <w:r w:rsidRPr="002171A1">
        <w:rPr>
          <w:rFonts w:eastAsia="Times New Roman"/>
          <w:spacing w:val="-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1.</w:t>
      </w:r>
    </w:p>
    <w:p w14:paraId="30F3BAF9" w14:textId="77777777" w:rsidR="0087727F" w:rsidRDefault="0087727F" w:rsidP="00192F45">
      <w:pPr>
        <w:widowControl w:val="0"/>
        <w:numPr>
          <w:ilvl w:val="1"/>
          <w:numId w:val="2"/>
        </w:numPr>
        <w:tabs>
          <w:tab w:val="left" w:pos="426"/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709" w:right="4" w:hanging="283"/>
        <w:jc w:val="both"/>
        <w:rPr>
          <w:rFonts w:eastAsia="Times New Roman"/>
          <w:lang w:eastAsia="pl-PL"/>
        </w:rPr>
      </w:pPr>
      <w:r w:rsidRPr="002171A1">
        <w:rPr>
          <w:rFonts w:eastAsia="Times New Roman"/>
          <w:lang w:eastAsia="pl-PL"/>
        </w:rPr>
        <w:t>terminów</w:t>
      </w:r>
      <w:r w:rsidRPr="002171A1">
        <w:rPr>
          <w:rFonts w:eastAsia="Times New Roman"/>
          <w:spacing w:val="46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realizacji</w:t>
      </w:r>
      <w:r w:rsidRPr="002171A1">
        <w:rPr>
          <w:rFonts w:eastAsia="Times New Roman"/>
          <w:spacing w:val="46"/>
          <w:lang w:eastAsia="pl-PL"/>
        </w:rPr>
        <w:t xml:space="preserve"> </w:t>
      </w:r>
      <w:r w:rsidRPr="002171A1">
        <w:rPr>
          <w:rFonts w:eastAsia="Times New Roman"/>
          <w:spacing w:val="-2"/>
          <w:lang w:eastAsia="pl-PL"/>
        </w:rPr>
        <w:t>usług</w:t>
      </w:r>
      <w:r w:rsidRPr="002171A1">
        <w:rPr>
          <w:rFonts w:eastAsia="Times New Roman"/>
          <w:spacing w:val="44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-</w:t>
      </w:r>
      <w:r w:rsidRPr="002171A1">
        <w:rPr>
          <w:rFonts w:eastAsia="Times New Roman"/>
          <w:spacing w:val="47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jeżeli</w:t>
      </w:r>
      <w:r w:rsidRPr="002171A1">
        <w:rPr>
          <w:rFonts w:eastAsia="Times New Roman"/>
          <w:spacing w:val="4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jest</w:t>
      </w:r>
      <w:r w:rsidRPr="002171A1">
        <w:rPr>
          <w:rFonts w:eastAsia="Times New Roman"/>
          <w:spacing w:val="43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to</w:t>
      </w:r>
      <w:r w:rsidRPr="002171A1">
        <w:rPr>
          <w:rFonts w:eastAsia="Times New Roman"/>
          <w:spacing w:val="48"/>
          <w:lang w:eastAsia="pl-PL"/>
        </w:rPr>
        <w:t xml:space="preserve"> </w:t>
      </w:r>
      <w:r w:rsidRPr="002171A1">
        <w:rPr>
          <w:rFonts w:eastAsia="Times New Roman"/>
          <w:spacing w:val="-2"/>
          <w:lang w:eastAsia="pl-PL"/>
        </w:rPr>
        <w:t>korzystne</w:t>
      </w:r>
      <w:r w:rsidRPr="002171A1">
        <w:rPr>
          <w:rFonts w:eastAsia="Times New Roman"/>
          <w:spacing w:val="44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dla</w:t>
      </w:r>
      <w:r w:rsidRPr="002171A1">
        <w:rPr>
          <w:rFonts w:eastAsia="Times New Roman"/>
          <w:spacing w:val="46"/>
          <w:lang w:eastAsia="pl-PL"/>
        </w:rPr>
        <w:t xml:space="preserve"> </w:t>
      </w:r>
      <w:r w:rsidRPr="002171A1">
        <w:rPr>
          <w:rFonts w:eastAsia="Times New Roman"/>
          <w:spacing w:val="-2"/>
          <w:lang w:eastAsia="pl-PL"/>
        </w:rPr>
        <w:t>Zamawiającego</w:t>
      </w:r>
      <w:r w:rsidRPr="002171A1">
        <w:rPr>
          <w:rFonts w:eastAsia="Times New Roman"/>
          <w:spacing w:val="62"/>
          <w:lang w:eastAsia="pl-PL"/>
        </w:rPr>
        <w:t xml:space="preserve"> </w:t>
      </w:r>
      <w:r w:rsidR="001931AC" w:rsidRPr="002171A1">
        <w:rPr>
          <w:rFonts w:eastAsia="Times New Roman"/>
          <w:spacing w:val="57"/>
          <w:lang w:eastAsia="pl-PL"/>
        </w:rPr>
        <w:br/>
      </w:r>
      <w:r w:rsidRPr="002171A1">
        <w:rPr>
          <w:rFonts w:eastAsia="Times New Roman"/>
          <w:spacing w:val="-2"/>
          <w:lang w:eastAsia="pl-PL"/>
        </w:rPr>
        <w:t xml:space="preserve">(np. </w:t>
      </w:r>
      <w:r w:rsidRPr="002171A1">
        <w:rPr>
          <w:rFonts w:eastAsia="Times New Roman"/>
          <w:lang w:eastAsia="pl-PL"/>
        </w:rPr>
        <w:t>w</w:t>
      </w:r>
      <w:r w:rsidRPr="002171A1">
        <w:rPr>
          <w:rFonts w:eastAsia="Times New Roman"/>
          <w:spacing w:val="-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zakresie godzin</w:t>
      </w:r>
      <w:r w:rsidRPr="002171A1">
        <w:rPr>
          <w:rFonts w:eastAsia="Times New Roman"/>
          <w:spacing w:val="-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odbioru</w:t>
      </w:r>
      <w:r w:rsidRPr="002171A1">
        <w:rPr>
          <w:rFonts w:eastAsia="Times New Roman"/>
          <w:spacing w:val="-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przesyłek).</w:t>
      </w:r>
    </w:p>
    <w:p w14:paraId="6B2D5C62" w14:textId="77777777" w:rsidR="00833153" w:rsidRPr="002171A1" w:rsidRDefault="00833153" w:rsidP="00833153">
      <w:pPr>
        <w:widowControl w:val="0"/>
        <w:tabs>
          <w:tab w:val="left" w:pos="1134"/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1134" w:right="4"/>
        <w:jc w:val="both"/>
        <w:rPr>
          <w:rFonts w:eastAsia="Times New Roman"/>
          <w:lang w:eastAsia="pl-PL"/>
        </w:rPr>
      </w:pPr>
    </w:p>
    <w:p w14:paraId="1158B9D4" w14:textId="5CC3F72B" w:rsidR="0087727F" w:rsidRDefault="0087727F" w:rsidP="008E427E">
      <w:pPr>
        <w:widowControl w:val="0"/>
        <w:tabs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4"/>
        <w:jc w:val="center"/>
        <w:rPr>
          <w:rFonts w:eastAsia="Times New Roman"/>
          <w:b/>
          <w:bCs/>
          <w:spacing w:val="-2"/>
          <w:lang w:eastAsia="pl-PL"/>
        </w:rPr>
      </w:pPr>
      <w:r w:rsidRPr="00833153">
        <w:rPr>
          <w:rFonts w:eastAsia="Times New Roman"/>
          <w:b/>
          <w:bCs/>
          <w:spacing w:val="-2"/>
          <w:lang w:eastAsia="pl-PL"/>
        </w:rPr>
        <w:t>§</w:t>
      </w:r>
      <w:r w:rsidR="004D2559" w:rsidRPr="00833153">
        <w:rPr>
          <w:rFonts w:eastAsia="Times New Roman"/>
          <w:b/>
          <w:bCs/>
          <w:spacing w:val="-2"/>
          <w:lang w:eastAsia="pl-PL"/>
        </w:rPr>
        <w:t xml:space="preserve"> </w:t>
      </w:r>
      <w:r w:rsidRPr="00833153">
        <w:rPr>
          <w:rFonts w:eastAsia="Times New Roman"/>
          <w:b/>
          <w:bCs/>
          <w:spacing w:val="-2"/>
          <w:lang w:eastAsia="pl-PL"/>
        </w:rPr>
        <w:t>1</w:t>
      </w:r>
      <w:r w:rsidR="00AB0AAA" w:rsidRPr="00833153">
        <w:rPr>
          <w:rFonts w:eastAsia="Times New Roman"/>
          <w:b/>
          <w:bCs/>
          <w:spacing w:val="-2"/>
          <w:lang w:eastAsia="pl-PL"/>
        </w:rPr>
        <w:t>2</w:t>
      </w:r>
    </w:p>
    <w:p w14:paraId="4E62A98A" w14:textId="6D23A325" w:rsidR="00560CC2" w:rsidRPr="00192F45" w:rsidRDefault="00560CC2" w:rsidP="00192F45">
      <w:pPr>
        <w:pStyle w:val="Akapitzlist"/>
        <w:numPr>
          <w:ilvl w:val="0"/>
          <w:numId w:val="47"/>
        </w:numPr>
        <w:tabs>
          <w:tab w:val="left" w:pos="9072"/>
        </w:tabs>
        <w:kinsoku w:val="0"/>
        <w:overflowPunct w:val="0"/>
        <w:spacing w:line="276" w:lineRule="auto"/>
        <w:ind w:left="284" w:right="4" w:hanging="284"/>
        <w:jc w:val="both"/>
        <w:rPr>
          <w:rFonts w:ascii="Arial" w:hAnsi="Arial" w:cs="Arial"/>
          <w:spacing w:val="-2"/>
          <w:sz w:val="22"/>
          <w:szCs w:val="22"/>
        </w:rPr>
      </w:pPr>
      <w:r w:rsidRPr="00192F45">
        <w:rPr>
          <w:rFonts w:ascii="Arial" w:hAnsi="Arial" w:cs="Arial"/>
          <w:spacing w:val="-2"/>
          <w:sz w:val="22"/>
          <w:szCs w:val="22"/>
        </w:rPr>
        <w:t>Dane pracowników Stron uczestniczących w realizacji umowy są udostępniane pomiędzy Stronami na podstawie art. 6 ust. 1 lit. b Rozporządzenia Parlamentu Europejskiego i Rady (UE) 2016/679 z dnia 27 kwietnia 2016 r. w sprawie ochrony osób fizycznych w związku z</w:t>
      </w:r>
      <w:r w:rsidR="00FA3C1B">
        <w:rPr>
          <w:rFonts w:ascii="Arial" w:hAnsi="Arial" w:cs="Arial"/>
          <w:spacing w:val="-2"/>
          <w:sz w:val="22"/>
          <w:szCs w:val="22"/>
        </w:rPr>
        <w:t> </w:t>
      </w:r>
      <w:r w:rsidRPr="00192F45">
        <w:rPr>
          <w:rFonts w:ascii="Arial" w:hAnsi="Arial" w:cs="Arial"/>
          <w:spacing w:val="-2"/>
          <w:sz w:val="22"/>
          <w:szCs w:val="22"/>
        </w:rPr>
        <w:t xml:space="preserve">przetwarzaniem danych osobowych i w sprawie swobodnego przepływu takich danych oraz uchylenia dyrektywy 95/46/WE (zwanym dalej </w:t>
      </w:r>
      <w:r w:rsidR="00EF7080">
        <w:rPr>
          <w:rFonts w:ascii="Arial" w:hAnsi="Arial" w:cs="Arial"/>
          <w:spacing w:val="-2"/>
          <w:sz w:val="22"/>
          <w:szCs w:val="22"/>
        </w:rPr>
        <w:t>R</w:t>
      </w:r>
      <w:r w:rsidR="00EF09ED">
        <w:rPr>
          <w:rFonts w:ascii="Arial" w:hAnsi="Arial" w:cs="Arial"/>
          <w:spacing w:val="-2"/>
          <w:sz w:val="22"/>
          <w:szCs w:val="22"/>
        </w:rPr>
        <w:t>ozporządzeniem</w:t>
      </w:r>
      <w:r w:rsidRPr="00192F45">
        <w:rPr>
          <w:rFonts w:ascii="Arial" w:hAnsi="Arial" w:cs="Arial"/>
          <w:spacing w:val="-2"/>
          <w:sz w:val="22"/>
          <w:szCs w:val="22"/>
        </w:rPr>
        <w:t xml:space="preserve">). Strony pełnią rolę odrębnych administratorów w rozumieniu art. 4 </w:t>
      </w:r>
      <w:r w:rsidR="00EF7080">
        <w:rPr>
          <w:rFonts w:ascii="Arial" w:hAnsi="Arial" w:cs="Arial"/>
          <w:spacing w:val="-2"/>
          <w:sz w:val="22"/>
          <w:szCs w:val="22"/>
        </w:rPr>
        <w:t>R</w:t>
      </w:r>
      <w:r w:rsidR="00EF09ED">
        <w:rPr>
          <w:rFonts w:ascii="Arial" w:hAnsi="Arial" w:cs="Arial"/>
          <w:spacing w:val="-2"/>
          <w:sz w:val="22"/>
          <w:szCs w:val="22"/>
        </w:rPr>
        <w:t>oz</w:t>
      </w:r>
      <w:r w:rsidR="00EF7080">
        <w:rPr>
          <w:rFonts w:ascii="Arial" w:hAnsi="Arial" w:cs="Arial"/>
          <w:spacing w:val="-2"/>
          <w:sz w:val="22"/>
          <w:szCs w:val="22"/>
        </w:rPr>
        <w:t>porządzenia</w:t>
      </w:r>
      <w:r w:rsidRPr="00192F45">
        <w:rPr>
          <w:rFonts w:ascii="Arial" w:hAnsi="Arial" w:cs="Arial"/>
          <w:spacing w:val="-2"/>
          <w:sz w:val="22"/>
          <w:szCs w:val="22"/>
        </w:rPr>
        <w:t>.</w:t>
      </w:r>
    </w:p>
    <w:p w14:paraId="6201DE8B" w14:textId="77777777" w:rsidR="00560CC2" w:rsidRPr="00EF09ED" w:rsidRDefault="00560CC2" w:rsidP="00560CC2">
      <w:pPr>
        <w:pStyle w:val="Akapitzlist"/>
        <w:numPr>
          <w:ilvl w:val="0"/>
          <w:numId w:val="47"/>
        </w:numPr>
        <w:tabs>
          <w:tab w:val="left" w:pos="9072"/>
        </w:tabs>
        <w:kinsoku w:val="0"/>
        <w:overflowPunct w:val="0"/>
        <w:spacing w:line="276" w:lineRule="auto"/>
        <w:ind w:left="284" w:right="4" w:hanging="284"/>
        <w:jc w:val="both"/>
        <w:rPr>
          <w:rFonts w:ascii="Arial" w:hAnsi="Arial" w:cs="Arial"/>
          <w:spacing w:val="-2"/>
          <w:sz w:val="22"/>
          <w:szCs w:val="22"/>
        </w:rPr>
      </w:pPr>
      <w:r w:rsidRPr="00192F45">
        <w:rPr>
          <w:rFonts w:ascii="Arial" w:hAnsi="Arial" w:cs="Arial"/>
          <w:spacing w:val="-2"/>
          <w:sz w:val="22"/>
          <w:szCs w:val="22"/>
        </w:rPr>
        <w:t>Zamawiający zobowiązuje Wykonawcę do realizacji w imieniu Zamawiającego obowiązku informacyjnego wobec pracowników Wykonawcy, przekazując klauzulę informacyjną zamieszczoną w ust. 3 niniejszego paragrafu.</w:t>
      </w:r>
    </w:p>
    <w:p w14:paraId="46F13A9C" w14:textId="2D0214F5" w:rsidR="00560CC2" w:rsidRPr="00192F45" w:rsidRDefault="00560CC2" w:rsidP="00192F45">
      <w:pPr>
        <w:pStyle w:val="Akapitzlist"/>
        <w:numPr>
          <w:ilvl w:val="0"/>
          <w:numId w:val="47"/>
        </w:numPr>
        <w:tabs>
          <w:tab w:val="left" w:pos="9072"/>
        </w:tabs>
        <w:kinsoku w:val="0"/>
        <w:overflowPunct w:val="0"/>
        <w:spacing w:line="276" w:lineRule="auto"/>
        <w:ind w:left="284" w:right="4" w:hanging="284"/>
        <w:jc w:val="both"/>
        <w:rPr>
          <w:spacing w:val="-2"/>
        </w:rPr>
      </w:pPr>
      <w:r w:rsidRPr="00192F45">
        <w:rPr>
          <w:rFonts w:ascii="Arial" w:hAnsi="Arial" w:cs="Arial"/>
          <w:spacing w:val="-2"/>
          <w:sz w:val="22"/>
          <w:szCs w:val="22"/>
        </w:rPr>
        <w:t xml:space="preserve">Zgodnie z art. 13 ust. 1 i ust. 2 Rozporządzenia Parlamentu Europejskiego I Rady (UE) 2016/679 z dnia 27 kwietnia 2016 r. w sprawie ochrony osób fizycznych w związku z przetwarzaniem danych osobowych i w sprawie swobodnego przepływu takich danych oraz uchylenia dyrektywy 95/46/WE (zwanym dalej </w:t>
      </w:r>
      <w:r w:rsidR="00EF7080">
        <w:rPr>
          <w:rFonts w:ascii="Arial" w:hAnsi="Arial" w:cs="Arial"/>
          <w:spacing w:val="-2"/>
          <w:sz w:val="22"/>
          <w:szCs w:val="22"/>
        </w:rPr>
        <w:t>Rozporządzeniem</w:t>
      </w:r>
      <w:r w:rsidRPr="00192F45">
        <w:rPr>
          <w:rFonts w:ascii="Arial" w:hAnsi="Arial" w:cs="Arial"/>
          <w:spacing w:val="-2"/>
          <w:sz w:val="22"/>
          <w:szCs w:val="22"/>
        </w:rPr>
        <w:t>) informujemy, iż:</w:t>
      </w:r>
    </w:p>
    <w:p w14:paraId="5C41B94A" w14:textId="606E208D" w:rsidR="00560CC2" w:rsidRPr="00192F45" w:rsidRDefault="00560CC2" w:rsidP="00192F45">
      <w:pPr>
        <w:pStyle w:val="Akapitzlist"/>
        <w:numPr>
          <w:ilvl w:val="0"/>
          <w:numId w:val="48"/>
        </w:numPr>
        <w:tabs>
          <w:tab w:val="left" w:pos="9072"/>
        </w:tabs>
        <w:kinsoku w:val="0"/>
        <w:overflowPunct w:val="0"/>
        <w:spacing w:line="276" w:lineRule="auto"/>
        <w:ind w:right="4"/>
        <w:jc w:val="both"/>
        <w:rPr>
          <w:spacing w:val="-2"/>
        </w:rPr>
      </w:pPr>
      <w:r w:rsidRPr="00192F45">
        <w:rPr>
          <w:rFonts w:ascii="Arial" w:hAnsi="Arial" w:cs="Arial"/>
          <w:spacing w:val="-2"/>
          <w:sz w:val="22"/>
          <w:szCs w:val="22"/>
        </w:rPr>
        <w:t>administratorem Pani/Pana danych osobowych jest Zarząd Transportu Metropolitalnego, z siedzibą przy ul. Barbary 21A, 40-053 Katowice, adres email: kancelaria@metropoliaztm.pl, strona internetowa: bip.metropoliaztm.pl;</w:t>
      </w:r>
    </w:p>
    <w:p w14:paraId="7FAAC708" w14:textId="306C079E" w:rsidR="00EF09ED" w:rsidRPr="00192F45" w:rsidRDefault="00560CC2" w:rsidP="00C646B7">
      <w:pPr>
        <w:pStyle w:val="Akapitzlist"/>
        <w:numPr>
          <w:ilvl w:val="0"/>
          <w:numId w:val="48"/>
        </w:numPr>
        <w:tabs>
          <w:tab w:val="left" w:pos="9072"/>
        </w:tabs>
        <w:kinsoku w:val="0"/>
        <w:overflowPunct w:val="0"/>
        <w:spacing w:line="276" w:lineRule="auto"/>
        <w:ind w:right="4"/>
        <w:jc w:val="both"/>
        <w:rPr>
          <w:rFonts w:ascii="Arial" w:hAnsi="Arial" w:cs="Arial"/>
          <w:spacing w:val="-2"/>
          <w:sz w:val="22"/>
          <w:szCs w:val="22"/>
        </w:rPr>
      </w:pPr>
      <w:r w:rsidRPr="00192F45">
        <w:rPr>
          <w:rFonts w:ascii="Arial" w:hAnsi="Arial" w:cs="Arial"/>
          <w:spacing w:val="-2"/>
          <w:sz w:val="22"/>
          <w:szCs w:val="22"/>
        </w:rPr>
        <w:t xml:space="preserve">została wyznaczona osoba do kontaktu w sprawie przetwarzania danych osobowych, adres email: </w:t>
      </w:r>
      <w:hyperlink r:id="rId9" w:history="1">
        <w:r w:rsidR="00EF09ED" w:rsidRPr="00192F45">
          <w:rPr>
            <w:rStyle w:val="Hipercze"/>
            <w:rFonts w:ascii="Arial" w:hAnsi="Arial" w:cs="Arial"/>
            <w:spacing w:val="-2"/>
            <w:sz w:val="22"/>
            <w:szCs w:val="22"/>
          </w:rPr>
          <w:t>iod@metropoliaztm.pl</w:t>
        </w:r>
      </w:hyperlink>
      <w:r w:rsidRPr="00192F45">
        <w:rPr>
          <w:rFonts w:ascii="Arial" w:hAnsi="Arial" w:cs="Arial"/>
          <w:spacing w:val="-2"/>
          <w:sz w:val="22"/>
          <w:szCs w:val="22"/>
        </w:rPr>
        <w:t>;</w:t>
      </w:r>
    </w:p>
    <w:p w14:paraId="77FD412F" w14:textId="02F5E430" w:rsidR="00560CC2" w:rsidRPr="00EF09ED" w:rsidRDefault="00560CC2" w:rsidP="00192F45">
      <w:pPr>
        <w:pStyle w:val="Akapitzlist"/>
        <w:numPr>
          <w:ilvl w:val="0"/>
          <w:numId w:val="48"/>
        </w:numPr>
        <w:tabs>
          <w:tab w:val="left" w:pos="9072"/>
        </w:tabs>
        <w:kinsoku w:val="0"/>
        <w:overflowPunct w:val="0"/>
        <w:spacing w:line="276" w:lineRule="auto"/>
        <w:ind w:right="4"/>
        <w:jc w:val="both"/>
        <w:rPr>
          <w:spacing w:val="-2"/>
        </w:rPr>
      </w:pPr>
      <w:r w:rsidRPr="00EF09ED">
        <w:rPr>
          <w:rFonts w:ascii="Arial" w:hAnsi="Arial" w:cs="Arial"/>
          <w:spacing w:val="-2"/>
          <w:sz w:val="22"/>
          <w:szCs w:val="22"/>
        </w:rPr>
        <w:t>Pani/Pana dane osobowe będą przetwarzane w następujących celach:</w:t>
      </w:r>
    </w:p>
    <w:p w14:paraId="1A2F6E06" w14:textId="1B983667" w:rsidR="00560CC2" w:rsidRPr="00EF09ED" w:rsidRDefault="00560CC2" w:rsidP="00192F45">
      <w:pPr>
        <w:widowControl w:val="0"/>
        <w:tabs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567" w:right="4" w:firstLine="142"/>
        <w:jc w:val="both"/>
        <w:rPr>
          <w:rFonts w:eastAsia="Times New Roman"/>
          <w:spacing w:val="-2"/>
          <w:lang w:eastAsia="pl-PL"/>
        </w:rPr>
      </w:pPr>
      <w:r w:rsidRPr="00EF09ED">
        <w:rPr>
          <w:rFonts w:eastAsia="Times New Roman"/>
          <w:spacing w:val="-2"/>
          <w:lang w:eastAsia="pl-PL"/>
        </w:rPr>
        <w:t>a) zawarcia umowy,</w:t>
      </w:r>
    </w:p>
    <w:p w14:paraId="1ADAFF36" w14:textId="77777777" w:rsidR="00560CC2" w:rsidRPr="00EF09ED" w:rsidRDefault="00560CC2" w:rsidP="00192F45">
      <w:pPr>
        <w:widowControl w:val="0"/>
        <w:tabs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567" w:right="4" w:firstLine="142"/>
        <w:jc w:val="both"/>
        <w:rPr>
          <w:rFonts w:eastAsia="Times New Roman"/>
          <w:spacing w:val="-2"/>
          <w:lang w:eastAsia="pl-PL"/>
        </w:rPr>
      </w:pPr>
      <w:r w:rsidRPr="00EF09ED">
        <w:rPr>
          <w:rFonts w:eastAsia="Times New Roman"/>
          <w:spacing w:val="-2"/>
          <w:lang w:eastAsia="pl-PL"/>
        </w:rPr>
        <w:t>b) realizacja i rozliczenie umowy,</w:t>
      </w:r>
    </w:p>
    <w:p w14:paraId="109016E1" w14:textId="77777777" w:rsidR="00560CC2" w:rsidRPr="00EF09ED" w:rsidRDefault="00560CC2" w:rsidP="00192F45">
      <w:pPr>
        <w:widowControl w:val="0"/>
        <w:tabs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567" w:right="4" w:firstLine="142"/>
        <w:jc w:val="both"/>
        <w:rPr>
          <w:rFonts w:eastAsia="Times New Roman"/>
          <w:spacing w:val="-2"/>
          <w:lang w:eastAsia="pl-PL"/>
        </w:rPr>
      </w:pPr>
      <w:r w:rsidRPr="00EF09ED">
        <w:rPr>
          <w:rFonts w:eastAsia="Times New Roman"/>
          <w:spacing w:val="-2"/>
          <w:lang w:eastAsia="pl-PL"/>
        </w:rPr>
        <w:t>c) archiwizacja dokumentacji.</w:t>
      </w:r>
    </w:p>
    <w:p w14:paraId="2D1BB329" w14:textId="0F568FFF" w:rsidR="00560CC2" w:rsidRPr="00EF09ED" w:rsidRDefault="00560CC2" w:rsidP="00192F45">
      <w:pPr>
        <w:widowControl w:val="0"/>
        <w:tabs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709" w:right="4"/>
        <w:jc w:val="both"/>
        <w:rPr>
          <w:rFonts w:eastAsia="Times New Roman"/>
          <w:spacing w:val="-2"/>
          <w:lang w:eastAsia="pl-PL"/>
        </w:rPr>
      </w:pPr>
      <w:r w:rsidRPr="00EF09ED">
        <w:rPr>
          <w:rFonts w:eastAsia="Times New Roman"/>
          <w:spacing w:val="-2"/>
          <w:lang w:eastAsia="pl-PL"/>
        </w:rPr>
        <w:t>Podstawą prawną przetwarzania danych osobowych jest:</w:t>
      </w:r>
    </w:p>
    <w:p w14:paraId="694DDC19" w14:textId="6B0188E4" w:rsidR="00EF7080" w:rsidRPr="00192F45" w:rsidRDefault="00560CC2" w:rsidP="00192F45">
      <w:pPr>
        <w:pStyle w:val="Akapitzlist"/>
        <w:numPr>
          <w:ilvl w:val="2"/>
          <w:numId w:val="40"/>
        </w:numPr>
        <w:tabs>
          <w:tab w:val="left" w:pos="9072"/>
        </w:tabs>
        <w:kinsoku w:val="0"/>
        <w:overflowPunct w:val="0"/>
        <w:spacing w:line="276" w:lineRule="auto"/>
        <w:ind w:left="993" w:right="4" w:hanging="284"/>
        <w:jc w:val="both"/>
        <w:rPr>
          <w:spacing w:val="-2"/>
        </w:rPr>
      </w:pPr>
      <w:r w:rsidRPr="00192F45">
        <w:rPr>
          <w:rFonts w:ascii="Arial" w:hAnsi="Arial" w:cs="Arial"/>
          <w:spacing w:val="-2"/>
          <w:sz w:val="22"/>
          <w:szCs w:val="22"/>
        </w:rPr>
        <w:t xml:space="preserve">niezbędność przetwarzania do zawarcia i realizacji umowy (art. 6 ust. 1 lit. b </w:t>
      </w:r>
      <w:r w:rsidR="00EF7080" w:rsidRPr="00192F45">
        <w:rPr>
          <w:rFonts w:ascii="Arial" w:hAnsi="Arial" w:cs="Arial"/>
          <w:spacing w:val="-2"/>
          <w:sz w:val="22"/>
          <w:szCs w:val="22"/>
        </w:rPr>
        <w:t>R</w:t>
      </w:r>
      <w:r w:rsidRPr="00192F45">
        <w:rPr>
          <w:rFonts w:ascii="Arial" w:hAnsi="Arial" w:cs="Arial"/>
          <w:spacing w:val="-2"/>
          <w:sz w:val="22"/>
          <w:szCs w:val="22"/>
        </w:rPr>
        <w:t>ozporządzenia),</w:t>
      </w:r>
    </w:p>
    <w:p w14:paraId="591B2AE0" w14:textId="6C99419F" w:rsidR="00EF7080" w:rsidRPr="00192F45" w:rsidRDefault="00560CC2" w:rsidP="00F86BE1">
      <w:pPr>
        <w:pStyle w:val="Akapitzlist"/>
        <w:numPr>
          <w:ilvl w:val="2"/>
          <w:numId w:val="40"/>
        </w:numPr>
        <w:tabs>
          <w:tab w:val="left" w:pos="9072"/>
        </w:tabs>
        <w:kinsoku w:val="0"/>
        <w:overflowPunct w:val="0"/>
        <w:spacing w:line="276" w:lineRule="auto"/>
        <w:ind w:left="993" w:right="4" w:hanging="284"/>
        <w:jc w:val="both"/>
        <w:rPr>
          <w:rFonts w:ascii="Arial" w:hAnsi="Arial" w:cs="Arial"/>
          <w:spacing w:val="-2"/>
          <w:sz w:val="22"/>
          <w:szCs w:val="22"/>
        </w:rPr>
      </w:pPr>
      <w:r w:rsidRPr="00192F45">
        <w:rPr>
          <w:rFonts w:ascii="Arial" w:hAnsi="Arial" w:cs="Arial"/>
          <w:spacing w:val="-2"/>
          <w:sz w:val="22"/>
          <w:szCs w:val="22"/>
        </w:rPr>
        <w:t>obowiązek prawny administratora wynikający z ustawy z dnia 29</w:t>
      </w:r>
      <w:r w:rsidR="00EF7080" w:rsidRPr="00192F45">
        <w:rPr>
          <w:rFonts w:ascii="Arial" w:hAnsi="Arial" w:cs="Arial"/>
          <w:spacing w:val="-2"/>
          <w:sz w:val="22"/>
          <w:szCs w:val="22"/>
        </w:rPr>
        <w:t> </w:t>
      </w:r>
      <w:r w:rsidRPr="00192F45">
        <w:rPr>
          <w:rFonts w:ascii="Arial" w:hAnsi="Arial" w:cs="Arial"/>
          <w:spacing w:val="-2"/>
          <w:sz w:val="22"/>
          <w:szCs w:val="22"/>
        </w:rPr>
        <w:t>września</w:t>
      </w:r>
      <w:r w:rsidR="00EF7080" w:rsidRPr="00192F45">
        <w:rPr>
          <w:rFonts w:ascii="Arial" w:hAnsi="Arial" w:cs="Arial"/>
          <w:spacing w:val="-2"/>
          <w:sz w:val="22"/>
          <w:szCs w:val="22"/>
        </w:rPr>
        <w:t> </w:t>
      </w:r>
      <w:r w:rsidR="00352644">
        <w:rPr>
          <w:rFonts w:ascii="Arial" w:hAnsi="Arial" w:cs="Arial"/>
          <w:spacing w:val="-2"/>
          <w:sz w:val="22"/>
          <w:szCs w:val="22"/>
        </w:rPr>
        <w:br/>
      </w:r>
      <w:r w:rsidRPr="00192F45">
        <w:rPr>
          <w:rFonts w:ascii="Arial" w:hAnsi="Arial" w:cs="Arial"/>
          <w:spacing w:val="-2"/>
          <w:sz w:val="22"/>
          <w:szCs w:val="22"/>
        </w:rPr>
        <w:t>1994</w:t>
      </w:r>
      <w:r w:rsidR="00352644">
        <w:rPr>
          <w:rFonts w:ascii="Arial" w:hAnsi="Arial" w:cs="Arial"/>
          <w:spacing w:val="-2"/>
          <w:sz w:val="22"/>
          <w:szCs w:val="22"/>
        </w:rPr>
        <w:t xml:space="preserve"> </w:t>
      </w:r>
      <w:r w:rsidRPr="00192F45">
        <w:rPr>
          <w:rFonts w:ascii="Arial" w:hAnsi="Arial" w:cs="Arial"/>
          <w:spacing w:val="-2"/>
          <w:sz w:val="22"/>
          <w:szCs w:val="22"/>
        </w:rPr>
        <w:t>r.</w:t>
      </w:r>
      <w:r w:rsidR="00352644">
        <w:rPr>
          <w:rFonts w:ascii="Arial" w:hAnsi="Arial" w:cs="Arial"/>
          <w:spacing w:val="-2"/>
          <w:sz w:val="22"/>
          <w:szCs w:val="22"/>
        </w:rPr>
        <w:t xml:space="preserve"> </w:t>
      </w:r>
      <w:r w:rsidRPr="00192F45">
        <w:rPr>
          <w:rFonts w:ascii="Arial" w:hAnsi="Arial" w:cs="Arial"/>
          <w:spacing w:val="-2"/>
          <w:sz w:val="22"/>
          <w:szCs w:val="22"/>
        </w:rPr>
        <w:t>o</w:t>
      </w:r>
      <w:r w:rsidR="00EF7080" w:rsidRPr="00192F45">
        <w:rPr>
          <w:rFonts w:ascii="Arial" w:hAnsi="Arial" w:cs="Arial"/>
          <w:spacing w:val="-2"/>
          <w:sz w:val="22"/>
          <w:szCs w:val="22"/>
        </w:rPr>
        <w:t> </w:t>
      </w:r>
      <w:r w:rsidRPr="00192F45">
        <w:rPr>
          <w:rFonts w:ascii="Arial" w:hAnsi="Arial" w:cs="Arial"/>
          <w:spacing w:val="-2"/>
          <w:sz w:val="22"/>
          <w:szCs w:val="22"/>
        </w:rPr>
        <w:t xml:space="preserve">rachunkowości, ustawy z dnia 27 sierpnia 2009 </w:t>
      </w:r>
      <w:proofErr w:type="spellStart"/>
      <w:r w:rsidRPr="00192F45">
        <w:rPr>
          <w:rFonts w:ascii="Arial" w:hAnsi="Arial" w:cs="Arial"/>
          <w:spacing w:val="-2"/>
          <w:sz w:val="22"/>
          <w:szCs w:val="22"/>
        </w:rPr>
        <w:t>r.o</w:t>
      </w:r>
      <w:proofErr w:type="spellEnd"/>
      <w:r w:rsidRPr="00192F45">
        <w:rPr>
          <w:rFonts w:ascii="Arial" w:hAnsi="Arial" w:cs="Arial"/>
          <w:spacing w:val="-2"/>
          <w:sz w:val="22"/>
          <w:szCs w:val="22"/>
        </w:rPr>
        <w:t xml:space="preserve"> finansach publicznych oraz ustawy z dnia 11 marca 2004 r. o podatku od towarów i usług (art. 6 ust. 1 lit. c </w:t>
      </w:r>
      <w:r w:rsidR="00EF7080" w:rsidRPr="00192F45">
        <w:rPr>
          <w:rFonts w:ascii="Arial" w:hAnsi="Arial" w:cs="Arial"/>
          <w:spacing w:val="-2"/>
          <w:sz w:val="22"/>
          <w:szCs w:val="22"/>
        </w:rPr>
        <w:t>R</w:t>
      </w:r>
      <w:r w:rsidRPr="00192F45">
        <w:rPr>
          <w:rFonts w:ascii="Arial" w:hAnsi="Arial" w:cs="Arial"/>
          <w:spacing w:val="-2"/>
          <w:sz w:val="22"/>
          <w:szCs w:val="22"/>
        </w:rPr>
        <w:t>ozporządzenia),</w:t>
      </w:r>
      <w:r w:rsidR="00EF7080" w:rsidRPr="00192F45">
        <w:rPr>
          <w:rFonts w:ascii="Arial" w:hAnsi="Arial" w:cs="Arial"/>
          <w:spacing w:val="-2"/>
          <w:sz w:val="22"/>
          <w:szCs w:val="22"/>
        </w:rPr>
        <w:t xml:space="preserve"> </w:t>
      </w:r>
    </w:p>
    <w:p w14:paraId="59410148" w14:textId="5D9931DF" w:rsidR="00560CC2" w:rsidRPr="00EF7080" w:rsidRDefault="00560CC2" w:rsidP="00192F45">
      <w:pPr>
        <w:pStyle w:val="Akapitzlist"/>
        <w:numPr>
          <w:ilvl w:val="2"/>
          <w:numId w:val="40"/>
        </w:numPr>
        <w:tabs>
          <w:tab w:val="left" w:pos="9072"/>
        </w:tabs>
        <w:kinsoku w:val="0"/>
        <w:overflowPunct w:val="0"/>
        <w:spacing w:line="276" w:lineRule="auto"/>
        <w:ind w:left="993" w:right="4" w:hanging="284"/>
        <w:jc w:val="both"/>
        <w:rPr>
          <w:spacing w:val="-2"/>
        </w:rPr>
      </w:pPr>
      <w:r w:rsidRPr="00EF7080">
        <w:rPr>
          <w:rFonts w:ascii="Arial" w:hAnsi="Arial" w:cs="Arial"/>
          <w:spacing w:val="-2"/>
          <w:sz w:val="22"/>
          <w:szCs w:val="22"/>
        </w:rPr>
        <w:t xml:space="preserve">obowiązek prawny administratora wynikający z art. 5 o narodowym zasobie archiwalnym i archiwach (art. 6 ust. 1 lit. c </w:t>
      </w:r>
      <w:r w:rsidR="00EF7080" w:rsidRPr="00EF7080">
        <w:rPr>
          <w:rFonts w:ascii="Arial" w:hAnsi="Arial" w:cs="Arial"/>
          <w:spacing w:val="-2"/>
          <w:sz w:val="22"/>
          <w:szCs w:val="22"/>
        </w:rPr>
        <w:t>R</w:t>
      </w:r>
      <w:r w:rsidRPr="00EF7080">
        <w:rPr>
          <w:rFonts w:ascii="Arial" w:hAnsi="Arial" w:cs="Arial"/>
          <w:spacing w:val="-2"/>
          <w:sz w:val="22"/>
          <w:szCs w:val="22"/>
        </w:rPr>
        <w:t>ozporządzenia).</w:t>
      </w:r>
    </w:p>
    <w:p w14:paraId="484BAB15" w14:textId="47291428" w:rsidR="00560CC2" w:rsidRPr="00192F45" w:rsidRDefault="00560CC2" w:rsidP="00192F45">
      <w:pPr>
        <w:pStyle w:val="Akapitzlist"/>
        <w:numPr>
          <w:ilvl w:val="0"/>
          <w:numId w:val="48"/>
        </w:numPr>
        <w:tabs>
          <w:tab w:val="left" w:pos="9072"/>
        </w:tabs>
        <w:kinsoku w:val="0"/>
        <w:overflowPunct w:val="0"/>
        <w:spacing w:line="276" w:lineRule="auto"/>
        <w:ind w:left="567" w:right="4" w:hanging="283"/>
        <w:jc w:val="both"/>
        <w:rPr>
          <w:spacing w:val="-2"/>
        </w:rPr>
      </w:pPr>
      <w:r w:rsidRPr="00192F45">
        <w:rPr>
          <w:rFonts w:ascii="Arial" w:hAnsi="Arial" w:cs="Arial"/>
          <w:spacing w:val="-2"/>
          <w:sz w:val="22"/>
          <w:szCs w:val="22"/>
        </w:rPr>
        <w:t>Pani/Pana dane osobowe będą ujawniane osobom upoważnionym przez administratora danych osobowych oraz podmiotom upoważnionym na podstawie przepisów prawa, podmiotom świadczącym usługi informatyczne, operatorom pocztowym lub kurierom w</w:t>
      </w:r>
      <w:r w:rsidR="00EF7080">
        <w:rPr>
          <w:rFonts w:ascii="Arial" w:hAnsi="Arial" w:cs="Arial"/>
          <w:spacing w:val="-2"/>
          <w:sz w:val="22"/>
          <w:szCs w:val="22"/>
        </w:rPr>
        <w:t> </w:t>
      </w:r>
      <w:r w:rsidRPr="00192F45">
        <w:rPr>
          <w:rFonts w:ascii="Arial" w:hAnsi="Arial" w:cs="Arial"/>
          <w:spacing w:val="-2"/>
          <w:sz w:val="22"/>
          <w:szCs w:val="22"/>
        </w:rPr>
        <w:t>przypadku korespondencji papierowej, bankom w zakresie realizacji płatności. Ponadto w</w:t>
      </w:r>
      <w:r w:rsidR="00EF7080">
        <w:rPr>
          <w:rFonts w:ascii="Arial" w:hAnsi="Arial" w:cs="Arial"/>
          <w:spacing w:val="-2"/>
          <w:sz w:val="22"/>
          <w:szCs w:val="22"/>
        </w:rPr>
        <w:t> </w:t>
      </w:r>
      <w:r w:rsidRPr="00192F45">
        <w:rPr>
          <w:rFonts w:ascii="Arial" w:hAnsi="Arial" w:cs="Arial"/>
          <w:spacing w:val="-2"/>
          <w:sz w:val="22"/>
          <w:szCs w:val="22"/>
        </w:rPr>
        <w:t>zakresie stanowiącym informację publiczną dane będą ujawniane każdemu zainteresowanemu taką informacją lub publikowane na portalu BIP</w:t>
      </w:r>
      <w:r w:rsidR="00EF7080">
        <w:rPr>
          <w:rFonts w:ascii="Arial" w:hAnsi="Arial" w:cs="Arial"/>
          <w:spacing w:val="-2"/>
          <w:sz w:val="22"/>
          <w:szCs w:val="22"/>
        </w:rPr>
        <w:t>.</w:t>
      </w:r>
    </w:p>
    <w:p w14:paraId="03C74669" w14:textId="7DD0E2B1" w:rsidR="00560CC2" w:rsidRPr="00EF09ED" w:rsidRDefault="00EF09ED" w:rsidP="00192F45">
      <w:pPr>
        <w:widowControl w:val="0"/>
        <w:tabs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567" w:right="4" w:hanging="283"/>
        <w:jc w:val="both"/>
        <w:rPr>
          <w:rFonts w:eastAsia="Times New Roman"/>
          <w:spacing w:val="-2"/>
          <w:lang w:eastAsia="pl-PL"/>
        </w:rPr>
      </w:pPr>
      <w:r w:rsidRPr="00EF09ED">
        <w:rPr>
          <w:rFonts w:eastAsia="Times New Roman"/>
          <w:spacing w:val="-2"/>
          <w:lang w:eastAsia="pl-PL"/>
        </w:rPr>
        <w:t xml:space="preserve">5) </w:t>
      </w:r>
      <w:r w:rsidR="00560CC2" w:rsidRPr="00EF09ED">
        <w:rPr>
          <w:rFonts w:eastAsia="Times New Roman"/>
          <w:spacing w:val="-2"/>
          <w:lang w:eastAsia="pl-PL"/>
        </w:rPr>
        <w:t xml:space="preserve">Pani/Pana dane osobowe będą przechowywane przez okres wynikający z przepisów prawa dot. archiwizacji </w:t>
      </w:r>
      <w:proofErr w:type="spellStart"/>
      <w:r w:rsidR="00560CC2" w:rsidRPr="00EF09ED">
        <w:rPr>
          <w:rFonts w:eastAsia="Times New Roman"/>
          <w:spacing w:val="-2"/>
          <w:lang w:eastAsia="pl-PL"/>
        </w:rPr>
        <w:t>t.j</w:t>
      </w:r>
      <w:proofErr w:type="spellEnd"/>
      <w:r w:rsidR="00560CC2" w:rsidRPr="00EF09ED">
        <w:rPr>
          <w:rFonts w:eastAsia="Times New Roman"/>
          <w:spacing w:val="-2"/>
          <w:lang w:eastAsia="pl-PL"/>
        </w:rPr>
        <w:t>. 10 lat, licząc od dnia 1 stycznia roku następującego po roku zakończenia umowy.</w:t>
      </w:r>
    </w:p>
    <w:p w14:paraId="6E3BA9C5" w14:textId="4F2DFD27" w:rsidR="00EF09ED" w:rsidRPr="00EF09ED" w:rsidRDefault="00EF09ED" w:rsidP="00EF09ED">
      <w:pPr>
        <w:widowControl w:val="0"/>
        <w:tabs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567" w:right="4" w:hanging="283"/>
        <w:jc w:val="both"/>
        <w:rPr>
          <w:rFonts w:eastAsia="Times New Roman"/>
          <w:spacing w:val="-2"/>
          <w:lang w:eastAsia="pl-PL"/>
        </w:rPr>
      </w:pPr>
      <w:r w:rsidRPr="00EF09ED">
        <w:rPr>
          <w:rFonts w:eastAsia="Times New Roman"/>
          <w:spacing w:val="-2"/>
          <w:lang w:eastAsia="pl-PL"/>
        </w:rPr>
        <w:t xml:space="preserve">6) </w:t>
      </w:r>
      <w:r w:rsidR="00560CC2" w:rsidRPr="00EF09ED">
        <w:rPr>
          <w:rFonts w:eastAsia="Times New Roman"/>
          <w:spacing w:val="-2"/>
          <w:lang w:eastAsia="pl-PL"/>
        </w:rPr>
        <w:t>Przysługuje Pani/Panu prawo dostępu do treści swoich danych, prawo żądania ich sprostowania, ograniczenia przetwarzania lub przeniesienia, prawo wniesienia skargi do Prezesa Urzędu Ochrony Danych Osobowych</w:t>
      </w:r>
      <w:r w:rsidR="00EF7080">
        <w:rPr>
          <w:rFonts w:eastAsia="Times New Roman"/>
          <w:spacing w:val="-2"/>
          <w:lang w:eastAsia="pl-PL"/>
        </w:rPr>
        <w:t>.</w:t>
      </w:r>
    </w:p>
    <w:p w14:paraId="6E682994" w14:textId="77777777" w:rsidR="00EF7080" w:rsidRDefault="00EF09ED" w:rsidP="00EF7080">
      <w:pPr>
        <w:widowControl w:val="0"/>
        <w:tabs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567" w:right="4" w:hanging="283"/>
        <w:jc w:val="both"/>
        <w:rPr>
          <w:rFonts w:eastAsia="Times New Roman"/>
          <w:spacing w:val="-2"/>
          <w:lang w:eastAsia="pl-PL"/>
        </w:rPr>
      </w:pPr>
      <w:r w:rsidRPr="00EF09ED">
        <w:rPr>
          <w:rFonts w:eastAsia="Times New Roman"/>
          <w:spacing w:val="-2"/>
          <w:lang w:eastAsia="pl-PL"/>
        </w:rPr>
        <w:t xml:space="preserve">7) </w:t>
      </w:r>
      <w:r w:rsidR="00560CC2" w:rsidRPr="00EF09ED">
        <w:rPr>
          <w:rFonts w:eastAsia="Times New Roman"/>
          <w:spacing w:val="-2"/>
          <w:lang w:eastAsia="pl-PL"/>
        </w:rPr>
        <w:t>Podanie danych osobowych jest wymogiem ustawowym w zakresie celu realizacja i rozliczenie umowy i umownym w zakresie celu podpisania umowy. Podanie danych jest obowiązkowe. Konsekwencją niepodania danych jest brak możliwości zawarcia lub realizacji lub rozliczenia umowy.</w:t>
      </w:r>
    </w:p>
    <w:p w14:paraId="422E0664" w14:textId="36C85F3D" w:rsidR="00560CC2" w:rsidRPr="00EF09ED" w:rsidRDefault="00EF7080" w:rsidP="00192F45">
      <w:pPr>
        <w:widowControl w:val="0"/>
        <w:tabs>
          <w:tab w:val="left" w:pos="284"/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567" w:right="4" w:hanging="283"/>
        <w:jc w:val="both"/>
        <w:rPr>
          <w:rFonts w:eastAsia="Times New Roman"/>
          <w:spacing w:val="-2"/>
          <w:lang w:eastAsia="pl-PL"/>
        </w:rPr>
      </w:pPr>
      <w:r>
        <w:rPr>
          <w:rFonts w:eastAsia="Times New Roman"/>
          <w:spacing w:val="-2"/>
          <w:lang w:eastAsia="pl-PL"/>
        </w:rPr>
        <w:t xml:space="preserve">8) </w:t>
      </w:r>
      <w:r w:rsidR="00560CC2" w:rsidRPr="00EF09ED">
        <w:rPr>
          <w:rFonts w:eastAsia="Times New Roman"/>
          <w:spacing w:val="-2"/>
          <w:lang w:eastAsia="pl-PL"/>
        </w:rPr>
        <w:t xml:space="preserve">Pani/Pana dane osobowe nie będą wykorzystywane do zautomatyzowanego podejmowania decyzji ani profilowania, o którym mowa w art. 22 </w:t>
      </w:r>
      <w:r>
        <w:rPr>
          <w:rFonts w:eastAsia="Times New Roman"/>
          <w:spacing w:val="-2"/>
          <w:lang w:eastAsia="pl-PL"/>
        </w:rPr>
        <w:t>Rozporządzenia</w:t>
      </w:r>
      <w:r w:rsidR="00560CC2" w:rsidRPr="00EF09ED">
        <w:rPr>
          <w:rFonts w:eastAsia="Times New Roman"/>
          <w:spacing w:val="-2"/>
          <w:lang w:eastAsia="pl-PL"/>
        </w:rPr>
        <w:t>.</w:t>
      </w:r>
    </w:p>
    <w:p w14:paraId="113F8EAE" w14:textId="3FE93C77" w:rsidR="00560CC2" w:rsidRDefault="00560CC2" w:rsidP="00EF7080">
      <w:pPr>
        <w:pStyle w:val="Akapitzlist"/>
        <w:tabs>
          <w:tab w:val="left" w:pos="9072"/>
        </w:tabs>
        <w:kinsoku w:val="0"/>
        <w:overflowPunct w:val="0"/>
        <w:spacing w:line="276" w:lineRule="auto"/>
        <w:ind w:left="284" w:right="4"/>
        <w:jc w:val="both"/>
        <w:rPr>
          <w:rFonts w:ascii="Arial" w:hAnsi="Arial" w:cs="Arial"/>
          <w:spacing w:val="-2"/>
          <w:sz w:val="22"/>
          <w:szCs w:val="22"/>
        </w:rPr>
      </w:pPr>
    </w:p>
    <w:p w14:paraId="71C17466" w14:textId="711D3DE8" w:rsidR="00EF7080" w:rsidRPr="00192F45" w:rsidRDefault="00EF7080" w:rsidP="00192F45">
      <w:pPr>
        <w:pStyle w:val="Akapitzlist"/>
        <w:jc w:val="center"/>
        <w:rPr>
          <w:b/>
          <w:bCs/>
        </w:rPr>
      </w:pPr>
      <w:r w:rsidRPr="00192F45">
        <w:rPr>
          <w:rFonts w:ascii="Arial" w:hAnsi="Arial" w:cs="Arial"/>
          <w:b/>
          <w:bCs/>
          <w:sz w:val="22"/>
          <w:szCs w:val="22"/>
        </w:rPr>
        <w:t>§ 13</w:t>
      </w:r>
    </w:p>
    <w:p w14:paraId="13DDA58D" w14:textId="0783DD55" w:rsidR="0087727F" w:rsidRPr="00560CC2" w:rsidRDefault="0087727F" w:rsidP="008E427E">
      <w:pPr>
        <w:widowControl w:val="0"/>
        <w:tabs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4"/>
        <w:jc w:val="both"/>
        <w:rPr>
          <w:rFonts w:eastAsia="Times New Roman"/>
          <w:lang w:eastAsia="pl-PL"/>
        </w:rPr>
      </w:pPr>
      <w:r w:rsidRPr="00560CC2">
        <w:rPr>
          <w:rFonts w:eastAsia="Times New Roman"/>
          <w:lang w:eastAsia="pl-PL"/>
        </w:rPr>
        <w:t>Spory</w:t>
      </w:r>
      <w:r w:rsidRPr="00560CC2">
        <w:rPr>
          <w:rFonts w:eastAsia="Times New Roman"/>
          <w:spacing w:val="67"/>
          <w:lang w:eastAsia="pl-PL"/>
        </w:rPr>
        <w:t xml:space="preserve"> </w:t>
      </w:r>
      <w:r w:rsidRPr="00560CC2">
        <w:rPr>
          <w:rFonts w:eastAsia="Times New Roman"/>
          <w:spacing w:val="-2"/>
          <w:lang w:eastAsia="pl-PL"/>
        </w:rPr>
        <w:t>wynikłe</w:t>
      </w:r>
      <w:r w:rsidRPr="00560CC2">
        <w:rPr>
          <w:rFonts w:eastAsia="Times New Roman"/>
          <w:spacing w:val="71"/>
          <w:lang w:eastAsia="pl-PL"/>
        </w:rPr>
        <w:t xml:space="preserve"> </w:t>
      </w:r>
      <w:r w:rsidRPr="00560CC2">
        <w:rPr>
          <w:rFonts w:eastAsia="Times New Roman"/>
          <w:lang w:eastAsia="pl-PL"/>
        </w:rPr>
        <w:t>ze</w:t>
      </w:r>
      <w:r w:rsidRPr="00560CC2">
        <w:rPr>
          <w:rFonts w:eastAsia="Times New Roman"/>
          <w:spacing w:val="69"/>
          <w:lang w:eastAsia="pl-PL"/>
        </w:rPr>
        <w:t xml:space="preserve"> </w:t>
      </w:r>
      <w:r w:rsidRPr="00560CC2">
        <w:rPr>
          <w:rFonts w:eastAsia="Times New Roman"/>
          <w:lang w:eastAsia="pl-PL"/>
        </w:rPr>
        <w:t>stosowania</w:t>
      </w:r>
      <w:r w:rsidRPr="00560CC2">
        <w:rPr>
          <w:rFonts w:eastAsia="Times New Roman"/>
          <w:spacing w:val="67"/>
          <w:lang w:eastAsia="pl-PL"/>
        </w:rPr>
        <w:t xml:space="preserve"> </w:t>
      </w:r>
      <w:r w:rsidRPr="00560CC2">
        <w:rPr>
          <w:rFonts w:eastAsia="Times New Roman"/>
          <w:lang w:eastAsia="pl-PL"/>
        </w:rPr>
        <w:t>niniejszej</w:t>
      </w:r>
      <w:r w:rsidRPr="00560CC2">
        <w:rPr>
          <w:rFonts w:eastAsia="Times New Roman"/>
          <w:spacing w:val="67"/>
          <w:lang w:eastAsia="pl-PL"/>
        </w:rPr>
        <w:t xml:space="preserve"> </w:t>
      </w:r>
      <w:r w:rsidR="00B9623C" w:rsidRPr="00560CC2">
        <w:rPr>
          <w:rFonts w:eastAsia="Times New Roman"/>
          <w:lang w:eastAsia="pl-PL"/>
        </w:rPr>
        <w:t>umow</w:t>
      </w:r>
      <w:r w:rsidRPr="00560CC2">
        <w:rPr>
          <w:rFonts w:eastAsia="Times New Roman"/>
          <w:lang w:eastAsia="pl-PL"/>
        </w:rPr>
        <w:t>y</w:t>
      </w:r>
      <w:r w:rsidRPr="00560CC2">
        <w:rPr>
          <w:rFonts w:eastAsia="Times New Roman"/>
          <w:spacing w:val="67"/>
          <w:lang w:eastAsia="pl-PL"/>
        </w:rPr>
        <w:t xml:space="preserve"> </w:t>
      </w:r>
      <w:r w:rsidRPr="00560CC2">
        <w:rPr>
          <w:rFonts w:eastAsia="Times New Roman"/>
          <w:lang w:eastAsia="pl-PL"/>
        </w:rPr>
        <w:t>będą</w:t>
      </w:r>
      <w:r w:rsidRPr="00560CC2">
        <w:rPr>
          <w:rFonts w:eastAsia="Times New Roman"/>
          <w:spacing w:val="68"/>
          <w:lang w:eastAsia="pl-PL"/>
        </w:rPr>
        <w:t xml:space="preserve"> </w:t>
      </w:r>
      <w:r w:rsidRPr="00560CC2">
        <w:rPr>
          <w:rFonts w:eastAsia="Times New Roman"/>
          <w:lang w:eastAsia="pl-PL"/>
        </w:rPr>
        <w:t>rozstrzygane</w:t>
      </w:r>
      <w:r w:rsidRPr="00560CC2">
        <w:rPr>
          <w:rFonts w:eastAsia="Times New Roman"/>
          <w:spacing w:val="68"/>
          <w:lang w:eastAsia="pl-PL"/>
        </w:rPr>
        <w:t xml:space="preserve"> </w:t>
      </w:r>
      <w:r w:rsidRPr="00560CC2">
        <w:rPr>
          <w:rFonts w:eastAsia="Times New Roman"/>
          <w:lang w:eastAsia="pl-PL"/>
        </w:rPr>
        <w:t>przez</w:t>
      </w:r>
      <w:r w:rsidRPr="00560CC2">
        <w:rPr>
          <w:rFonts w:eastAsia="Times New Roman"/>
          <w:spacing w:val="67"/>
          <w:lang w:eastAsia="pl-PL"/>
        </w:rPr>
        <w:t xml:space="preserve"> </w:t>
      </w:r>
      <w:r w:rsidRPr="00560CC2">
        <w:rPr>
          <w:rFonts w:eastAsia="Times New Roman"/>
          <w:lang w:eastAsia="pl-PL"/>
        </w:rPr>
        <w:t>sąd</w:t>
      </w:r>
      <w:r w:rsidRPr="00560CC2">
        <w:rPr>
          <w:rFonts w:eastAsia="Times New Roman"/>
          <w:spacing w:val="48"/>
          <w:lang w:eastAsia="pl-PL"/>
        </w:rPr>
        <w:t xml:space="preserve"> </w:t>
      </w:r>
      <w:r w:rsidRPr="00560CC2">
        <w:rPr>
          <w:rFonts w:eastAsia="Times New Roman"/>
          <w:lang w:eastAsia="pl-PL"/>
        </w:rPr>
        <w:t>właściwy</w:t>
      </w:r>
      <w:r w:rsidRPr="00560CC2">
        <w:rPr>
          <w:rFonts w:eastAsia="Times New Roman"/>
          <w:spacing w:val="-2"/>
          <w:lang w:eastAsia="pl-PL"/>
        </w:rPr>
        <w:t xml:space="preserve"> </w:t>
      </w:r>
      <w:r w:rsidRPr="00560CC2">
        <w:rPr>
          <w:rFonts w:eastAsia="Times New Roman"/>
          <w:lang w:eastAsia="pl-PL"/>
        </w:rPr>
        <w:t>dla</w:t>
      </w:r>
      <w:r w:rsidRPr="00560CC2">
        <w:rPr>
          <w:rFonts w:eastAsia="Times New Roman"/>
          <w:spacing w:val="-2"/>
          <w:lang w:eastAsia="pl-PL"/>
        </w:rPr>
        <w:t xml:space="preserve"> </w:t>
      </w:r>
      <w:r w:rsidRPr="00560CC2">
        <w:rPr>
          <w:rFonts w:eastAsia="Times New Roman"/>
          <w:lang w:eastAsia="pl-PL"/>
        </w:rPr>
        <w:t>siedziby Zamawiającego.</w:t>
      </w:r>
    </w:p>
    <w:p w14:paraId="14BFC5BD" w14:textId="77777777" w:rsidR="00833153" w:rsidRPr="002171A1" w:rsidRDefault="00833153" w:rsidP="008E427E">
      <w:pPr>
        <w:widowControl w:val="0"/>
        <w:tabs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4"/>
        <w:jc w:val="both"/>
        <w:rPr>
          <w:rFonts w:eastAsia="Times New Roman"/>
          <w:lang w:eastAsia="pl-PL"/>
        </w:rPr>
      </w:pPr>
    </w:p>
    <w:p w14:paraId="3924DA28" w14:textId="68CEB11D" w:rsidR="0087727F" w:rsidRPr="00833153" w:rsidRDefault="0087727F" w:rsidP="008E427E">
      <w:pPr>
        <w:widowControl w:val="0"/>
        <w:tabs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4"/>
        <w:jc w:val="center"/>
        <w:rPr>
          <w:rFonts w:eastAsia="Times New Roman"/>
          <w:b/>
          <w:bCs/>
          <w:spacing w:val="-2"/>
          <w:lang w:eastAsia="pl-PL"/>
        </w:rPr>
      </w:pPr>
      <w:r w:rsidRPr="00833153">
        <w:rPr>
          <w:rFonts w:eastAsia="Times New Roman"/>
          <w:b/>
          <w:bCs/>
          <w:spacing w:val="-2"/>
          <w:lang w:eastAsia="pl-PL"/>
        </w:rPr>
        <w:t>§</w:t>
      </w:r>
      <w:r w:rsidR="004D2559" w:rsidRPr="00833153">
        <w:rPr>
          <w:rFonts w:eastAsia="Times New Roman"/>
          <w:b/>
          <w:bCs/>
          <w:spacing w:val="-2"/>
          <w:lang w:eastAsia="pl-PL"/>
        </w:rPr>
        <w:t xml:space="preserve"> </w:t>
      </w:r>
      <w:r w:rsidRPr="00833153">
        <w:rPr>
          <w:rFonts w:eastAsia="Times New Roman"/>
          <w:b/>
          <w:bCs/>
          <w:spacing w:val="-2"/>
          <w:lang w:eastAsia="pl-PL"/>
        </w:rPr>
        <w:t>1</w:t>
      </w:r>
      <w:r w:rsidR="00EF7080">
        <w:rPr>
          <w:rFonts w:eastAsia="Times New Roman"/>
          <w:b/>
          <w:bCs/>
          <w:spacing w:val="-2"/>
          <w:lang w:eastAsia="pl-PL"/>
        </w:rPr>
        <w:t>4</w:t>
      </w:r>
    </w:p>
    <w:p w14:paraId="55D1F264" w14:textId="024429D6" w:rsidR="0087727F" w:rsidRPr="002171A1" w:rsidRDefault="0087727F" w:rsidP="008E427E">
      <w:pPr>
        <w:widowControl w:val="0"/>
        <w:tabs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4"/>
        <w:jc w:val="both"/>
        <w:rPr>
          <w:rFonts w:eastAsia="Times New Roman"/>
          <w:lang w:eastAsia="pl-PL"/>
        </w:rPr>
      </w:pPr>
      <w:r w:rsidRPr="002171A1">
        <w:rPr>
          <w:rFonts w:eastAsia="Times New Roman"/>
          <w:lang w:eastAsia="pl-PL"/>
        </w:rPr>
        <w:t>Umowę</w:t>
      </w:r>
      <w:r w:rsidRPr="002171A1">
        <w:rPr>
          <w:rFonts w:eastAsia="Times New Roman"/>
          <w:spacing w:val="8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sporządzono</w:t>
      </w:r>
      <w:r w:rsidRPr="002171A1">
        <w:rPr>
          <w:rFonts w:eastAsia="Times New Roman"/>
          <w:spacing w:val="8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w dwóch jednobrzmiących egzemplarzach,</w:t>
      </w:r>
      <w:r w:rsidRPr="002171A1">
        <w:rPr>
          <w:rFonts w:eastAsia="Times New Roman"/>
          <w:spacing w:val="7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po</w:t>
      </w:r>
      <w:r w:rsidRPr="002171A1">
        <w:rPr>
          <w:rFonts w:eastAsia="Times New Roman"/>
          <w:spacing w:val="30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jednym</w:t>
      </w:r>
      <w:r w:rsidRPr="002171A1">
        <w:rPr>
          <w:rFonts w:eastAsia="Times New Roman"/>
          <w:spacing w:val="-2"/>
          <w:lang w:eastAsia="pl-PL"/>
        </w:rPr>
        <w:t xml:space="preserve"> dla</w:t>
      </w:r>
      <w:r w:rsidRPr="002171A1">
        <w:rPr>
          <w:rFonts w:eastAsia="Times New Roman"/>
          <w:spacing w:val="1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 xml:space="preserve">każdej </w:t>
      </w:r>
      <w:r w:rsidR="00880D69" w:rsidRPr="002171A1">
        <w:rPr>
          <w:rFonts w:eastAsia="Times New Roman"/>
          <w:bCs/>
          <w:lang w:eastAsia="pl-PL"/>
        </w:rPr>
        <w:br/>
      </w:r>
      <w:r w:rsidRPr="002171A1">
        <w:rPr>
          <w:rFonts w:eastAsia="Times New Roman"/>
          <w:lang w:eastAsia="pl-PL"/>
        </w:rPr>
        <w:t>ze Stron.</w:t>
      </w:r>
    </w:p>
    <w:p w14:paraId="724CD991" w14:textId="77777777" w:rsidR="0087727F" w:rsidRPr="002171A1" w:rsidRDefault="0087727F" w:rsidP="008E427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lang w:eastAsia="pl-PL"/>
        </w:rPr>
      </w:pPr>
    </w:p>
    <w:p w14:paraId="09437775" w14:textId="77777777" w:rsidR="0087727F" w:rsidRDefault="0087727F" w:rsidP="008E427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lang w:eastAsia="pl-PL"/>
        </w:rPr>
      </w:pPr>
    </w:p>
    <w:p w14:paraId="09D8B987" w14:textId="77777777" w:rsidR="001F425F" w:rsidRPr="002171A1" w:rsidRDefault="001F425F" w:rsidP="008E427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lang w:eastAsia="pl-PL"/>
        </w:rPr>
      </w:pPr>
    </w:p>
    <w:p w14:paraId="7C4A66A4" w14:textId="77777777" w:rsidR="0087727F" w:rsidRPr="002171A1" w:rsidRDefault="0087727F" w:rsidP="008E427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lang w:eastAsia="pl-PL"/>
        </w:rPr>
      </w:pPr>
    </w:p>
    <w:p w14:paraId="2A721AC9" w14:textId="0C05A282" w:rsidR="000E0ECC" w:rsidRPr="001F425F" w:rsidRDefault="0087727F" w:rsidP="008E427E">
      <w:pPr>
        <w:widowControl w:val="0"/>
        <w:tabs>
          <w:tab w:val="left" w:pos="7198"/>
        </w:tabs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b/>
          <w:bCs/>
          <w:spacing w:val="-2"/>
          <w:lang w:eastAsia="pl-PL"/>
        </w:rPr>
      </w:pPr>
      <w:r w:rsidRPr="001F425F">
        <w:rPr>
          <w:rFonts w:eastAsia="Times New Roman"/>
          <w:b/>
          <w:bCs/>
          <w:lang w:eastAsia="pl-PL"/>
        </w:rPr>
        <w:t>ZAMAWIAJĄCY:</w:t>
      </w:r>
      <w:r w:rsidRPr="001F425F">
        <w:rPr>
          <w:rFonts w:eastAsia="Times New Roman"/>
          <w:b/>
          <w:bCs/>
          <w:lang w:eastAsia="pl-PL"/>
        </w:rPr>
        <w:tab/>
        <w:t>WYKONAWC</w:t>
      </w:r>
      <w:r w:rsidR="000E0ECC" w:rsidRPr="001F425F">
        <w:rPr>
          <w:rFonts w:eastAsia="Times New Roman"/>
          <w:b/>
          <w:bCs/>
          <w:lang w:eastAsia="pl-PL"/>
        </w:rPr>
        <w:t>A</w:t>
      </w:r>
      <w:r w:rsidR="00FE539E" w:rsidRPr="001F425F">
        <w:rPr>
          <w:rFonts w:eastAsia="Times New Roman"/>
          <w:b/>
          <w:bCs/>
          <w:lang w:eastAsia="pl-PL"/>
        </w:rPr>
        <w:t>:</w:t>
      </w:r>
    </w:p>
    <w:p w14:paraId="767A5A4C" w14:textId="77777777" w:rsidR="000E0ECC" w:rsidRPr="002171A1" w:rsidRDefault="000E0ECC" w:rsidP="008E427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spacing w:val="-2"/>
          <w:lang w:eastAsia="pl-PL"/>
        </w:rPr>
      </w:pPr>
    </w:p>
    <w:p w14:paraId="4EE7082D" w14:textId="77777777" w:rsidR="001931AC" w:rsidRPr="002171A1" w:rsidRDefault="001931AC" w:rsidP="008E427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spacing w:val="-2"/>
          <w:lang w:eastAsia="pl-PL"/>
        </w:rPr>
      </w:pPr>
    </w:p>
    <w:p w14:paraId="103175DA" w14:textId="77777777" w:rsidR="001931AC" w:rsidRPr="002171A1" w:rsidRDefault="001931AC" w:rsidP="008E427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spacing w:val="-2"/>
          <w:lang w:eastAsia="pl-PL"/>
        </w:rPr>
      </w:pPr>
    </w:p>
    <w:p w14:paraId="5482D4F5" w14:textId="77777777" w:rsidR="001931AC" w:rsidRPr="002171A1" w:rsidRDefault="001931AC" w:rsidP="008E427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spacing w:val="-2"/>
          <w:lang w:eastAsia="pl-PL"/>
        </w:rPr>
      </w:pPr>
    </w:p>
    <w:p w14:paraId="3A308DA7" w14:textId="77777777" w:rsidR="001931AC" w:rsidRPr="002171A1" w:rsidRDefault="001931AC" w:rsidP="008E427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spacing w:val="-2"/>
          <w:lang w:eastAsia="pl-PL"/>
        </w:rPr>
      </w:pPr>
    </w:p>
    <w:p w14:paraId="73B7008E" w14:textId="77777777" w:rsidR="001931AC" w:rsidRPr="002171A1" w:rsidRDefault="001931AC" w:rsidP="008E427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spacing w:val="-2"/>
          <w:lang w:eastAsia="pl-PL"/>
        </w:rPr>
      </w:pPr>
    </w:p>
    <w:p w14:paraId="4E9D2CF7" w14:textId="77777777" w:rsidR="001931AC" w:rsidRPr="002171A1" w:rsidRDefault="001931AC" w:rsidP="008E427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spacing w:val="-2"/>
          <w:lang w:eastAsia="pl-PL"/>
        </w:rPr>
      </w:pPr>
    </w:p>
    <w:p w14:paraId="7ED2D06D" w14:textId="77777777" w:rsidR="001931AC" w:rsidRPr="002171A1" w:rsidRDefault="001931AC" w:rsidP="008E427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spacing w:val="-2"/>
          <w:lang w:eastAsia="pl-PL"/>
        </w:rPr>
      </w:pPr>
    </w:p>
    <w:p w14:paraId="7892D77C" w14:textId="77777777" w:rsidR="001931AC" w:rsidRPr="002171A1" w:rsidRDefault="001931AC" w:rsidP="008E427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spacing w:val="-2"/>
          <w:lang w:eastAsia="pl-PL"/>
        </w:rPr>
      </w:pPr>
    </w:p>
    <w:p w14:paraId="3461B3D9" w14:textId="77777777" w:rsidR="001931AC" w:rsidRPr="002171A1" w:rsidRDefault="001931AC" w:rsidP="008E427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spacing w:val="-2"/>
          <w:lang w:eastAsia="pl-PL"/>
        </w:rPr>
      </w:pPr>
    </w:p>
    <w:p w14:paraId="233D52CB" w14:textId="77777777" w:rsidR="001931AC" w:rsidRPr="002171A1" w:rsidRDefault="001931AC" w:rsidP="008E427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spacing w:val="-2"/>
          <w:lang w:eastAsia="pl-PL"/>
        </w:rPr>
      </w:pPr>
    </w:p>
    <w:p w14:paraId="1B73A4DE" w14:textId="77777777" w:rsidR="001931AC" w:rsidRPr="002171A1" w:rsidRDefault="001931AC" w:rsidP="008E427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spacing w:val="-2"/>
          <w:lang w:eastAsia="pl-PL"/>
        </w:rPr>
      </w:pPr>
    </w:p>
    <w:p w14:paraId="1990E0FC" w14:textId="77777777" w:rsidR="001931AC" w:rsidRPr="002171A1" w:rsidRDefault="001931AC" w:rsidP="008E427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spacing w:val="-2"/>
          <w:lang w:eastAsia="pl-PL"/>
        </w:rPr>
      </w:pPr>
    </w:p>
    <w:p w14:paraId="6613F571" w14:textId="5C6D8375" w:rsidR="0087727F" w:rsidRPr="00192F45" w:rsidRDefault="0087727F" w:rsidP="008E427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sz w:val="18"/>
          <w:szCs w:val="18"/>
          <w:lang w:eastAsia="pl-PL"/>
        </w:rPr>
      </w:pPr>
      <w:r w:rsidRPr="00192F45">
        <w:rPr>
          <w:rFonts w:eastAsia="Times New Roman"/>
          <w:spacing w:val="-2"/>
          <w:sz w:val="18"/>
          <w:szCs w:val="18"/>
          <w:lang w:eastAsia="pl-PL"/>
        </w:rPr>
        <w:t>Załącznik</w:t>
      </w:r>
      <w:r w:rsidR="002D176D">
        <w:rPr>
          <w:rFonts w:eastAsia="Times New Roman"/>
          <w:spacing w:val="-2"/>
          <w:sz w:val="18"/>
          <w:szCs w:val="18"/>
          <w:lang w:eastAsia="pl-PL"/>
        </w:rPr>
        <w:t xml:space="preserve">i </w:t>
      </w:r>
      <w:r w:rsidRPr="00192F45">
        <w:rPr>
          <w:rFonts w:eastAsia="Times New Roman"/>
          <w:spacing w:val="-2"/>
          <w:sz w:val="18"/>
          <w:szCs w:val="18"/>
          <w:lang w:eastAsia="pl-PL"/>
        </w:rPr>
        <w:t>:</w:t>
      </w:r>
    </w:p>
    <w:p w14:paraId="1186510B" w14:textId="5E09B439" w:rsidR="0087727F" w:rsidRDefault="00E93E10" w:rsidP="002D176D">
      <w:pPr>
        <w:pStyle w:val="Akapitzlist"/>
        <w:numPr>
          <w:ilvl w:val="0"/>
          <w:numId w:val="4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Szczegółowy opis przedmiotu zamówienia wraz </w:t>
      </w:r>
      <w:r w:rsidR="003D3017" w:rsidRPr="003D3017">
        <w:rPr>
          <w:rFonts w:ascii="Arial" w:hAnsi="Arial" w:cs="Arial"/>
          <w:sz w:val="18"/>
          <w:szCs w:val="18"/>
        </w:rPr>
        <w:t>cen</w:t>
      </w:r>
      <w:r>
        <w:rPr>
          <w:rFonts w:ascii="Arial" w:hAnsi="Arial" w:cs="Arial"/>
          <w:sz w:val="18"/>
          <w:szCs w:val="18"/>
        </w:rPr>
        <w:t>ami</w:t>
      </w:r>
      <w:r w:rsidR="003D3017" w:rsidRPr="003D3017">
        <w:rPr>
          <w:rFonts w:ascii="Arial" w:hAnsi="Arial" w:cs="Arial"/>
          <w:sz w:val="18"/>
          <w:szCs w:val="18"/>
        </w:rPr>
        <w:t xml:space="preserve"> za poszczególne przesyłki listowe</w:t>
      </w:r>
    </w:p>
    <w:p w14:paraId="280E628D" w14:textId="6D693030" w:rsidR="002D176D" w:rsidRPr="00192F45" w:rsidRDefault="00CE0675" w:rsidP="00192F45">
      <w:pPr>
        <w:pStyle w:val="Akapitzlist"/>
        <w:numPr>
          <w:ilvl w:val="0"/>
          <w:numId w:val="43"/>
        </w:numPr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3D3017" w:rsidRPr="00E3459C">
        <w:rPr>
          <w:rFonts w:ascii="Arial" w:hAnsi="Arial" w:cs="Arial"/>
          <w:sz w:val="18"/>
          <w:szCs w:val="18"/>
        </w:rPr>
        <w:t>reść pieczęci</w:t>
      </w:r>
      <w:r w:rsidR="003D3017" w:rsidRPr="00E3459C">
        <w:rPr>
          <w:rFonts w:ascii="Arial" w:hAnsi="Arial" w:cs="Arial"/>
          <w:spacing w:val="-2"/>
          <w:sz w:val="18"/>
          <w:szCs w:val="18"/>
        </w:rPr>
        <w:t xml:space="preserve"> </w:t>
      </w:r>
      <w:r w:rsidR="003D3017" w:rsidRPr="00E3459C">
        <w:rPr>
          <w:rFonts w:ascii="Arial" w:hAnsi="Arial" w:cs="Arial"/>
          <w:sz w:val="18"/>
          <w:szCs w:val="18"/>
        </w:rPr>
        <w:t xml:space="preserve">informującej o </w:t>
      </w:r>
      <w:r w:rsidR="003D3017" w:rsidRPr="00E3459C">
        <w:rPr>
          <w:rFonts w:ascii="Arial" w:hAnsi="Arial" w:cs="Arial"/>
          <w:spacing w:val="-2"/>
          <w:sz w:val="18"/>
          <w:szCs w:val="18"/>
        </w:rPr>
        <w:t>podstawie</w:t>
      </w:r>
      <w:r w:rsidR="003D3017" w:rsidRPr="00E3459C">
        <w:rPr>
          <w:rFonts w:ascii="Arial" w:hAnsi="Arial" w:cs="Arial"/>
          <w:spacing w:val="2"/>
          <w:sz w:val="18"/>
          <w:szCs w:val="18"/>
        </w:rPr>
        <w:t xml:space="preserve"> </w:t>
      </w:r>
      <w:r w:rsidR="003D3017" w:rsidRPr="00E3459C">
        <w:rPr>
          <w:rFonts w:ascii="Arial" w:hAnsi="Arial" w:cs="Arial"/>
          <w:sz w:val="18"/>
          <w:szCs w:val="18"/>
        </w:rPr>
        <w:t xml:space="preserve">prawnej </w:t>
      </w:r>
      <w:r w:rsidR="003D3017" w:rsidRPr="00E3459C">
        <w:rPr>
          <w:rFonts w:ascii="Arial" w:hAnsi="Arial" w:cs="Arial"/>
          <w:spacing w:val="-2"/>
          <w:sz w:val="18"/>
          <w:szCs w:val="18"/>
        </w:rPr>
        <w:t xml:space="preserve">opłaty </w:t>
      </w:r>
      <w:r w:rsidR="003D3017" w:rsidRPr="00E3459C">
        <w:rPr>
          <w:rFonts w:ascii="Arial" w:hAnsi="Arial" w:cs="Arial"/>
          <w:sz w:val="18"/>
          <w:szCs w:val="18"/>
        </w:rPr>
        <w:t xml:space="preserve">skredytowanej </w:t>
      </w:r>
      <w:r w:rsidR="003D3017" w:rsidRPr="00E3459C">
        <w:rPr>
          <w:rFonts w:ascii="Arial" w:hAnsi="Arial" w:cs="Arial"/>
          <w:spacing w:val="-2"/>
          <w:sz w:val="18"/>
          <w:szCs w:val="18"/>
        </w:rPr>
        <w:t xml:space="preserve">lub </w:t>
      </w:r>
      <w:r w:rsidR="003D3017" w:rsidRPr="00E3459C">
        <w:rPr>
          <w:rFonts w:ascii="Arial" w:hAnsi="Arial" w:cs="Arial"/>
          <w:sz w:val="18"/>
          <w:szCs w:val="18"/>
        </w:rPr>
        <w:t>umownych</w:t>
      </w:r>
      <w:r w:rsidR="003D3017" w:rsidRPr="00E3459C">
        <w:rPr>
          <w:rFonts w:ascii="Arial" w:hAnsi="Arial" w:cs="Arial"/>
          <w:spacing w:val="-2"/>
          <w:sz w:val="18"/>
          <w:szCs w:val="18"/>
        </w:rPr>
        <w:t xml:space="preserve"> </w:t>
      </w:r>
      <w:r w:rsidR="003D3017" w:rsidRPr="00E3459C">
        <w:rPr>
          <w:rFonts w:ascii="Arial" w:hAnsi="Arial" w:cs="Arial"/>
          <w:sz w:val="18"/>
          <w:szCs w:val="18"/>
        </w:rPr>
        <w:t>znaków</w:t>
      </w:r>
      <w:r w:rsidR="003D3017" w:rsidRPr="00E3459C">
        <w:rPr>
          <w:rFonts w:ascii="Arial" w:hAnsi="Arial" w:cs="Arial"/>
          <w:spacing w:val="-2"/>
          <w:sz w:val="18"/>
          <w:szCs w:val="18"/>
        </w:rPr>
        <w:t xml:space="preserve"> </w:t>
      </w:r>
      <w:r w:rsidR="003D3017" w:rsidRPr="00E3459C">
        <w:rPr>
          <w:rFonts w:ascii="Arial" w:hAnsi="Arial" w:cs="Arial"/>
          <w:sz w:val="18"/>
          <w:szCs w:val="18"/>
        </w:rPr>
        <w:t>opłaty w</w:t>
      </w:r>
      <w:r w:rsidR="00E93E10">
        <w:rPr>
          <w:rFonts w:ascii="Arial" w:hAnsi="Arial" w:cs="Arial"/>
          <w:spacing w:val="-2"/>
          <w:sz w:val="18"/>
          <w:szCs w:val="18"/>
        </w:rPr>
        <w:t> </w:t>
      </w:r>
      <w:r w:rsidR="003D3017" w:rsidRPr="00E3459C">
        <w:rPr>
          <w:rFonts w:ascii="Arial" w:hAnsi="Arial" w:cs="Arial"/>
          <w:sz w:val="18"/>
          <w:szCs w:val="18"/>
        </w:rPr>
        <w:t>postaci</w:t>
      </w:r>
      <w:r w:rsidR="003D3017" w:rsidRPr="00E3459C">
        <w:rPr>
          <w:rFonts w:ascii="Arial" w:hAnsi="Arial" w:cs="Arial"/>
          <w:spacing w:val="-4"/>
          <w:sz w:val="18"/>
          <w:szCs w:val="18"/>
        </w:rPr>
        <w:t xml:space="preserve"> </w:t>
      </w:r>
      <w:r w:rsidR="003D3017" w:rsidRPr="00E3459C">
        <w:rPr>
          <w:rFonts w:ascii="Arial" w:hAnsi="Arial" w:cs="Arial"/>
          <w:sz w:val="18"/>
          <w:szCs w:val="18"/>
        </w:rPr>
        <w:t>treści</w:t>
      </w:r>
      <w:r w:rsidR="003D3017" w:rsidRPr="00E3459C">
        <w:rPr>
          <w:rFonts w:ascii="Arial" w:hAnsi="Arial" w:cs="Arial"/>
          <w:spacing w:val="-2"/>
          <w:sz w:val="18"/>
          <w:szCs w:val="18"/>
        </w:rPr>
        <w:t xml:space="preserve"> </w:t>
      </w:r>
      <w:r w:rsidR="003D3017" w:rsidRPr="00E3459C">
        <w:rPr>
          <w:rFonts w:ascii="Arial" w:hAnsi="Arial" w:cs="Arial"/>
          <w:sz w:val="18"/>
          <w:szCs w:val="18"/>
        </w:rPr>
        <w:t>nadruków</w:t>
      </w:r>
      <w:r w:rsidR="003D3017">
        <w:rPr>
          <w:rFonts w:ascii="Arial" w:hAnsi="Arial" w:cs="Arial"/>
          <w:sz w:val="18"/>
          <w:szCs w:val="18"/>
        </w:rPr>
        <w:t>,</w:t>
      </w:r>
    </w:p>
    <w:p w14:paraId="05DAC07B" w14:textId="77777777" w:rsidR="001931AC" w:rsidRPr="00192F45" w:rsidRDefault="001931AC" w:rsidP="001F425F">
      <w:pPr>
        <w:widowControl w:val="0"/>
        <w:tabs>
          <w:tab w:val="left" w:pos="41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661"/>
        <w:jc w:val="both"/>
        <w:rPr>
          <w:rFonts w:eastAsia="Times New Roman"/>
          <w:sz w:val="18"/>
          <w:szCs w:val="18"/>
          <w:lang w:eastAsia="pl-PL"/>
        </w:rPr>
      </w:pPr>
    </w:p>
    <w:p w14:paraId="720EF62A" w14:textId="07F500C8" w:rsidR="002D176D" w:rsidRDefault="002D176D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right="115"/>
        <w:jc w:val="both"/>
        <w:rPr>
          <w:rFonts w:eastAsia="Times New Roman"/>
          <w:spacing w:val="-2"/>
          <w:lang w:eastAsia="pl-PL"/>
        </w:rPr>
      </w:pPr>
    </w:p>
    <w:p w14:paraId="5D2BB3A0" w14:textId="5F01E8DE" w:rsidR="002D176D" w:rsidRDefault="002D176D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right="115"/>
        <w:jc w:val="both"/>
        <w:rPr>
          <w:rFonts w:eastAsia="Times New Roman"/>
          <w:spacing w:val="-2"/>
          <w:lang w:eastAsia="pl-PL"/>
        </w:rPr>
      </w:pPr>
    </w:p>
    <w:p w14:paraId="674F6C54" w14:textId="28A3EFB1" w:rsidR="002D176D" w:rsidRDefault="002D176D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right="115"/>
        <w:jc w:val="both"/>
        <w:rPr>
          <w:rFonts w:eastAsia="Times New Roman"/>
          <w:spacing w:val="-2"/>
          <w:lang w:eastAsia="pl-PL"/>
        </w:rPr>
      </w:pPr>
    </w:p>
    <w:p w14:paraId="342F1159" w14:textId="0B95201E" w:rsidR="002D176D" w:rsidRDefault="002D176D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right="115"/>
        <w:jc w:val="both"/>
        <w:rPr>
          <w:rFonts w:eastAsia="Times New Roman"/>
          <w:spacing w:val="-2"/>
          <w:lang w:eastAsia="pl-PL"/>
        </w:rPr>
      </w:pPr>
    </w:p>
    <w:p w14:paraId="72FDCC14" w14:textId="17FB7053" w:rsidR="002D176D" w:rsidRDefault="002D176D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right="115"/>
        <w:jc w:val="both"/>
        <w:rPr>
          <w:rFonts w:eastAsia="Times New Roman"/>
          <w:spacing w:val="-2"/>
          <w:lang w:eastAsia="pl-PL"/>
        </w:rPr>
      </w:pPr>
    </w:p>
    <w:p w14:paraId="2410E0F8" w14:textId="620F2E55" w:rsidR="002D176D" w:rsidRDefault="002D176D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right="115"/>
        <w:jc w:val="both"/>
        <w:rPr>
          <w:rFonts w:eastAsia="Times New Roman"/>
          <w:spacing w:val="-2"/>
          <w:lang w:eastAsia="pl-PL"/>
        </w:rPr>
      </w:pPr>
    </w:p>
    <w:p w14:paraId="33FBCB5C" w14:textId="63755034" w:rsidR="002D176D" w:rsidRPr="002171A1" w:rsidRDefault="003D3017" w:rsidP="00192F45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right="115"/>
        <w:jc w:val="righ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Załącznik nr 1 </w:t>
      </w:r>
      <w:r>
        <w:rPr>
          <w:rFonts w:eastAsia="Times New Roman"/>
          <w:lang w:eastAsia="pl-PL"/>
        </w:rPr>
        <w:br/>
        <w:t>do umowy nr …..</w:t>
      </w:r>
    </w:p>
    <w:p w14:paraId="5CEE99D4" w14:textId="1E3AF77A" w:rsidR="00B839C0" w:rsidRDefault="00B839C0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right="115"/>
        <w:jc w:val="both"/>
        <w:rPr>
          <w:rFonts w:eastAsia="Times New Roman"/>
          <w:lang w:eastAsia="pl-PL"/>
        </w:rPr>
      </w:pPr>
    </w:p>
    <w:p w14:paraId="3C1E9159" w14:textId="77777777" w:rsidR="00B839C0" w:rsidRPr="00B839C0" w:rsidRDefault="00B839C0" w:rsidP="00192F45">
      <w:pPr>
        <w:spacing w:before="60" w:after="0" w:line="276" w:lineRule="auto"/>
        <w:jc w:val="both"/>
        <w:rPr>
          <w:rFonts w:eastAsia="Times New Roman"/>
          <w:b/>
          <w:bCs/>
          <w:spacing w:val="0"/>
          <w:sz w:val="24"/>
          <w:szCs w:val="24"/>
          <w:u w:val="single"/>
          <w:lang w:eastAsia="x-none"/>
        </w:rPr>
      </w:pPr>
      <w:r w:rsidRPr="00B839C0">
        <w:rPr>
          <w:rFonts w:eastAsia="Times New Roman"/>
          <w:b/>
          <w:bCs/>
          <w:spacing w:val="0"/>
          <w:sz w:val="24"/>
          <w:szCs w:val="24"/>
          <w:u w:val="single"/>
          <w:lang w:eastAsia="x-none"/>
        </w:rPr>
        <w:t>Szczegółowy opis przedmiotu zamówienia:</w:t>
      </w:r>
    </w:p>
    <w:p w14:paraId="7BBACFE8" w14:textId="77777777" w:rsidR="00B839C0" w:rsidRPr="00B839C0" w:rsidRDefault="00B839C0" w:rsidP="00192F45">
      <w:pPr>
        <w:spacing w:before="60" w:after="0" w:line="276" w:lineRule="auto"/>
        <w:ind w:left="709"/>
        <w:jc w:val="both"/>
        <w:rPr>
          <w:rFonts w:eastAsia="Times New Roman"/>
          <w:spacing w:val="0"/>
          <w:lang w:val="x-none" w:eastAsia="x-none"/>
        </w:rPr>
      </w:pPr>
    </w:p>
    <w:p w14:paraId="48C6E98C" w14:textId="77777777" w:rsidR="00B839C0" w:rsidRPr="00B839C0" w:rsidRDefault="00B839C0" w:rsidP="00192F45">
      <w:pPr>
        <w:widowControl w:val="0"/>
        <w:tabs>
          <w:tab w:val="left" w:pos="142"/>
        </w:tabs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lang w:eastAsia="pl-PL"/>
        </w:rPr>
      </w:pPr>
      <w:r w:rsidRPr="00B839C0">
        <w:rPr>
          <w:rFonts w:eastAsia="Times New Roman"/>
          <w:lang w:eastAsia="pl-PL"/>
        </w:rPr>
        <w:t>Usługi</w:t>
      </w:r>
      <w:r w:rsidRPr="00B839C0">
        <w:rPr>
          <w:rFonts w:eastAsia="Times New Roman"/>
          <w:spacing w:val="0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pocztowe</w:t>
      </w:r>
      <w:r w:rsidRPr="00B839C0">
        <w:rPr>
          <w:rFonts w:eastAsia="Times New Roman"/>
          <w:spacing w:val="0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stanowiące</w:t>
      </w:r>
      <w:r w:rsidRPr="00B839C0">
        <w:rPr>
          <w:rFonts w:eastAsia="Times New Roman"/>
          <w:spacing w:val="0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przedmiot</w:t>
      </w:r>
      <w:r w:rsidRPr="00B839C0">
        <w:rPr>
          <w:rFonts w:eastAsia="Times New Roman"/>
          <w:spacing w:val="0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zamówienia</w:t>
      </w:r>
      <w:r w:rsidRPr="00B839C0">
        <w:rPr>
          <w:rFonts w:eastAsia="Times New Roman"/>
          <w:spacing w:val="0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obejmują</w:t>
      </w:r>
      <w:r w:rsidRPr="00B839C0">
        <w:rPr>
          <w:rFonts w:eastAsia="Times New Roman"/>
          <w:spacing w:val="23"/>
          <w:lang w:eastAsia="pl-PL"/>
        </w:rPr>
        <w:t xml:space="preserve"> </w:t>
      </w:r>
      <w:r w:rsidRPr="00B839C0">
        <w:rPr>
          <w:rFonts w:eastAsia="Times New Roman"/>
          <w:spacing w:val="0"/>
          <w:lang w:eastAsia="pl-PL"/>
        </w:rPr>
        <w:t>w</w:t>
      </w:r>
      <w:r w:rsidRPr="00B839C0">
        <w:rPr>
          <w:rFonts w:eastAsia="Times New Roman"/>
          <w:spacing w:val="-2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szczególności:</w:t>
      </w:r>
    </w:p>
    <w:p w14:paraId="11FA79DA" w14:textId="77777777" w:rsidR="00B839C0" w:rsidRPr="00B839C0" w:rsidRDefault="00B839C0" w:rsidP="00192F45">
      <w:pPr>
        <w:widowControl w:val="0"/>
        <w:numPr>
          <w:ilvl w:val="0"/>
          <w:numId w:val="53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eastAsia="Times New Roman"/>
          <w:lang w:eastAsia="pl-PL"/>
        </w:rPr>
      </w:pPr>
      <w:r w:rsidRPr="00B839C0">
        <w:rPr>
          <w:rFonts w:eastAsia="Times New Roman"/>
          <w:lang w:eastAsia="pl-PL"/>
        </w:rPr>
        <w:t>Odbiór</w:t>
      </w:r>
      <w:r w:rsidRPr="00B839C0">
        <w:rPr>
          <w:rFonts w:eastAsia="Times New Roman"/>
          <w:spacing w:val="-2"/>
          <w:lang w:eastAsia="pl-PL"/>
        </w:rPr>
        <w:t xml:space="preserve"> </w:t>
      </w:r>
      <w:r w:rsidRPr="00B839C0">
        <w:rPr>
          <w:rFonts w:eastAsia="Times New Roman"/>
          <w:spacing w:val="0"/>
          <w:lang w:eastAsia="pl-PL"/>
        </w:rPr>
        <w:t>od</w:t>
      </w:r>
      <w:r w:rsidRPr="00B839C0">
        <w:rPr>
          <w:rFonts w:eastAsia="Times New Roman"/>
          <w:spacing w:val="-2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 xml:space="preserve">Zamawiającego </w:t>
      </w:r>
      <w:r w:rsidRPr="00B839C0">
        <w:rPr>
          <w:rFonts w:eastAsia="Times New Roman"/>
          <w:spacing w:val="0"/>
          <w:lang w:eastAsia="pl-PL"/>
        </w:rPr>
        <w:t>i</w:t>
      </w:r>
      <w:r w:rsidRPr="00B839C0">
        <w:rPr>
          <w:rFonts w:eastAsia="Times New Roman"/>
          <w:spacing w:val="-4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dostawę przesyłek</w:t>
      </w:r>
      <w:r w:rsidRPr="00B839C0">
        <w:rPr>
          <w:rFonts w:eastAsia="Times New Roman"/>
          <w:spacing w:val="0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listowych</w:t>
      </w:r>
      <w:r w:rsidRPr="00B839C0">
        <w:rPr>
          <w:rFonts w:eastAsia="Times New Roman"/>
          <w:spacing w:val="-2"/>
          <w:lang w:eastAsia="pl-PL"/>
        </w:rPr>
        <w:t xml:space="preserve"> </w:t>
      </w:r>
      <w:r w:rsidRPr="00B839C0">
        <w:rPr>
          <w:rFonts w:eastAsia="Times New Roman"/>
          <w:spacing w:val="0"/>
          <w:lang w:eastAsia="pl-PL"/>
        </w:rPr>
        <w:t>o</w:t>
      </w:r>
      <w:r w:rsidRPr="00B839C0">
        <w:rPr>
          <w:rFonts w:eastAsia="Times New Roman"/>
          <w:lang w:eastAsia="pl-PL"/>
        </w:rPr>
        <w:t xml:space="preserve"> wagach:</w:t>
      </w:r>
    </w:p>
    <w:p w14:paraId="51215971" w14:textId="77777777" w:rsidR="00B839C0" w:rsidRPr="00B839C0" w:rsidRDefault="00B839C0" w:rsidP="00B839C0">
      <w:pPr>
        <w:widowControl w:val="0"/>
        <w:numPr>
          <w:ilvl w:val="2"/>
          <w:numId w:val="49"/>
        </w:numPr>
        <w:tabs>
          <w:tab w:val="left" w:pos="1196"/>
          <w:tab w:val="left" w:pos="1418"/>
          <w:tab w:val="left" w:pos="3564"/>
          <w:tab w:val="left" w:pos="5655"/>
          <w:tab w:val="left" w:pos="7414"/>
          <w:tab w:val="left" w:pos="7789"/>
        </w:tabs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lang w:eastAsia="pl-PL"/>
        </w:rPr>
      </w:pPr>
      <w:r w:rsidRPr="00B839C0">
        <w:rPr>
          <w:rFonts w:eastAsia="Times New Roman"/>
          <w:lang w:eastAsia="pl-PL"/>
        </w:rPr>
        <w:t xml:space="preserve">przesyłki listowe </w:t>
      </w:r>
      <w:r w:rsidRPr="00B839C0">
        <w:rPr>
          <w:rFonts w:eastAsia="Times New Roman"/>
          <w:w w:val="95"/>
          <w:lang w:eastAsia="pl-PL"/>
        </w:rPr>
        <w:t xml:space="preserve">nierejestrowane </w:t>
      </w:r>
      <w:r w:rsidRPr="00B839C0">
        <w:rPr>
          <w:rFonts w:eastAsia="Times New Roman"/>
          <w:lang w:eastAsia="pl-PL"/>
        </w:rPr>
        <w:t xml:space="preserve">ekonomiczne </w:t>
      </w:r>
      <w:r w:rsidRPr="00B839C0">
        <w:rPr>
          <w:rFonts w:eastAsia="Times New Roman"/>
          <w:spacing w:val="0"/>
          <w:lang w:eastAsia="pl-PL"/>
        </w:rPr>
        <w:t xml:space="preserve">i </w:t>
      </w:r>
      <w:r w:rsidRPr="00B839C0">
        <w:rPr>
          <w:rFonts w:eastAsia="Times New Roman"/>
          <w:lang w:eastAsia="pl-PL"/>
        </w:rPr>
        <w:t>priorytetowe</w:t>
      </w:r>
      <w:r w:rsidRPr="00B839C0">
        <w:rPr>
          <w:rFonts w:eastAsia="Times New Roman"/>
          <w:spacing w:val="31"/>
          <w:lang w:eastAsia="pl-PL"/>
        </w:rPr>
        <w:t xml:space="preserve"> </w:t>
      </w:r>
      <w:r w:rsidRPr="00B839C0">
        <w:rPr>
          <w:rFonts w:eastAsia="Times New Roman"/>
          <w:spacing w:val="0"/>
          <w:lang w:eastAsia="pl-PL"/>
        </w:rPr>
        <w:t>o</w:t>
      </w:r>
      <w:r w:rsidRPr="00B839C0">
        <w:rPr>
          <w:rFonts w:eastAsia="Times New Roman"/>
          <w:lang w:eastAsia="pl-PL"/>
        </w:rPr>
        <w:t xml:space="preserve"> masie:</w:t>
      </w:r>
    </w:p>
    <w:p w14:paraId="07711534" w14:textId="77777777" w:rsidR="00B839C0" w:rsidRPr="00B839C0" w:rsidRDefault="00B839C0" w:rsidP="00B839C0">
      <w:pPr>
        <w:widowControl w:val="0"/>
        <w:tabs>
          <w:tab w:val="left" w:pos="1196"/>
          <w:tab w:val="left" w:pos="1418"/>
          <w:tab w:val="left" w:pos="3564"/>
          <w:tab w:val="left" w:pos="5655"/>
          <w:tab w:val="left" w:pos="7414"/>
          <w:tab w:val="left" w:pos="7789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1224"/>
        <w:jc w:val="both"/>
        <w:rPr>
          <w:rFonts w:eastAsia="Times New Roman"/>
          <w:lang w:eastAsia="pl-PL"/>
        </w:rPr>
      </w:pPr>
      <w:r w:rsidRPr="00B839C0">
        <w:rPr>
          <w:rFonts w:eastAsia="Times New Roman"/>
          <w:lang w:eastAsia="pl-PL"/>
        </w:rPr>
        <w:t xml:space="preserve">- do </w:t>
      </w:r>
      <w:r w:rsidRPr="00B839C0">
        <w:rPr>
          <w:rFonts w:eastAsia="Times New Roman"/>
          <w:spacing w:val="-2"/>
          <w:lang w:eastAsia="pl-PL"/>
        </w:rPr>
        <w:t xml:space="preserve">500 </w:t>
      </w:r>
      <w:r w:rsidRPr="00B839C0">
        <w:rPr>
          <w:rFonts w:eastAsia="Times New Roman"/>
          <w:spacing w:val="0"/>
          <w:lang w:eastAsia="pl-PL"/>
        </w:rPr>
        <w:t>g,</w:t>
      </w:r>
      <w:r w:rsidRPr="00B839C0">
        <w:rPr>
          <w:rFonts w:eastAsia="Times New Roman"/>
          <w:spacing w:val="-2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 xml:space="preserve">format S, M, L </w:t>
      </w:r>
    </w:p>
    <w:p w14:paraId="18471481" w14:textId="77777777" w:rsidR="00B839C0" w:rsidRPr="00B839C0" w:rsidRDefault="00B839C0" w:rsidP="00B839C0">
      <w:pPr>
        <w:widowControl w:val="0"/>
        <w:tabs>
          <w:tab w:val="left" w:pos="1196"/>
          <w:tab w:val="left" w:pos="1418"/>
          <w:tab w:val="left" w:pos="3564"/>
          <w:tab w:val="left" w:pos="5655"/>
          <w:tab w:val="left" w:pos="7414"/>
          <w:tab w:val="left" w:pos="7789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1224"/>
        <w:jc w:val="both"/>
        <w:rPr>
          <w:rFonts w:eastAsia="Times New Roman"/>
          <w:lang w:eastAsia="pl-PL"/>
        </w:rPr>
      </w:pPr>
      <w:r w:rsidRPr="00B839C0">
        <w:rPr>
          <w:rFonts w:eastAsia="Times New Roman"/>
          <w:spacing w:val="0"/>
          <w:lang w:eastAsia="pl-PL"/>
        </w:rPr>
        <w:t>- od</w:t>
      </w:r>
      <w:r w:rsidRPr="00B839C0">
        <w:rPr>
          <w:rFonts w:eastAsia="Times New Roman"/>
          <w:spacing w:val="-2"/>
          <w:lang w:eastAsia="pl-PL"/>
        </w:rPr>
        <w:t xml:space="preserve"> 501 - 1000</w:t>
      </w:r>
      <w:r w:rsidRPr="00B839C0">
        <w:rPr>
          <w:rFonts w:eastAsia="Times New Roman"/>
          <w:spacing w:val="0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g,</w:t>
      </w:r>
      <w:r w:rsidRPr="00B839C0">
        <w:rPr>
          <w:rFonts w:eastAsia="Times New Roman"/>
          <w:spacing w:val="0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format M, L</w:t>
      </w:r>
    </w:p>
    <w:p w14:paraId="79EA5D92" w14:textId="77777777" w:rsidR="00B839C0" w:rsidRPr="00B839C0" w:rsidRDefault="00B839C0" w:rsidP="00B839C0">
      <w:pPr>
        <w:widowControl w:val="0"/>
        <w:tabs>
          <w:tab w:val="left" w:pos="1196"/>
          <w:tab w:val="left" w:pos="1418"/>
          <w:tab w:val="left" w:pos="3564"/>
          <w:tab w:val="left" w:pos="5655"/>
          <w:tab w:val="left" w:pos="7414"/>
          <w:tab w:val="left" w:pos="7789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1224"/>
        <w:jc w:val="both"/>
        <w:rPr>
          <w:rFonts w:eastAsia="Times New Roman"/>
          <w:lang w:eastAsia="pl-PL"/>
        </w:rPr>
      </w:pPr>
      <w:r w:rsidRPr="00B839C0">
        <w:rPr>
          <w:rFonts w:eastAsia="Times New Roman"/>
          <w:spacing w:val="0"/>
          <w:lang w:eastAsia="pl-PL"/>
        </w:rPr>
        <w:t>- od</w:t>
      </w:r>
      <w:r w:rsidRPr="00B839C0">
        <w:rPr>
          <w:rFonts w:eastAsia="Times New Roman"/>
          <w:spacing w:val="-2"/>
          <w:lang w:eastAsia="pl-PL"/>
        </w:rPr>
        <w:t xml:space="preserve"> 1001 </w:t>
      </w:r>
      <w:r w:rsidRPr="00B839C0">
        <w:rPr>
          <w:rFonts w:eastAsia="Times New Roman"/>
          <w:spacing w:val="0"/>
          <w:lang w:eastAsia="pl-PL"/>
        </w:rPr>
        <w:t xml:space="preserve">- </w:t>
      </w:r>
      <w:r w:rsidRPr="00B839C0">
        <w:rPr>
          <w:rFonts w:eastAsia="Times New Roman"/>
          <w:lang w:eastAsia="pl-PL"/>
        </w:rPr>
        <w:t>2000</w:t>
      </w:r>
      <w:r w:rsidRPr="00B839C0">
        <w:rPr>
          <w:rFonts w:eastAsia="Times New Roman"/>
          <w:spacing w:val="0"/>
          <w:lang w:eastAsia="pl-PL"/>
        </w:rPr>
        <w:t xml:space="preserve"> g</w:t>
      </w:r>
      <w:r w:rsidRPr="00B839C0">
        <w:rPr>
          <w:rFonts w:eastAsia="Times New Roman"/>
          <w:spacing w:val="-2"/>
          <w:lang w:eastAsia="pl-PL"/>
        </w:rPr>
        <w:t>, format L</w:t>
      </w:r>
    </w:p>
    <w:p w14:paraId="2F149989" w14:textId="77777777" w:rsidR="00B839C0" w:rsidRPr="00B839C0" w:rsidRDefault="00B839C0" w:rsidP="00B839C0">
      <w:pPr>
        <w:widowControl w:val="0"/>
        <w:numPr>
          <w:ilvl w:val="2"/>
          <w:numId w:val="49"/>
        </w:numPr>
        <w:tabs>
          <w:tab w:val="left" w:pos="1197"/>
          <w:tab w:val="left" w:pos="1418"/>
          <w:tab w:val="left" w:pos="4028"/>
          <w:tab w:val="left" w:pos="6017"/>
          <w:tab w:val="left" w:pos="7745"/>
        </w:tabs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lang w:eastAsia="pl-PL"/>
        </w:rPr>
      </w:pPr>
      <w:r w:rsidRPr="00B839C0">
        <w:rPr>
          <w:rFonts w:eastAsia="Times New Roman"/>
          <w:lang w:eastAsia="pl-PL"/>
        </w:rPr>
        <w:t xml:space="preserve">przesyłki listowe rejestrowane </w:t>
      </w:r>
      <w:r w:rsidRPr="00B839C0">
        <w:rPr>
          <w:rFonts w:eastAsia="Times New Roman"/>
          <w:w w:val="95"/>
          <w:lang w:eastAsia="pl-PL"/>
        </w:rPr>
        <w:t>(polecone)</w:t>
      </w:r>
      <w:r w:rsidRPr="00B839C0">
        <w:rPr>
          <w:rFonts w:eastAsia="Times New Roman"/>
          <w:spacing w:val="-2"/>
          <w:lang w:eastAsia="pl-PL"/>
        </w:rPr>
        <w:t xml:space="preserve"> ekonomiczne</w:t>
      </w:r>
      <w:r w:rsidRPr="00B839C0">
        <w:rPr>
          <w:rFonts w:eastAsia="Times New Roman"/>
          <w:spacing w:val="43"/>
          <w:lang w:eastAsia="pl-PL"/>
        </w:rPr>
        <w:t xml:space="preserve"> </w:t>
      </w:r>
      <w:r w:rsidRPr="00B839C0">
        <w:rPr>
          <w:rFonts w:eastAsia="Times New Roman"/>
          <w:spacing w:val="0"/>
          <w:lang w:eastAsia="pl-PL"/>
        </w:rPr>
        <w:t>i</w:t>
      </w:r>
      <w:r w:rsidRPr="00B839C0">
        <w:rPr>
          <w:rFonts w:eastAsia="Times New Roman"/>
          <w:spacing w:val="-2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 xml:space="preserve">priorytetowe </w:t>
      </w:r>
      <w:r w:rsidRPr="00B839C0">
        <w:rPr>
          <w:rFonts w:eastAsia="Times New Roman"/>
          <w:spacing w:val="0"/>
          <w:lang w:eastAsia="pl-PL"/>
        </w:rPr>
        <w:t>o</w:t>
      </w:r>
      <w:r w:rsidRPr="00B839C0">
        <w:rPr>
          <w:rFonts w:eastAsia="Times New Roman"/>
          <w:lang w:eastAsia="pl-PL"/>
        </w:rPr>
        <w:t xml:space="preserve"> masie: </w:t>
      </w:r>
    </w:p>
    <w:p w14:paraId="4452DB09" w14:textId="77777777" w:rsidR="00B839C0" w:rsidRPr="00B839C0" w:rsidRDefault="00B839C0" w:rsidP="00B839C0">
      <w:pPr>
        <w:widowControl w:val="0"/>
        <w:tabs>
          <w:tab w:val="left" w:pos="1276"/>
          <w:tab w:val="left" w:pos="1418"/>
          <w:tab w:val="left" w:pos="4028"/>
          <w:tab w:val="left" w:pos="6017"/>
          <w:tab w:val="left" w:pos="7745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1276"/>
        <w:jc w:val="both"/>
        <w:rPr>
          <w:rFonts w:eastAsia="Times New Roman"/>
          <w:lang w:eastAsia="pl-PL"/>
        </w:rPr>
      </w:pPr>
      <w:r w:rsidRPr="00B839C0">
        <w:rPr>
          <w:rFonts w:eastAsia="Times New Roman"/>
          <w:lang w:eastAsia="pl-PL"/>
        </w:rPr>
        <w:t xml:space="preserve">- do </w:t>
      </w:r>
      <w:r w:rsidRPr="00B839C0">
        <w:rPr>
          <w:rFonts w:eastAsia="Times New Roman"/>
          <w:spacing w:val="-2"/>
          <w:lang w:eastAsia="pl-PL"/>
        </w:rPr>
        <w:t xml:space="preserve">500 </w:t>
      </w:r>
      <w:r w:rsidRPr="00B839C0">
        <w:rPr>
          <w:rFonts w:eastAsia="Times New Roman"/>
          <w:spacing w:val="0"/>
          <w:lang w:eastAsia="pl-PL"/>
        </w:rPr>
        <w:t>g,</w:t>
      </w:r>
      <w:r w:rsidRPr="00B839C0">
        <w:rPr>
          <w:rFonts w:eastAsia="Times New Roman"/>
          <w:spacing w:val="-2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 xml:space="preserve">format S, M, L </w:t>
      </w:r>
    </w:p>
    <w:p w14:paraId="39A9BFF0" w14:textId="77777777" w:rsidR="00B839C0" w:rsidRPr="00B839C0" w:rsidRDefault="00B839C0" w:rsidP="00B839C0">
      <w:pPr>
        <w:widowControl w:val="0"/>
        <w:tabs>
          <w:tab w:val="left" w:pos="1197"/>
          <w:tab w:val="left" w:pos="1418"/>
          <w:tab w:val="left" w:pos="4028"/>
          <w:tab w:val="left" w:pos="6017"/>
          <w:tab w:val="left" w:pos="7745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1276"/>
        <w:jc w:val="both"/>
        <w:rPr>
          <w:rFonts w:eastAsia="Times New Roman"/>
          <w:lang w:eastAsia="pl-PL"/>
        </w:rPr>
      </w:pPr>
      <w:r w:rsidRPr="00B839C0">
        <w:rPr>
          <w:rFonts w:eastAsia="Times New Roman"/>
          <w:lang w:eastAsia="pl-PL"/>
        </w:rPr>
        <w:t xml:space="preserve">- </w:t>
      </w:r>
      <w:r w:rsidRPr="00B839C0">
        <w:rPr>
          <w:rFonts w:eastAsia="Times New Roman"/>
          <w:spacing w:val="0"/>
          <w:lang w:eastAsia="pl-PL"/>
        </w:rPr>
        <w:t>od</w:t>
      </w:r>
      <w:r w:rsidRPr="00B839C0">
        <w:rPr>
          <w:rFonts w:eastAsia="Times New Roman"/>
          <w:spacing w:val="-2"/>
          <w:lang w:eastAsia="pl-PL"/>
        </w:rPr>
        <w:t xml:space="preserve"> 501 - 1000</w:t>
      </w:r>
      <w:r w:rsidRPr="00B839C0">
        <w:rPr>
          <w:rFonts w:eastAsia="Times New Roman"/>
          <w:spacing w:val="0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g,</w:t>
      </w:r>
      <w:r w:rsidRPr="00B839C0">
        <w:rPr>
          <w:rFonts w:eastAsia="Times New Roman"/>
          <w:spacing w:val="0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 xml:space="preserve">format M, L </w:t>
      </w:r>
    </w:p>
    <w:p w14:paraId="40352198" w14:textId="77777777" w:rsidR="00B839C0" w:rsidRPr="00B839C0" w:rsidRDefault="00B839C0" w:rsidP="00B839C0">
      <w:pPr>
        <w:widowControl w:val="0"/>
        <w:tabs>
          <w:tab w:val="left" w:pos="1197"/>
          <w:tab w:val="left" w:pos="1418"/>
          <w:tab w:val="left" w:pos="4028"/>
          <w:tab w:val="left" w:pos="6017"/>
          <w:tab w:val="left" w:pos="7745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1276"/>
        <w:jc w:val="both"/>
        <w:rPr>
          <w:rFonts w:eastAsia="Times New Roman"/>
          <w:lang w:eastAsia="pl-PL"/>
        </w:rPr>
      </w:pPr>
      <w:r w:rsidRPr="00B839C0">
        <w:rPr>
          <w:rFonts w:eastAsia="Times New Roman"/>
          <w:lang w:eastAsia="pl-PL"/>
        </w:rPr>
        <w:t xml:space="preserve">- </w:t>
      </w:r>
      <w:r w:rsidRPr="00B839C0">
        <w:rPr>
          <w:rFonts w:eastAsia="Times New Roman"/>
          <w:spacing w:val="0"/>
          <w:lang w:eastAsia="pl-PL"/>
        </w:rPr>
        <w:t>od</w:t>
      </w:r>
      <w:r w:rsidRPr="00B839C0">
        <w:rPr>
          <w:rFonts w:eastAsia="Times New Roman"/>
          <w:spacing w:val="-2"/>
          <w:lang w:eastAsia="pl-PL"/>
        </w:rPr>
        <w:t xml:space="preserve"> 1001 </w:t>
      </w:r>
      <w:r w:rsidRPr="00B839C0">
        <w:rPr>
          <w:rFonts w:eastAsia="Times New Roman"/>
          <w:spacing w:val="0"/>
          <w:lang w:eastAsia="pl-PL"/>
        </w:rPr>
        <w:t xml:space="preserve">- </w:t>
      </w:r>
      <w:r w:rsidRPr="00B839C0">
        <w:rPr>
          <w:rFonts w:eastAsia="Times New Roman"/>
          <w:lang w:eastAsia="pl-PL"/>
        </w:rPr>
        <w:t>2000</w:t>
      </w:r>
      <w:r w:rsidRPr="00B839C0">
        <w:rPr>
          <w:rFonts w:eastAsia="Times New Roman"/>
          <w:spacing w:val="0"/>
          <w:lang w:eastAsia="pl-PL"/>
        </w:rPr>
        <w:t xml:space="preserve"> g</w:t>
      </w:r>
      <w:r w:rsidRPr="00B839C0">
        <w:rPr>
          <w:rFonts w:eastAsia="Times New Roman"/>
          <w:spacing w:val="-2"/>
          <w:lang w:eastAsia="pl-PL"/>
        </w:rPr>
        <w:t>, format L</w:t>
      </w:r>
    </w:p>
    <w:p w14:paraId="5156A207" w14:textId="77777777" w:rsidR="00B839C0" w:rsidRPr="00B839C0" w:rsidRDefault="00B839C0" w:rsidP="00B839C0">
      <w:pPr>
        <w:widowControl w:val="0"/>
        <w:numPr>
          <w:ilvl w:val="2"/>
          <w:numId w:val="49"/>
        </w:numPr>
        <w:tabs>
          <w:tab w:val="left" w:pos="1134"/>
          <w:tab w:val="left" w:pos="7748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eastAsia="Times New Roman"/>
          <w:lang w:eastAsia="pl-PL"/>
        </w:rPr>
      </w:pPr>
      <w:r w:rsidRPr="00B839C0">
        <w:rPr>
          <w:rFonts w:eastAsia="Times New Roman"/>
          <w:lang w:eastAsia="pl-PL"/>
        </w:rPr>
        <w:t xml:space="preserve">przesyłki listowe rejestrowane </w:t>
      </w:r>
      <w:r w:rsidRPr="00B839C0">
        <w:rPr>
          <w:rFonts w:eastAsia="Times New Roman"/>
          <w:w w:val="95"/>
          <w:lang w:eastAsia="pl-PL"/>
        </w:rPr>
        <w:t>(polecone)</w:t>
      </w:r>
      <w:r w:rsidRPr="00B839C0">
        <w:rPr>
          <w:rFonts w:eastAsia="Times New Roman"/>
          <w:spacing w:val="-2"/>
          <w:lang w:eastAsia="pl-PL"/>
        </w:rPr>
        <w:t xml:space="preserve"> ekonomiczne</w:t>
      </w:r>
      <w:r w:rsidRPr="00B839C0">
        <w:rPr>
          <w:rFonts w:eastAsia="Times New Roman"/>
          <w:spacing w:val="47"/>
          <w:lang w:eastAsia="pl-PL"/>
        </w:rPr>
        <w:t xml:space="preserve"> </w:t>
      </w:r>
      <w:r w:rsidRPr="00B839C0">
        <w:rPr>
          <w:rFonts w:eastAsia="Times New Roman"/>
          <w:spacing w:val="0"/>
          <w:lang w:eastAsia="pl-PL"/>
        </w:rPr>
        <w:t>i</w:t>
      </w:r>
      <w:r w:rsidRPr="00B839C0">
        <w:rPr>
          <w:rFonts w:eastAsia="Times New Roman"/>
          <w:spacing w:val="-2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priorytetowe ze zwrotnym</w:t>
      </w:r>
      <w:r w:rsidRPr="00B839C0">
        <w:rPr>
          <w:rFonts w:eastAsia="Times New Roman"/>
          <w:spacing w:val="-2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potwierdzeniem</w:t>
      </w:r>
      <w:r w:rsidRPr="00B839C0">
        <w:rPr>
          <w:rFonts w:eastAsia="Times New Roman"/>
          <w:spacing w:val="-2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odbioru</w:t>
      </w:r>
      <w:r w:rsidRPr="00B839C0">
        <w:rPr>
          <w:rFonts w:eastAsia="Times New Roman"/>
          <w:spacing w:val="-2"/>
          <w:lang w:eastAsia="pl-PL"/>
        </w:rPr>
        <w:t xml:space="preserve"> </w:t>
      </w:r>
      <w:r w:rsidRPr="00B839C0">
        <w:rPr>
          <w:rFonts w:eastAsia="Times New Roman"/>
          <w:spacing w:val="0"/>
          <w:lang w:eastAsia="pl-PL"/>
        </w:rPr>
        <w:t>o</w:t>
      </w:r>
      <w:r w:rsidRPr="00B839C0">
        <w:rPr>
          <w:rFonts w:eastAsia="Times New Roman"/>
          <w:lang w:eastAsia="pl-PL"/>
        </w:rPr>
        <w:t xml:space="preserve"> masie:</w:t>
      </w:r>
    </w:p>
    <w:p w14:paraId="0392D045" w14:textId="77777777" w:rsidR="00B839C0" w:rsidRPr="00B839C0" w:rsidRDefault="00B839C0" w:rsidP="00B839C0">
      <w:pPr>
        <w:widowControl w:val="0"/>
        <w:numPr>
          <w:ilvl w:val="3"/>
          <w:numId w:val="51"/>
        </w:numPr>
        <w:tabs>
          <w:tab w:val="left" w:pos="1418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1276" w:hanging="32"/>
        <w:jc w:val="both"/>
        <w:rPr>
          <w:rFonts w:eastAsia="Times New Roman"/>
          <w:lang w:eastAsia="pl-PL"/>
        </w:rPr>
      </w:pPr>
      <w:r w:rsidRPr="00B839C0">
        <w:rPr>
          <w:rFonts w:eastAsia="Times New Roman"/>
          <w:lang w:eastAsia="pl-PL"/>
        </w:rPr>
        <w:t xml:space="preserve">do </w:t>
      </w:r>
      <w:r w:rsidRPr="00B839C0">
        <w:rPr>
          <w:rFonts w:eastAsia="Times New Roman"/>
          <w:spacing w:val="-2"/>
          <w:lang w:eastAsia="pl-PL"/>
        </w:rPr>
        <w:t xml:space="preserve">500 </w:t>
      </w:r>
      <w:r w:rsidRPr="00B839C0">
        <w:rPr>
          <w:rFonts w:eastAsia="Times New Roman"/>
          <w:spacing w:val="0"/>
          <w:lang w:eastAsia="pl-PL"/>
        </w:rPr>
        <w:t>g,</w:t>
      </w:r>
      <w:r w:rsidRPr="00B839C0">
        <w:rPr>
          <w:rFonts w:eastAsia="Times New Roman"/>
          <w:spacing w:val="-2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 xml:space="preserve">format S, M, L </w:t>
      </w:r>
    </w:p>
    <w:p w14:paraId="324CA5DC" w14:textId="77777777" w:rsidR="00B839C0" w:rsidRPr="00B839C0" w:rsidRDefault="00B839C0" w:rsidP="00B839C0">
      <w:pPr>
        <w:widowControl w:val="0"/>
        <w:numPr>
          <w:ilvl w:val="3"/>
          <w:numId w:val="51"/>
        </w:numPr>
        <w:tabs>
          <w:tab w:val="left" w:pos="1418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1276" w:hanging="32"/>
        <w:jc w:val="both"/>
        <w:rPr>
          <w:rFonts w:eastAsia="Times New Roman"/>
          <w:lang w:eastAsia="pl-PL"/>
        </w:rPr>
      </w:pPr>
      <w:r w:rsidRPr="00B839C0">
        <w:rPr>
          <w:rFonts w:eastAsia="Times New Roman"/>
          <w:spacing w:val="0"/>
          <w:lang w:eastAsia="pl-PL"/>
        </w:rPr>
        <w:t>od</w:t>
      </w:r>
      <w:r w:rsidRPr="00B839C0">
        <w:rPr>
          <w:rFonts w:eastAsia="Times New Roman"/>
          <w:spacing w:val="-2"/>
          <w:lang w:eastAsia="pl-PL"/>
        </w:rPr>
        <w:t xml:space="preserve"> 501 - 1000</w:t>
      </w:r>
      <w:r w:rsidRPr="00B839C0">
        <w:rPr>
          <w:rFonts w:eastAsia="Times New Roman"/>
          <w:spacing w:val="0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g,</w:t>
      </w:r>
      <w:r w:rsidRPr="00B839C0">
        <w:rPr>
          <w:rFonts w:eastAsia="Times New Roman"/>
          <w:spacing w:val="0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format M, L</w:t>
      </w:r>
    </w:p>
    <w:p w14:paraId="4183A4A4" w14:textId="77777777" w:rsidR="00B839C0" w:rsidRPr="00B839C0" w:rsidRDefault="00B839C0" w:rsidP="00B839C0">
      <w:pPr>
        <w:widowControl w:val="0"/>
        <w:numPr>
          <w:ilvl w:val="3"/>
          <w:numId w:val="51"/>
        </w:numPr>
        <w:tabs>
          <w:tab w:val="left" w:pos="1418"/>
          <w:tab w:val="left" w:pos="1560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1276" w:hanging="32"/>
        <w:jc w:val="both"/>
        <w:rPr>
          <w:rFonts w:eastAsia="Times New Roman"/>
          <w:lang w:eastAsia="pl-PL"/>
        </w:rPr>
      </w:pPr>
      <w:r w:rsidRPr="00B839C0">
        <w:rPr>
          <w:rFonts w:eastAsia="Times New Roman"/>
          <w:spacing w:val="0"/>
          <w:lang w:eastAsia="pl-PL"/>
        </w:rPr>
        <w:t>od</w:t>
      </w:r>
      <w:r w:rsidRPr="00B839C0">
        <w:rPr>
          <w:rFonts w:eastAsia="Times New Roman"/>
          <w:spacing w:val="-2"/>
          <w:lang w:eastAsia="pl-PL"/>
        </w:rPr>
        <w:t xml:space="preserve"> 1001 </w:t>
      </w:r>
      <w:r w:rsidRPr="00B839C0">
        <w:rPr>
          <w:rFonts w:eastAsia="Times New Roman"/>
          <w:spacing w:val="0"/>
          <w:lang w:eastAsia="pl-PL"/>
        </w:rPr>
        <w:t xml:space="preserve">- </w:t>
      </w:r>
      <w:r w:rsidRPr="00B839C0">
        <w:rPr>
          <w:rFonts w:eastAsia="Times New Roman"/>
          <w:lang w:eastAsia="pl-PL"/>
        </w:rPr>
        <w:t>2000</w:t>
      </w:r>
      <w:r w:rsidRPr="00B839C0">
        <w:rPr>
          <w:rFonts w:eastAsia="Times New Roman"/>
          <w:spacing w:val="0"/>
          <w:lang w:eastAsia="pl-PL"/>
        </w:rPr>
        <w:t xml:space="preserve"> g</w:t>
      </w:r>
      <w:r w:rsidRPr="00B839C0">
        <w:rPr>
          <w:rFonts w:eastAsia="Times New Roman"/>
          <w:spacing w:val="-2"/>
          <w:lang w:eastAsia="pl-PL"/>
        </w:rPr>
        <w:t>, format L</w:t>
      </w:r>
    </w:p>
    <w:p w14:paraId="724FF87F" w14:textId="77777777" w:rsidR="00B839C0" w:rsidRPr="00B839C0" w:rsidRDefault="00B839C0" w:rsidP="00192F45">
      <w:pPr>
        <w:widowControl w:val="0"/>
        <w:numPr>
          <w:ilvl w:val="0"/>
          <w:numId w:val="52"/>
        </w:numPr>
        <w:kinsoku w:val="0"/>
        <w:overflowPunct w:val="0"/>
        <w:autoSpaceDE w:val="0"/>
        <w:autoSpaceDN w:val="0"/>
        <w:adjustRightInd w:val="0"/>
        <w:spacing w:after="100" w:afterAutospacing="1" w:line="276" w:lineRule="auto"/>
        <w:jc w:val="both"/>
        <w:rPr>
          <w:rFonts w:eastAsia="Times New Roman"/>
          <w:lang w:eastAsia="pl-PL"/>
        </w:rPr>
      </w:pPr>
      <w:r w:rsidRPr="00B839C0">
        <w:rPr>
          <w:rFonts w:eastAsia="Times New Roman"/>
          <w:lang w:eastAsia="pl-PL"/>
        </w:rPr>
        <w:t>Zwroty</w:t>
      </w:r>
      <w:r w:rsidRPr="00B839C0">
        <w:rPr>
          <w:rFonts w:eastAsia="Times New Roman"/>
          <w:spacing w:val="25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przesyłek</w:t>
      </w:r>
      <w:r w:rsidRPr="00B839C0">
        <w:rPr>
          <w:rFonts w:eastAsia="Times New Roman"/>
          <w:spacing w:val="30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listowych</w:t>
      </w:r>
      <w:r w:rsidRPr="00B839C0">
        <w:rPr>
          <w:rFonts w:eastAsia="Times New Roman"/>
          <w:spacing w:val="26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rejestrowanych</w:t>
      </w:r>
      <w:r w:rsidRPr="00B839C0">
        <w:rPr>
          <w:rFonts w:eastAsia="Times New Roman"/>
          <w:spacing w:val="26"/>
          <w:lang w:eastAsia="pl-PL"/>
        </w:rPr>
        <w:t xml:space="preserve"> </w:t>
      </w:r>
      <w:r w:rsidRPr="00B839C0">
        <w:rPr>
          <w:rFonts w:eastAsia="Times New Roman"/>
          <w:spacing w:val="0"/>
          <w:lang w:eastAsia="pl-PL"/>
        </w:rPr>
        <w:t>do</w:t>
      </w:r>
      <w:r w:rsidRPr="00B839C0">
        <w:rPr>
          <w:rFonts w:eastAsia="Times New Roman"/>
          <w:spacing w:val="26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Zamawiającego</w:t>
      </w:r>
      <w:r w:rsidRPr="00B839C0">
        <w:rPr>
          <w:rFonts w:eastAsia="Times New Roman"/>
          <w:spacing w:val="27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po</w:t>
      </w:r>
      <w:r w:rsidRPr="00B839C0">
        <w:rPr>
          <w:rFonts w:eastAsia="Times New Roman"/>
          <w:spacing w:val="26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wyczerpaniu</w:t>
      </w:r>
      <w:r w:rsidRPr="00B839C0">
        <w:rPr>
          <w:rFonts w:eastAsia="Times New Roman"/>
          <w:spacing w:val="1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wszystkich</w:t>
      </w:r>
      <w:r w:rsidRPr="00B839C0">
        <w:rPr>
          <w:rFonts w:eastAsia="Times New Roman"/>
          <w:spacing w:val="-2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możliwości</w:t>
      </w:r>
      <w:r w:rsidRPr="00B839C0">
        <w:rPr>
          <w:rFonts w:eastAsia="Times New Roman"/>
          <w:spacing w:val="-2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ich</w:t>
      </w:r>
      <w:r w:rsidRPr="00B839C0">
        <w:rPr>
          <w:rFonts w:eastAsia="Times New Roman"/>
          <w:spacing w:val="-2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doręczenia</w:t>
      </w:r>
      <w:r w:rsidRPr="00B839C0">
        <w:rPr>
          <w:rFonts w:eastAsia="Times New Roman"/>
          <w:spacing w:val="1"/>
          <w:lang w:eastAsia="pl-PL"/>
        </w:rPr>
        <w:t xml:space="preserve"> </w:t>
      </w:r>
      <w:r w:rsidRPr="00B839C0">
        <w:rPr>
          <w:rFonts w:eastAsia="Times New Roman"/>
          <w:spacing w:val="-2"/>
          <w:lang w:eastAsia="pl-PL"/>
        </w:rPr>
        <w:t xml:space="preserve">lub </w:t>
      </w:r>
      <w:r w:rsidRPr="00B839C0">
        <w:rPr>
          <w:rFonts w:eastAsia="Times New Roman"/>
          <w:lang w:eastAsia="pl-PL"/>
        </w:rPr>
        <w:t>wydania</w:t>
      </w:r>
      <w:r w:rsidRPr="00B839C0">
        <w:rPr>
          <w:rFonts w:eastAsia="Times New Roman"/>
          <w:spacing w:val="1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Odbiorcy.</w:t>
      </w:r>
    </w:p>
    <w:p w14:paraId="00FD26F0" w14:textId="77777777" w:rsidR="00B839C0" w:rsidRPr="00B839C0" w:rsidRDefault="00B839C0" w:rsidP="00192F45">
      <w:pPr>
        <w:widowControl w:val="0"/>
        <w:numPr>
          <w:ilvl w:val="0"/>
          <w:numId w:val="52"/>
        </w:numPr>
        <w:kinsoku w:val="0"/>
        <w:overflowPunct w:val="0"/>
        <w:autoSpaceDE w:val="0"/>
        <w:autoSpaceDN w:val="0"/>
        <w:adjustRightInd w:val="0"/>
        <w:spacing w:after="100" w:afterAutospacing="1" w:line="276" w:lineRule="auto"/>
        <w:jc w:val="both"/>
        <w:rPr>
          <w:rFonts w:eastAsia="Times New Roman"/>
          <w:spacing w:val="-2"/>
          <w:lang w:eastAsia="pl-PL"/>
        </w:rPr>
      </w:pPr>
      <w:bookmarkStart w:id="2" w:name="_Hlk89877715"/>
      <w:r w:rsidRPr="00B839C0">
        <w:rPr>
          <w:rFonts w:eastAsia="Times New Roman"/>
          <w:lang w:eastAsia="pl-PL"/>
        </w:rPr>
        <w:t>Zamawiający</w:t>
      </w:r>
      <w:r w:rsidRPr="00B839C0">
        <w:rPr>
          <w:rFonts w:eastAsia="Times New Roman"/>
          <w:spacing w:val="40"/>
          <w:lang w:eastAsia="pl-PL"/>
        </w:rPr>
        <w:t xml:space="preserve"> </w:t>
      </w:r>
      <w:r w:rsidRPr="00B839C0">
        <w:rPr>
          <w:rFonts w:eastAsia="Times New Roman"/>
          <w:spacing w:val="0"/>
          <w:lang w:eastAsia="pl-PL"/>
        </w:rPr>
        <w:t>w</w:t>
      </w:r>
      <w:r w:rsidRPr="00B839C0">
        <w:rPr>
          <w:rFonts w:eastAsia="Times New Roman"/>
          <w:spacing w:val="40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ramach</w:t>
      </w:r>
      <w:r w:rsidRPr="00B839C0">
        <w:rPr>
          <w:rFonts w:eastAsia="Times New Roman"/>
          <w:spacing w:val="41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realizacji</w:t>
      </w:r>
      <w:r w:rsidRPr="00B839C0">
        <w:rPr>
          <w:rFonts w:eastAsia="Times New Roman"/>
          <w:spacing w:val="38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przedmiotu</w:t>
      </w:r>
      <w:r w:rsidRPr="00B839C0">
        <w:rPr>
          <w:rFonts w:eastAsia="Times New Roman"/>
          <w:spacing w:val="41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zamówienia</w:t>
      </w:r>
      <w:r w:rsidRPr="00B839C0">
        <w:rPr>
          <w:rFonts w:eastAsia="Times New Roman"/>
          <w:spacing w:val="43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przewiduje</w:t>
      </w:r>
      <w:r w:rsidRPr="00B839C0">
        <w:rPr>
          <w:rFonts w:eastAsia="Times New Roman"/>
          <w:spacing w:val="27"/>
          <w:lang w:eastAsia="pl-PL"/>
        </w:rPr>
        <w:t xml:space="preserve"> </w:t>
      </w:r>
      <w:r w:rsidRPr="00B839C0">
        <w:rPr>
          <w:rFonts w:eastAsia="Times New Roman"/>
          <w:spacing w:val="-2"/>
          <w:lang w:eastAsia="pl-PL"/>
        </w:rPr>
        <w:t>nadawanie</w:t>
      </w:r>
      <w:r w:rsidRPr="00B839C0">
        <w:rPr>
          <w:rFonts w:eastAsia="Times New Roman"/>
          <w:spacing w:val="4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również</w:t>
      </w:r>
      <w:r w:rsidRPr="00B839C0">
        <w:rPr>
          <w:rFonts w:eastAsia="Times New Roman"/>
          <w:spacing w:val="3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przesyłek</w:t>
      </w:r>
      <w:r w:rsidRPr="00B839C0">
        <w:rPr>
          <w:rFonts w:eastAsia="Times New Roman"/>
          <w:spacing w:val="3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wymagających</w:t>
      </w:r>
      <w:r w:rsidRPr="00B839C0">
        <w:rPr>
          <w:rFonts w:eastAsia="Times New Roman"/>
          <w:spacing w:val="3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zastosowania</w:t>
      </w:r>
      <w:r w:rsidRPr="00B839C0">
        <w:rPr>
          <w:rFonts w:eastAsia="Times New Roman"/>
          <w:spacing w:val="3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przepisu</w:t>
      </w:r>
      <w:r w:rsidRPr="00B839C0">
        <w:rPr>
          <w:rFonts w:eastAsia="Times New Roman"/>
          <w:spacing w:val="3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art.</w:t>
      </w:r>
      <w:r w:rsidRPr="00B839C0">
        <w:rPr>
          <w:rFonts w:eastAsia="Times New Roman"/>
          <w:spacing w:val="3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57</w:t>
      </w:r>
      <w:r w:rsidRPr="00B839C0">
        <w:rPr>
          <w:rFonts w:eastAsia="Times New Roman"/>
          <w:spacing w:val="0"/>
          <w:lang w:eastAsia="pl-PL"/>
        </w:rPr>
        <w:t xml:space="preserve"> §</w:t>
      </w:r>
      <w:r w:rsidRPr="00B839C0">
        <w:rPr>
          <w:rFonts w:eastAsia="Times New Roman"/>
          <w:spacing w:val="52"/>
          <w:lang w:eastAsia="pl-PL"/>
        </w:rPr>
        <w:t xml:space="preserve"> </w:t>
      </w:r>
      <w:r w:rsidRPr="00B839C0">
        <w:rPr>
          <w:rFonts w:eastAsia="Times New Roman"/>
          <w:spacing w:val="0"/>
          <w:lang w:eastAsia="pl-PL"/>
        </w:rPr>
        <w:t>5</w:t>
      </w:r>
      <w:r w:rsidRPr="00B839C0">
        <w:rPr>
          <w:rFonts w:eastAsia="Times New Roman"/>
          <w:spacing w:val="52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pkt</w:t>
      </w:r>
      <w:r w:rsidRPr="00B839C0">
        <w:rPr>
          <w:rFonts w:eastAsia="Times New Roman"/>
          <w:spacing w:val="54"/>
          <w:lang w:eastAsia="pl-PL"/>
        </w:rPr>
        <w:t xml:space="preserve"> </w:t>
      </w:r>
      <w:r w:rsidRPr="00B839C0">
        <w:rPr>
          <w:rFonts w:eastAsia="Times New Roman"/>
          <w:spacing w:val="0"/>
          <w:lang w:eastAsia="pl-PL"/>
        </w:rPr>
        <w:t>2</w:t>
      </w:r>
      <w:r w:rsidRPr="00B839C0">
        <w:rPr>
          <w:rFonts w:eastAsia="Times New Roman"/>
          <w:spacing w:val="52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Kodeksu</w:t>
      </w:r>
      <w:r w:rsidRPr="00B839C0">
        <w:rPr>
          <w:rFonts w:eastAsia="Times New Roman"/>
          <w:spacing w:val="52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postępowania</w:t>
      </w:r>
      <w:r w:rsidRPr="00B839C0">
        <w:rPr>
          <w:rFonts w:eastAsia="Times New Roman"/>
          <w:spacing w:val="53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 xml:space="preserve">administracyjnego, art. 12 </w:t>
      </w:r>
      <w:r w:rsidRPr="00B839C0">
        <w:rPr>
          <w:rFonts w:eastAsia="Times New Roman"/>
          <w:spacing w:val="0"/>
          <w:lang w:eastAsia="pl-PL"/>
        </w:rPr>
        <w:t xml:space="preserve">§ 6 </w:t>
      </w:r>
      <w:r w:rsidRPr="00B839C0">
        <w:rPr>
          <w:rFonts w:eastAsia="Times New Roman"/>
          <w:lang w:eastAsia="pl-PL"/>
        </w:rPr>
        <w:t xml:space="preserve">pkt </w:t>
      </w:r>
      <w:r w:rsidRPr="00B839C0">
        <w:rPr>
          <w:rFonts w:eastAsia="Times New Roman"/>
          <w:spacing w:val="0"/>
          <w:lang w:eastAsia="pl-PL"/>
        </w:rPr>
        <w:t xml:space="preserve">2 </w:t>
      </w:r>
      <w:r w:rsidRPr="00B839C0">
        <w:rPr>
          <w:rFonts w:eastAsia="Times New Roman"/>
          <w:lang w:eastAsia="pl-PL"/>
        </w:rPr>
        <w:t>Ordynacji</w:t>
      </w:r>
      <w:r w:rsidRPr="00B839C0">
        <w:rPr>
          <w:rFonts w:eastAsia="Times New Roman"/>
          <w:spacing w:val="13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podatkowej,</w:t>
      </w:r>
      <w:r w:rsidRPr="00B839C0">
        <w:rPr>
          <w:rFonts w:eastAsia="Times New Roman"/>
          <w:spacing w:val="15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art.</w:t>
      </w:r>
      <w:r w:rsidRPr="00B839C0">
        <w:rPr>
          <w:rFonts w:eastAsia="Times New Roman"/>
          <w:spacing w:val="15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165</w:t>
      </w:r>
      <w:r w:rsidRPr="00B839C0">
        <w:rPr>
          <w:rFonts w:eastAsia="Times New Roman"/>
          <w:spacing w:val="14"/>
          <w:lang w:eastAsia="pl-PL"/>
        </w:rPr>
        <w:t xml:space="preserve"> </w:t>
      </w:r>
      <w:r w:rsidRPr="00B839C0">
        <w:rPr>
          <w:rFonts w:eastAsia="Times New Roman"/>
          <w:spacing w:val="0"/>
          <w:lang w:eastAsia="pl-PL"/>
        </w:rPr>
        <w:t>§</w:t>
      </w:r>
      <w:r w:rsidRPr="00B839C0">
        <w:rPr>
          <w:rFonts w:eastAsia="Times New Roman"/>
          <w:spacing w:val="14"/>
          <w:lang w:eastAsia="pl-PL"/>
        </w:rPr>
        <w:t xml:space="preserve"> </w:t>
      </w:r>
      <w:r w:rsidRPr="00B839C0">
        <w:rPr>
          <w:rFonts w:eastAsia="Times New Roman"/>
          <w:spacing w:val="0"/>
          <w:lang w:eastAsia="pl-PL"/>
        </w:rPr>
        <w:t>2</w:t>
      </w:r>
      <w:r w:rsidRPr="00B839C0">
        <w:rPr>
          <w:rFonts w:eastAsia="Times New Roman"/>
          <w:spacing w:val="14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Kodeksu</w:t>
      </w:r>
      <w:r w:rsidRPr="00B839C0">
        <w:rPr>
          <w:rFonts w:eastAsia="Times New Roman"/>
          <w:spacing w:val="15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postępowania</w:t>
      </w:r>
      <w:r w:rsidRPr="00B839C0">
        <w:rPr>
          <w:rFonts w:eastAsia="Times New Roman"/>
          <w:spacing w:val="15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cywilnego,</w:t>
      </w:r>
      <w:r w:rsidRPr="00B839C0">
        <w:rPr>
          <w:rFonts w:eastAsia="Times New Roman"/>
          <w:spacing w:val="38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art.</w:t>
      </w:r>
      <w:r w:rsidRPr="00B839C0">
        <w:rPr>
          <w:rFonts w:eastAsia="Times New Roman"/>
          <w:spacing w:val="-2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124</w:t>
      </w:r>
      <w:r w:rsidRPr="00B839C0">
        <w:rPr>
          <w:rFonts w:eastAsia="Times New Roman"/>
          <w:spacing w:val="-2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Kodeksu</w:t>
      </w:r>
      <w:r w:rsidRPr="00B839C0">
        <w:rPr>
          <w:rFonts w:eastAsia="Times New Roman"/>
          <w:spacing w:val="-2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postępowania</w:t>
      </w:r>
      <w:r w:rsidRPr="00B839C0">
        <w:rPr>
          <w:rFonts w:eastAsia="Times New Roman"/>
          <w:spacing w:val="-2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karnego oraz art.</w:t>
      </w:r>
      <w:r w:rsidRPr="00B839C0">
        <w:rPr>
          <w:rFonts w:eastAsia="Times New Roman"/>
          <w:spacing w:val="62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580</w:t>
      </w:r>
      <w:r w:rsidRPr="00B839C0">
        <w:rPr>
          <w:rFonts w:eastAsia="Times New Roman"/>
          <w:spacing w:val="62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ust</w:t>
      </w:r>
      <w:r w:rsidRPr="00B839C0">
        <w:rPr>
          <w:rFonts w:eastAsia="Times New Roman"/>
          <w:spacing w:val="66"/>
          <w:lang w:eastAsia="pl-PL"/>
        </w:rPr>
        <w:t xml:space="preserve"> </w:t>
      </w:r>
      <w:r w:rsidRPr="00B839C0">
        <w:rPr>
          <w:rFonts w:eastAsia="Times New Roman"/>
          <w:spacing w:val="0"/>
          <w:lang w:eastAsia="pl-PL"/>
        </w:rPr>
        <w:t>2</w:t>
      </w:r>
      <w:r w:rsidRPr="00B839C0">
        <w:rPr>
          <w:rFonts w:eastAsia="Times New Roman"/>
          <w:spacing w:val="62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zdanie</w:t>
      </w:r>
      <w:r w:rsidRPr="00B839C0">
        <w:rPr>
          <w:rFonts w:eastAsia="Times New Roman"/>
          <w:spacing w:val="65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drugie</w:t>
      </w:r>
      <w:r w:rsidRPr="00B839C0">
        <w:rPr>
          <w:rFonts w:eastAsia="Times New Roman"/>
          <w:spacing w:val="66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ustawy</w:t>
      </w:r>
      <w:r w:rsidRPr="00B839C0">
        <w:rPr>
          <w:rFonts w:eastAsia="Times New Roman"/>
          <w:spacing w:val="66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Prawo</w:t>
      </w:r>
      <w:r w:rsidRPr="00B839C0">
        <w:rPr>
          <w:rFonts w:eastAsia="Times New Roman"/>
          <w:spacing w:val="64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zamówień</w:t>
      </w:r>
      <w:r w:rsidRPr="00B839C0">
        <w:rPr>
          <w:rFonts w:eastAsia="Times New Roman"/>
          <w:spacing w:val="64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publicznych.</w:t>
      </w:r>
      <w:r w:rsidRPr="00B839C0">
        <w:rPr>
          <w:rFonts w:eastAsia="Times New Roman"/>
          <w:spacing w:val="25"/>
          <w:lang w:eastAsia="pl-PL"/>
        </w:rPr>
        <w:t xml:space="preserve"> </w:t>
      </w:r>
    </w:p>
    <w:bookmarkEnd w:id="2"/>
    <w:p w14:paraId="0ACB6FFA" w14:textId="77777777" w:rsidR="00B839C0" w:rsidRPr="00B839C0" w:rsidRDefault="00B839C0" w:rsidP="00192F45">
      <w:pPr>
        <w:widowControl w:val="0"/>
        <w:numPr>
          <w:ilvl w:val="0"/>
          <w:numId w:val="52"/>
        </w:numPr>
        <w:kinsoku w:val="0"/>
        <w:overflowPunct w:val="0"/>
        <w:autoSpaceDE w:val="0"/>
        <w:autoSpaceDN w:val="0"/>
        <w:adjustRightInd w:val="0"/>
        <w:spacing w:after="100" w:afterAutospacing="1" w:line="276" w:lineRule="auto"/>
        <w:jc w:val="both"/>
        <w:rPr>
          <w:rFonts w:eastAsia="Times New Roman"/>
          <w:lang w:eastAsia="pl-PL"/>
        </w:rPr>
      </w:pPr>
      <w:r w:rsidRPr="00B839C0">
        <w:rPr>
          <w:rFonts w:eastAsia="Times New Roman"/>
          <w:lang w:eastAsia="pl-PL"/>
        </w:rPr>
        <w:t>Zamawiający</w:t>
      </w:r>
      <w:r w:rsidRPr="00B839C0">
        <w:rPr>
          <w:rFonts w:eastAsia="Times New Roman"/>
          <w:spacing w:val="24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nie</w:t>
      </w:r>
      <w:r w:rsidRPr="00B839C0">
        <w:rPr>
          <w:rFonts w:eastAsia="Times New Roman"/>
          <w:spacing w:val="26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przewiduje</w:t>
      </w:r>
      <w:r w:rsidRPr="00B839C0">
        <w:rPr>
          <w:rFonts w:eastAsia="Times New Roman"/>
          <w:spacing w:val="26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segregacji</w:t>
      </w:r>
      <w:r w:rsidRPr="00B839C0">
        <w:rPr>
          <w:rFonts w:eastAsia="Times New Roman"/>
          <w:spacing w:val="22"/>
          <w:lang w:eastAsia="pl-PL"/>
        </w:rPr>
        <w:t xml:space="preserve"> </w:t>
      </w:r>
      <w:r w:rsidRPr="00B839C0">
        <w:rPr>
          <w:rFonts w:eastAsia="Times New Roman"/>
          <w:spacing w:val="0"/>
          <w:lang w:eastAsia="pl-PL"/>
        </w:rPr>
        <w:t>i</w:t>
      </w:r>
      <w:r w:rsidRPr="00B839C0">
        <w:rPr>
          <w:rFonts w:eastAsia="Times New Roman"/>
          <w:spacing w:val="27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podziału</w:t>
      </w:r>
      <w:r w:rsidRPr="00B839C0">
        <w:rPr>
          <w:rFonts w:eastAsia="Times New Roman"/>
          <w:spacing w:val="27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korespondencji</w:t>
      </w:r>
      <w:r w:rsidRPr="00B839C0">
        <w:rPr>
          <w:rFonts w:eastAsia="Times New Roman"/>
          <w:spacing w:val="22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mającej</w:t>
      </w:r>
      <w:r w:rsidRPr="00B839C0">
        <w:rPr>
          <w:rFonts w:eastAsia="Times New Roman"/>
          <w:spacing w:val="37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na</w:t>
      </w:r>
      <w:r w:rsidRPr="00B839C0">
        <w:rPr>
          <w:rFonts w:eastAsia="Times New Roman"/>
          <w:spacing w:val="52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celu</w:t>
      </w:r>
      <w:r w:rsidRPr="00B839C0">
        <w:rPr>
          <w:rFonts w:eastAsia="Times New Roman"/>
          <w:spacing w:val="52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wydzielenie</w:t>
      </w:r>
      <w:r w:rsidRPr="00B839C0">
        <w:rPr>
          <w:rFonts w:eastAsia="Times New Roman"/>
          <w:spacing w:val="57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części</w:t>
      </w:r>
      <w:r w:rsidRPr="00B839C0">
        <w:rPr>
          <w:rFonts w:eastAsia="Times New Roman"/>
          <w:spacing w:val="51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przesyłek,</w:t>
      </w:r>
      <w:r w:rsidRPr="00B839C0">
        <w:rPr>
          <w:rFonts w:eastAsia="Times New Roman"/>
          <w:spacing w:val="52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jak</w:t>
      </w:r>
      <w:r w:rsidRPr="00B839C0">
        <w:rPr>
          <w:rFonts w:eastAsia="Times New Roman"/>
          <w:spacing w:val="53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również</w:t>
      </w:r>
      <w:r w:rsidRPr="00B839C0">
        <w:rPr>
          <w:rFonts w:eastAsia="Times New Roman"/>
          <w:spacing w:val="52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sporządzania</w:t>
      </w:r>
      <w:r w:rsidRPr="00B839C0">
        <w:rPr>
          <w:rFonts w:eastAsia="Times New Roman"/>
          <w:spacing w:val="37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oddzielnych</w:t>
      </w:r>
      <w:r w:rsidRPr="00B839C0">
        <w:rPr>
          <w:rFonts w:eastAsia="Times New Roman"/>
          <w:spacing w:val="-2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wykazów</w:t>
      </w:r>
      <w:r w:rsidRPr="00B839C0">
        <w:rPr>
          <w:rFonts w:eastAsia="Times New Roman"/>
          <w:spacing w:val="1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przesyłek.</w:t>
      </w:r>
    </w:p>
    <w:p w14:paraId="3993726F" w14:textId="77777777" w:rsidR="00B839C0" w:rsidRPr="00B839C0" w:rsidRDefault="00B839C0" w:rsidP="00192F45">
      <w:pPr>
        <w:widowControl w:val="0"/>
        <w:numPr>
          <w:ilvl w:val="0"/>
          <w:numId w:val="52"/>
        </w:numPr>
        <w:kinsoku w:val="0"/>
        <w:overflowPunct w:val="0"/>
        <w:autoSpaceDE w:val="0"/>
        <w:autoSpaceDN w:val="0"/>
        <w:adjustRightInd w:val="0"/>
        <w:spacing w:after="100" w:afterAutospacing="1" w:line="276" w:lineRule="auto"/>
        <w:jc w:val="both"/>
        <w:rPr>
          <w:rFonts w:eastAsia="Times New Roman"/>
          <w:lang w:eastAsia="pl-PL"/>
        </w:rPr>
      </w:pPr>
      <w:r w:rsidRPr="00B839C0">
        <w:rPr>
          <w:rFonts w:eastAsia="Times New Roman"/>
          <w:lang w:eastAsia="pl-PL"/>
        </w:rPr>
        <w:t>Zamawiający</w:t>
      </w:r>
      <w:r w:rsidRPr="00B839C0">
        <w:rPr>
          <w:rFonts w:eastAsia="Times New Roman"/>
          <w:spacing w:val="9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nie</w:t>
      </w:r>
      <w:r w:rsidRPr="00B839C0">
        <w:rPr>
          <w:rFonts w:eastAsia="Times New Roman"/>
          <w:spacing w:val="13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dopuszcza</w:t>
      </w:r>
      <w:r w:rsidRPr="00B839C0">
        <w:rPr>
          <w:rFonts w:eastAsia="Times New Roman"/>
          <w:spacing w:val="10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nadawania</w:t>
      </w:r>
      <w:r w:rsidRPr="00B839C0">
        <w:rPr>
          <w:rFonts w:eastAsia="Times New Roman"/>
          <w:spacing w:val="14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przesyłek</w:t>
      </w:r>
      <w:r w:rsidRPr="00B839C0">
        <w:rPr>
          <w:rFonts w:eastAsia="Times New Roman"/>
          <w:spacing w:val="12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przez</w:t>
      </w:r>
      <w:r w:rsidRPr="00B839C0">
        <w:rPr>
          <w:rFonts w:eastAsia="Times New Roman"/>
          <w:spacing w:val="10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Wykonawcę</w:t>
      </w:r>
      <w:r w:rsidRPr="00B839C0">
        <w:rPr>
          <w:rFonts w:eastAsia="Times New Roman"/>
          <w:spacing w:val="11"/>
          <w:lang w:eastAsia="pl-PL"/>
        </w:rPr>
        <w:t xml:space="preserve"> </w:t>
      </w:r>
      <w:r w:rsidRPr="00B839C0">
        <w:rPr>
          <w:rFonts w:eastAsia="Times New Roman"/>
          <w:spacing w:val="0"/>
          <w:lang w:eastAsia="pl-PL"/>
        </w:rPr>
        <w:t>u</w:t>
      </w:r>
      <w:r w:rsidRPr="00B839C0">
        <w:rPr>
          <w:rFonts w:eastAsia="Times New Roman"/>
          <w:spacing w:val="29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innego</w:t>
      </w:r>
      <w:r w:rsidRPr="00B839C0">
        <w:rPr>
          <w:rFonts w:eastAsia="Times New Roman"/>
          <w:spacing w:val="61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operatora</w:t>
      </w:r>
      <w:r w:rsidRPr="00B839C0">
        <w:rPr>
          <w:rFonts w:eastAsia="Times New Roman"/>
          <w:spacing w:val="60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pocztowego</w:t>
      </w:r>
      <w:r w:rsidRPr="00B839C0">
        <w:rPr>
          <w:rFonts w:eastAsia="Times New Roman"/>
          <w:spacing w:val="62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bez</w:t>
      </w:r>
      <w:r w:rsidRPr="00B839C0">
        <w:rPr>
          <w:rFonts w:eastAsia="Times New Roman"/>
          <w:spacing w:val="60"/>
          <w:lang w:eastAsia="pl-PL"/>
        </w:rPr>
        <w:t xml:space="preserve"> </w:t>
      </w:r>
      <w:r w:rsidRPr="00B839C0">
        <w:rPr>
          <w:rFonts w:eastAsia="Times New Roman"/>
          <w:spacing w:val="-2"/>
          <w:lang w:eastAsia="pl-PL"/>
        </w:rPr>
        <w:t>zawarcia</w:t>
      </w:r>
      <w:r w:rsidRPr="00B839C0">
        <w:rPr>
          <w:rFonts w:eastAsia="Times New Roman"/>
          <w:spacing w:val="61"/>
          <w:lang w:eastAsia="pl-PL"/>
        </w:rPr>
        <w:t xml:space="preserve"> </w:t>
      </w:r>
      <w:r w:rsidRPr="00B839C0">
        <w:rPr>
          <w:rFonts w:eastAsia="Times New Roman"/>
          <w:spacing w:val="0"/>
          <w:lang w:eastAsia="pl-PL"/>
        </w:rPr>
        <w:t>z</w:t>
      </w:r>
      <w:r w:rsidRPr="00B839C0">
        <w:rPr>
          <w:rFonts w:eastAsia="Times New Roman"/>
          <w:spacing w:val="60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nim</w:t>
      </w:r>
      <w:r w:rsidRPr="00B839C0">
        <w:rPr>
          <w:rFonts w:eastAsia="Times New Roman"/>
          <w:spacing w:val="61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stosownej</w:t>
      </w:r>
      <w:r w:rsidRPr="00B839C0">
        <w:rPr>
          <w:rFonts w:eastAsia="Times New Roman"/>
          <w:spacing w:val="62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umowy,</w:t>
      </w:r>
      <w:r w:rsidRPr="00B839C0">
        <w:rPr>
          <w:rFonts w:eastAsia="Times New Roman"/>
          <w:spacing w:val="60"/>
          <w:lang w:eastAsia="pl-PL"/>
        </w:rPr>
        <w:t xml:space="preserve"> </w:t>
      </w:r>
      <w:r w:rsidRPr="00B839C0">
        <w:rPr>
          <w:rFonts w:eastAsia="Times New Roman"/>
          <w:spacing w:val="0"/>
          <w:lang w:eastAsia="pl-PL"/>
        </w:rPr>
        <w:t>o</w:t>
      </w:r>
      <w:r w:rsidRPr="00B839C0">
        <w:rPr>
          <w:rFonts w:eastAsia="Times New Roman"/>
          <w:lang w:eastAsia="pl-PL"/>
        </w:rPr>
        <w:t xml:space="preserve"> której</w:t>
      </w:r>
      <w:r w:rsidRPr="00B839C0">
        <w:rPr>
          <w:rFonts w:eastAsia="Times New Roman"/>
          <w:spacing w:val="36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mowa</w:t>
      </w:r>
      <w:r w:rsidRPr="00B839C0">
        <w:rPr>
          <w:rFonts w:eastAsia="Times New Roman"/>
          <w:spacing w:val="34"/>
          <w:lang w:eastAsia="pl-PL"/>
        </w:rPr>
        <w:t xml:space="preserve"> </w:t>
      </w:r>
      <w:r w:rsidRPr="00B839C0">
        <w:rPr>
          <w:rFonts w:eastAsia="Times New Roman"/>
          <w:spacing w:val="0"/>
          <w:lang w:eastAsia="pl-PL"/>
        </w:rPr>
        <w:t>w</w:t>
      </w:r>
      <w:r w:rsidRPr="00B839C0">
        <w:rPr>
          <w:rFonts w:eastAsia="Times New Roman"/>
          <w:spacing w:val="34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art.</w:t>
      </w:r>
      <w:r w:rsidRPr="00B839C0">
        <w:rPr>
          <w:rFonts w:eastAsia="Times New Roman"/>
          <w:spacing w:val="36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35</w:t>
      </w:r>
      <w:r w:rsidRPr="00B839C0">
        <w:rPr>
          <w:rFonts w:eastAsia="Times New Roman"/>
          <w:spacing w:val="34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ust.</w:t>
      </w:r>
      <w:r w:rsidRPr="00B839C0">
        <w:rPr>
          <w:rFonts w:eastAsia="Times New Roman"/>
          <w:spacing w:val="36"/>
          <w:lang w:eastAsia="pl-PL"/>
        </w:rPr>
        <w:t xml:space="preserve"> </w:t>
      </w:r>
      <w:r w:rsidRPr="00B839C0">
        <w:rPr>
          <w:rFonts w:eastAsia="Times New Roman"/>
          <w:spacing w:val="0"/>
          <w:lang w:eastAsia="pl-PL"/>
        </w:rPr>
        <w:t>1</w:t>
      </w:r>
      <w:r w:rsidRPr="00B839C0">
        <w:rPr>
          <w:rFonts w:eastAsia="Times New Roman"/>
          <w:spacing w:val="34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ustawy</w:t>
      </w:r>
      <w:r w:rsidRPr="00B839C0">
        <w:rPr>
          <w:rFonts w:eastAsia="Times New Roman"/>
          <w:spacing w:val="34"/>
          <w:lang w:eastAsia="pl-PL"/>
        </w:rPr>
        <w:t xml:space="preserve"> </w:t>
      </w:r>
      <w:r w:rsidRPr="00B839C0">
        <w:rPr>
          <w:rFonts w:eastAsia="Times New Roman"/>
          <w:spacing w:val="0"/>
          <w:lang w:eastAsia="pl-PL"/>
        </w:rPr>
        <w:t>z</w:t>
      </w:r>
      <w:r w:rsidRPr="00B839C0">
        <w:rPr>
          <w:rFonts w:eastAsia="Times New Roman"/>
          <w:spacing w:val="37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dnia</w:t>
      </w:r>
      <w:r w:rsidRPr="00B839C0">
        <w:rPr>
          <w:rFonts w:eastAsia="Times New Roman"/>
          <w:spacing w:val="37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23</w:t>
      </w:r>
      <w:r w:rsidRPr="00B839C0">
        <w:rPr>
          <w:rFonts w:eastAsia="Times New Roman"/>
          <w:spacing w:val="38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listopada</w:t>
      </w:r>
      <w:r w:rsidRPr="00B839C0">
        <w:rPr>
          <w:rFonts w:eastAsia="Times New Roman"/>
          <w:spacing w:val="34"/>
          <w:lang w:eastAsia="pl-PL"/>
        </w:rPr>
        <w:t xml:space="preserve"> </w:t>
      </w:r>
      <w:r w:rsidRPr="00B839C0">
        <w:rPr>
          <w:rFonts w:eastAsia="Times New Roman"/>
          <w:spacing w:val="0"/>
          <w:lang w:eastAsia="pl-PL"/>
        </w:rPr>
        <w:t>2012</w:t>
      </w:r>
      <w:r w:rsidRPr="00B839C0">
        <w:rPr>
          <w:rFonts w:eastAsia="Times New Roman"/>
          <w:spacing w:val="34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r.</w:t>
      </w:r>
      <w:r w:rsidRPr="00B839C0">
        <w:rPr>
          <w:rFonts w:eastAsia="Times New Roman"/>
          <w:spacing w:val="36"/>
          <w:lang w:eastAsia="pl-PL"/>
        </w:rPr>
        <w:t xml:space="preserve"> </w:t>
      </w:r>
      <w:r w:rsidRPr="00B839C0">
        <w:rPr>
          <w:rFonts w:eastAsia="Times New Roman"/>
          <w:spacing w:val="-2"/>
          <w:lang w:eastAsia="pl-PL"/>
        </w:rPr>
        <w:t>Prawo</w:t>
      </w:r>
      <w:r w:rsidRPr="00B839C0">
        <w:rPr>
          <w:rFonts w:eastAsia="Times New Roman"/>
          <w:spacing w:val="34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pocztowe (Dz.</w:t>
      </w:r>
      <w:r w:rsidRPr="00B839C0">
        <w:rPr>
          <w:rFonts w:eastAsia="Times New Roman"/>
          <w:spacing w:val="-2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U.</w:t>
      </w:r>
      <w:r w:rsidRPr="00B839C0">
        <w:rPr>
          <w:rFonts w:eastAsia="Times New Roman"/>
          <w:spacing w:val="-2"/>
          <w:lang w:eastAsia="pl-PL"/>
        </w:rPr>
        <w:t xml:space="preserve"> </w:t>
      </w:r>
      <w:r w:rsidRPr="00B839C0">
        <w:rPr>
          <w:rFonts w:eastAsia="Times New Roman"/>
          <w:spacing w:val="0"/>
          <w:lang w:eastAsia="pl-PL"/>
        </w:rPr>
        <w:t>z</w:t>
      </w:r>
      <w:r w:rsidRPr="00B839C0">
        <w:rPr>
          <w:rFonts w:eastAsia="Times New Roman"/>
          <w:spacing w:val="-2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2020</w:t>
      </w:r>
      <w:r w:rsidRPr="00B839C0">
        <w:rPr>
          <w:rFonts w:eastAsia="Times New Roman"/>
          <w:spacing w:val="-2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r.</w:t>
      </w:r>
      <w:r w:rsidRPr="00B839C0">
        <w:rPr>
          <w:rFonts w:eastAsia="Times New Roman"/>
          <w:spacing w:val="0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poz.</w:t>
      </w:r>
      <w:r w:rsidRPr="00B839C0">
        <w:rPr>
          <w:rFonts w:eastAsia="Times New Roman"/>
          <w:spacing w:val="-2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1041).</w:t>
      </w:r>
    </w:p>
    <w:p w14:paraId="6899DC88" w14:textId="77777777" w:rsidR="00B839C0" w:rsidRPr="00B839C0" w:rsidRDefault="00B839C0" w:rsidP="00B839C0">
      <w:pPr>
        <w:widowControl w:val="0"/>
        <w:numPr>
          <w:ilvl w:val="0"/>
          <w:numId w:val="52"/>
        </w:numPr>
        <w:kinsoku w:val="0"/>
        <w:overflowPunct w:val="0"/>
        <w:autoSpaceDE w:val="0"/>
        <w:autoSpaceDN w:val="0"/>
        <w:adjustRightInd w:val="0"/>
        <w:spacing w:after="100" w:afterAutospacing="1" w:line="276" w:lineRule="auto"/>
        <w:jc w:val="both"/>
        <w:rPr>
          <w:rFonts w:eastAsia="Times New Roman"/>
          <w:lang w:eastAsia="pl-PL"/>
        </w:rPr>
      </w:pPr>
      <w:r w:rsidRPr="00B839C0">
        <w:rPr>
          <w:rFonts w:eastAsia="Times New Roman"/>
          <w:lang w:eastAsia="pl-PL"/>
        </w:rPr>
        <w:t>Nadanie</w:t>
      </w:r>
      <w:r w:rsidRPr="00B839C0">
        <w:rPr>
          <w:rFonts w:eastAsia="Times New Roman"/>
          <w:spacing w:val="11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przesyłki</w:t>
      </w:r>
      <w:r w:rsidRPr="00B839C0">
        <w:rPr>
          <w:rFonts w:eastAsia="Times New Roman"/>
          <w:spacing w:val="10"/>
          <w:lang w:eastAsia="pl-PL"/>
        </w:rPr>
        <w:t xml:space="preserve"> </w:t>
      </w:r>
      <w:r w:rsidRPr="00B839C0">
        <w:rPr>
          <w:rFonts w:eastAsia="Times New Roman"/>
          <w:spacing w:val="0"/>
          <w:lang w:eastAsia="pl-PL"/>
        </w:rPr>
        <w:t>u</w:t>
      </w:r>
      <w:r w:rsidRPr="00B839C0">
        <w:rPr>
          <w:rFonts w:eastAsia="Times New Roman"/>
          <w:spacing w:val="12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Wykonawcy</w:t>
      </w:r>
      <w:r w:rsidRPr="00B839C0">
        <w:rPr>
          <w:rFonts w:eastAsia="Times New Roman"/>
          <w:spacing w:val="9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musi</w:t>
      </w:r>
      <w:r w:rsidRPr="00B839C0">
        <w:rPr>
          <w:rFonts w:eastAsia="Times New Roman"/>
          <w:spacing w:val="7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zagwarantować</w:t>
      </w:r>
      <w:r w:rsidRPr="00B839C0">
        <w:rPr>
          <w:rFonts w:eastAsia="Times New Roman"/>
          <w:spacing w:val="10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Zamawiającemu</w:t>
      </w:r>
      <w:r w:rsidRPr="00B839C0">
        <w:rPr>
          <w:rFonts w:eastAsia="Times New Roman"/>
          <w:spacing w:val="29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skuteczne</w:t>
      </w:r>
      <w:r w:rsidRPr="00B839C0">
        <w:rPr>
          <w:rFonts w:eastAsia="Times New Roman"/>
          <w:spacing w:val="23"/>
          <w:lang w:eastAsia="pl-PL"/>
        </w:rPr>
        <w:t xml:space="preserve"> </w:t>
      </w:r>
      <w:r w:rsidRPr="00B839C0">
        <w:rPr>
          <w:rFonts w:eastAsia="Times New Roman"/>
          <w:spacing w:val="0"/>
          <w:lang w:eastAsia="pl-PL"/>
        </w:rPr>
        <w:t>jej</w:t>
      </w:r>
      <w:r w:rsidRPr="00B839C0">
        <w:rPr>
          <w:rFonts w:eastAsia="Times New Roman"/>
          <w:spacing w:val="23"/>
          <w:lang w:eastAsia="pl-PL"/>
        </w:rPr>
        <w:t xml:space="preserve"> </w:t>
      </w:r>
      <w:r w:rsidRPr="00B839C0">
        <w:rPr>
          <w:rFonts w:eastAsia="Times New Roman"/>
          <w:spacing w:val="-2"/>
          <w:lang w:eastAsia="pl-PL"/>
        </w:rPr>
        <w:t>doręczenie</w:t>
      </w:r>
      <w:r w:rsidRPr="00B839C0">
        <w:rPr>
          <w:rFonts w:eastAsia="Times New Roman"/>
          <w:spacing w:val="23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oraz</w:t>
      </w:r>
      <w:r w:rsidRPr="00B839C0">
        <w:rPr>
          <w:rFonts w:eastAsia="Times New Roman"/>
          <w:spacing w:val="24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zachowanie</w:t>
      </w:r>
      <w:r w:rsidRPr="00B839C0">
        <w:rPr>
          <w:rFonts w:eastAsia="Times New Roman"/>
          <w:spacing w:val="23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terminów</w:t>
      </w:r>
      <w:r w:rsidRPr="00B839C0">
        <w:rPr>
          <w:rFonts w:eastAsia="Times New Roman"/>
          <w:spacing w:val="24"/>
          <w:lang w:eastAsia="pl-PL"/>
        </w:rPr>
        <w:t xml:space="preserve"> </w:t>
      </w:r>
      <w:r w:rsidRPr="00B839C0">
        <w:rPr>
          <w:rFonts w:eastAsia="Times New Roman"/>
          <w:spacing w:val="0"/>
          <w:lang w:eastAsia="pl-PL"/>
        </w:rPr>
        <w:t>w</w:t>
      </w:r>
      <w:r w:rsidRPr="00B839C0">
        <w:rPr>
          <w:rFonts w:eastAsia="Times New Roman"/>
          <w:spacing w:val="22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przepisach,</w:t>
      </w:r>
      <w:r w:rsidRPr="00B839C0">
        <w:rPr>
          <w:rFonts w:eastAsia="Times New Roman"/>
          <w:spacing w:val="23"/>
          <w:lang w:eastAsia="pl-PL"/>
        </w:rPr>
        <w:t xml:space="preserve"> </w:t>
      </w:r>
      <w:r w:rsidRPr="00B839C0">
        <w:rPr>
          <w:rFonts w:eastAsia="Times New Roman"/>
          <w:spacing w:val="0"/>
          <w:lang w:eastAsia="pl-PL"/>
        </w:rPr>
        <w:t>o</w:t>
      </w:r>
      <w:r w:rsidRPr="00B839C0">
        <w:rPr>
          <w:rFonts w:eastAsia="Times New Roman"/>
          <w:spacing w:val="41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których</w:t>
      </w:r>
      <w:r w:rsidRPr="00B839C0">
        <w:rPr>
          <w:rFonts w:eastAsia="Times New Roman"/>
          <w:spacing w:val="-2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mowa</w:t>
      </w:r>
      <w:r w:rsidRPr="00B839C0">
        <w:rPr>
          <w:rFonts w:eastAsia="Times New Roman"/>
          <w:spacing w:val="-2"/>
          <w:lang w:eastAsia="pl-PL"/>
        </w:rPr>
        <w:t xml:space="preserve"> </w:t>
      </w:r>
      <w:r w:rsidRPr="00B839C0">
        <w:rPr>
          <w:rFonts w:eastAsia="Times New Roman"/>
          <w:spacing w:val="0"/>
          <w:lang w:eastAsia="pl-PL"/>
        </w:rPr>
        <w:t>w</w:t>
      </w:r>
      <w:r w:rsidRPr="00B839C0">
        <w:rPr>
          <w:rFonts w:eastAsia="Times New Roman"/>
          <w:spacing w:val="-2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ust. 3</w:t>
      </w:r>
      <w:r w:rsidRPr="00B839C0">
        <w:rPr>
          <w:rFonts w:eastAsia="Times New Roman"/>
          <w:spacing w:val="-2"/>
          <w:lang w:eastAsia="pl-PL"/>
        </w:rPr>
        <w:t>.</w:t>
      </w:r>
    </w:p>
    <w:p w14:paraId="71AE4B95" w14:textId="77777777" w:rsidR="00B839C0" w:rsidRPr="00B839C0" w:rsidRDefault="00B839C0" w:rsidP="00192F45">
      <w:pPr>
        <w:widowControl w:val="0"/>
        <w:numPr>
          <w:ilvl w:val="0"/>
          <w:numId w:val="52"/>
        </w:numPr>
        <w:kinsoku w:val="0"/>
        <w:overflowPunct w:val="0"/>
        <w:autoSpaceDE w:val="0"/>
        <w:autoSpaceDN w:val="0"/>
        <w:adjustRightInd w:val="0"/>
        <w:spacing w:after="100" w:afterAutospacing="1" w:line="276" w:lineRule="auto"/>
        <w:jc w:val="both"/>
        <w:rPr>
          <w:rFonts w:eastAsia="Times New Roman"/>
          <w:lang w:eastAsia="pl-PL"/>
        </w:rPr>
      </w:pPr>
      <w:r w:rsidRPr="00B839C0">
        <w:rPr>
          <w:rFonts w:eastAsia="Times New Roman"/>
          <w:spacing w:val="0"/>
          <w:lang w:eastAsia="pl-PL"/>
        </w:rPr>
        <w:t>W</w:t>
      </w:r>
      <w:r w:rsidRPr="00B839C0">
        <w:rPr>
          <w:rFonts w:eastAsia="Times New Roman"/>
          <w:spacing w:val="37"/>
          <w:lang w:eastAsia="pl-PL"/>
        </w:rPr>
        <w:t xml:space="preserve"> </w:t>
      </w:r>
      <w:r w:rsidRPr="00B839C0">
        <w:rPr>
          <w:rFonts w:eastAsia="Times New Roman"/>
          <w:spacing w:val="-2"/>
          <w:lang w:eastAsia="pl-PL"/>
        </w:rPr>
        <w:t>przypadku,</w:t>
      </w:r>
      <w:r w:rsidRPr="00B839C0">
        <w:rPr>
          <w:rFonts w:eastAsia="Times New Roman"/>
          <w:spacing w:val="36"/>
          <w:lang w:eastAsia="pl-PL"/>
        </w:rPr>
        <w:t xml:space="preserve"> </w:t>
      </w:r>
      <w:r w:rsidRPr="00B839C0">
        <w:rPr>
          <w:rFonts w:eastAsia="Times New Roman"/>
          <w:spacing w:val="0"/>
          <w:lang w:eastAsia="pl-PL"/>
        </w:rPr>
        <w:t>o</w:t>
      </w:r>
      <w:r w:rsidRPr="00B839C0">
        <w:rPr>
          <w:rFonts w:eastAsia="Times New Roman"/>
          <w:spacing w:val="38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którym</w:t>
      </w:r>
      <w:r w:rsidRPr="00B839C0">
        <w:rPr>
          <w:rFonts w:eastAsia="Times New Roman"/>
          <w:spacing w:val="36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mowa</w:t>
      </w:r>
      <w:r w:rsidRPr="00B839C0">
        <w:rPr>
          <w:rFonts w:eastAsia="Times New Roman"/>
          <w:spacing w:val="37"/>
          <w:lang w:eastAsia="pl-PL"/>
        </w:rPr>
        <w:t xml:space="preserve"> </w:t>
      </w:r>
      <w:r w:rsidRPr="00B839C0">
        <w:rPr>
          <w:rFonts w:eastAsia="Times New Roman"/>
          <w:spacing w:val="0"/>
          <w:lang w:eastAsia="pl-PL"/>
        </w:rPr>
        <w:t>w</w:t>
      </w:r>
      <w:r w:rsidRPr="00B839C0">
        <w:rPr>
          <w:rFonts w:eastAsia="Times New Roman"/>
          <w:spacing w:val="37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art.</w:t>
      </w:r>
      <w:r w:rsidRPr="00B839C0">
        <w:rPr>
          <w:rFonts w:eastAsia="Times New Roman"/>
          <w:spacing w:val="36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35</w:t>
      </w:r>
      <w:r w:rsidRPr="00B839C0">
        <w:rPr>
          <w:rFonts w:eastAsia="Times New Roman"/>
          <w:spacing w:val="38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ust.</w:t>
      </w:r>
      <w:r w:rsidRPr="00B839C0">
        <w:rPr>
          <w:rFonts w:eastAsia="Times New Roman"/>
          <w:spacing w:val="36"/>
          <w:lang w:eastAsia="pl-PL"/>
        </w:rPr>
        <w:t xml:space="preserve"> </w:t>
      </w:r>
      <w:r w:rsidRPr="00B839C0">
        <w:rPr>
          <w:rFonts w:eastAsia="Times New Roman"/>
          <w:spacing w:val="0"/>
          <w:lang w:eastAsia="pl-PL"/>
        </w:rPr>
        <w:t>1</w:t>
      </w:r>
      <w:r w:rsidRPr="00B839C0">
        <w:rPr>
          <w:rFonts w:eastAsia="Times New Roman"/>
          <w:spacing w:val="36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Prawa</w:t>
      </w:r>
      <w:r w:rsidRPr="00B839C0">
        <w:rPr>
          <w:rFonts w:eastAsia="Times New Roman"/>
          <w:spacing w:val="37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pocztowego,</w:t>
      </w:r>
      <w:r w:rsidRPr="00B839C0">
        <w:rPr>
          <w:rFonts w:eastAsia="Times New Roman"/>
          <w:spacing w:val="36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datą</w:t>
      </w:r>
      <w:r w:rsidRPr="00B839C0">
        <w:rPr>
          <w:rFonts w:eastAsia="Times New Roman"/>
          <w:spacing w:val="38"/>
          <w:lang w:eastAsia="pl-PL"/>
        </w:rPr>
        <w:t xml:space="preserve"> </w:t>
      </w:r>
      <w:r w:rsidRPr="00B839C0">
        <w:rPr>
          <w:rFonts w:eastAsia="Times New Roman"/>
          <w:spacing w:val="-2"/>
          <w:lang w:eastAsia="pl-PL"/>
        </w:rPr>
        <w:t>nadania</w:t>
      </w:r>
      <w:r w:rsidRPr="00B839C0">
        <w:rPr>
          <w:rFonts w:eastAsia="Times New Roman"/>
          <w:spacing w:val="60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przesyłki</w:t>
      </w:r>
      <w:r w:rsidRPr="00B839C0">
        <w:rPr>
          <w:rFonts w:eastAsia="Times New Roman"/>
          <w:spacing w:val="60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listowej</w:t>
      </w:r>
      <w:r w:rsidRPr="00B839C0">
        <w:rPr>
          <w:rFonts w:eastAsia="Times New Roman"/>
          <w:spacing w:val="60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musi</w:t>
      </w:r>
      <w:r w:rsidRPr="00B839C0">
        <w:rPr>
          <w:rFonts w:eastAsia="Times New Roman"/>
          <w:spacing w:val="58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być</w:t>
      </w:r>
      <w:r w:rsidRPr="00B839C0">
        <w:rPr>
          <w:rFonts w:eastAsia="Times New Roman"/>
          <w:spacing w:val="62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data</w:t>
      </w:r>
      <w:r w:rsidRPr="00B839C0">
        <w:rPr>
          <w:rFonts w:eastAsia="Times New Roman"/>
          <w:spacing w:val="60"/>
          <w:lang w:eastAsia="pl-PL"/>
        </w:rPr>
        <w:t xml:space="preserve"> </w:t>
      </w:r>
      <w:r w:rsidRPr="00B839C0">
        <w:rPr>
          <w:rFonts w:eastAsia="Times New Roman"/>
          <w:spacing w:val="-2"/>
          <w:lang w:eastAsia="pl-PL"/>
        </w:rPr>
        <w:t>nadania</w:t>
      </w:r>
      <w:r w:rsidRPr="00B839C0">
        <w:rPr>
          <w:rFonts w:eastAsia="Times New Roman"/>
          <w:spacing w:val="61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przesyłki</w:t>
      </w:r>
      <w:r w:rsidRPr="00B839C0">
        <w:rPr>
          <w:rFonts w:eastAsia="Times New Roman"/>
          <w:spacing w:val="58"/>
          <w:lang w:eastAsia="pl-PL"/>
        </w:rPr>
        <w:t xml:space="preserve"> </w:t>
      </w:r>
      <w:r w:rsidRPr="00B839C0">
        <w:rPr>
          <w:rFonts w:eastAsia="Times New Roman"/>
          <w:spacing w:val="0"/>
          <w:lang w:eastAsia="pl-PL"/>
        </w:rPr>
        <w:t>w</w:t>
      </w:r>
      <w:r w:rsidRPr="00B839C0">
        <w:rPr>
          <w:rFonts w:eastAsia="Times New Roman"/>
          <w:spacing w:val="63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placówce</w:t>
      </w:r>
      <w:r w:rsidRPr="00B839C0">
        <w:rPr>
          <w:rFonts w:eastAsia="Times New Roman"/>
          <w:spacing w:val="61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pocztowej</w:t>
      </w:r>
      <w:r w:rsidRPr="00B839C0">
        <w:rPr>
          <w:rFonts w:eastAsia="Times New Roman"/>
          <w:spacing w:val="0"/>
          <w:lang w:eastAsia="pl-PL"/>
        </w:rPr>
        <w:t xml:space="preserve"> </w:t>
      </w:r>
      <w:r w:rsidRPr="00B839C0">
        <w:rPr>
          <w:rFonts w:eastAsia="Times New Roman"/>
          <w:spacing w:val="-2"/>
          <w:lang w:eastAsia="pl-PL"/>
        </w:rPr>
        <w:t>Wykonawcy.</w:t>
      </w:r>
    </w:p>
    <w:p w14:paraId="46968ED6" w14:textId="77777777" w:rsidR="00B839C0" w:rsidRPr="00B839C0" w:rsidRDefault="00B839C0" w:rsidP="00192F45">
      <w:pPr>
        <w:widowControl w:val="0"/>
        <w:numPr>
          <w:ilvl w:val="0"/>
          <w:numId w:val="52"/>
        </w:numPr>
        <w:kinsoku w:val="0"/>
        <w:overflowPunct w:val="0"/>
        <w:autoSpaceDE w:val="0"/>
        <w:autoSpaceDN w:val="0"/>
        <w:adjustRightInd w:val="0"/>
        <w:spacing w:after="100" w:afterAutospacing="1" w:line="276" w:lineRule="auto"/>
        <w:jc w:val="both"/>
        <w:rPr>
          <w:rFonts w:eastAsia="Times New Roman"/>
          <w:lang w:eastAsia="pl-PL"/>
        </w:rPr>
      </w:pPr>
      <w:r w:rsidRPr="00B839C0">
        <w:rPr>
          <w:rFonts w:eastAsia="Times New Roman"/>
          <w:lang w:eastAsia="pl-PL"/>
        </w:rPr>
        <w:t>Potwierdzenie</w:t>
      </w:r>
      <w:r w:rsidRPr="00B839C0">
        <w:rPr>
          <w:rFonts w:eastAsia="Times New Roman"/>
          <w:spacing w:val="15"/>
          <w:lang w:eastAsia="pl-PL"/>
        </w:rPr>
        <w:t xml:space="preserve"> </w:t>
      </w:r>
      <w:r w:rsidRPr="00B839C0">
        <w:rPr>
          <w:rFonts w:eastAsia="Times New Roman"/>
          <w:spacing w:val="-2"/>
          <w:lang w:eastAsia="pl-PL"/>
        </w:rPr>
        <w:t>nadania</w:t>
      </w:r>
      <w:r w:rsidRPr="00B839C0">
        <w:rPr>
          <w:rFonts w:eastAsia="Times New Roman"/>
          <w:spacing w:val="14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musi</w:t>
      </w:r>
      <w:r w:rsidRPr="00B839C0">
        <w:rPr>
          <w:rFonts w:eastAsia="Times New Roman"/>
          <w:spacing w:val="11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jednoznacznie</w:t>
      </w:r>
      <w:r w:rsidRPr="00B839C0">
        <w:rPr>
          <w:rFonts w:eastAsia="Times New Roman"/>
          <w:spacing w:val="15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określać</w:t>
      </w:r>
      <w:r w:rsidRPr="00B839C0">
        <w:rPr>
          <w:rFonts w:eastAsia="Times New Roman"/>
          <w:spacing w:val="15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datę</w:t>
      </w:r>
      <w:r w:rsidRPr="00B839C0">
        <w:rPr>
          <w:rFonts w:eastAsia="Times New Roman"/>
          <w:spacing w:val="0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przyjęcia</w:t>
      </w:r>
      <w:r w:rsidRPr="00B839C0">
        <w:rPr>
          <w:rFonts w:eastAsia="Times New Roman"/>
          <w:spacing w:val="33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przesyłki</w:t>
      </w:r>
      <w:r w:rsidRPr="00B839C0">
        <w:rPr>
          <w:rFonts w:eastAsia="Times New Roman"/>
          <w:spacing w:val="13"/>
          <w:lang w:eastAsia="pl-PL"/>
        </w:rPr>
        <w:t xml:space="preserve"> </w:t>
      </w:r>
      <w:r w:rsidRPr="00B839C0">
        <w:rPr>
          <w:rFonts w:eastAsia="Calibri"/>
          <w:spacing w:val="20"/>
          <w:lang w:eastAsia="pl-PL"/>
        </w:rPr>
        <w:br/>
      </w:r>
      <w:r w:rsidRPr="00B839C0">
        <w:rPr>
          <w:rFonts w:eastAsia="Times New Roman"/>
          <w:lang w:eastAsia="pl-PL"/>
        </w:rPr>
        <w:t>oraz</w:t>
      </w:r>
      <w:r w:rsidRPr="00B839C0">
        <w:rPr>
          <w:rFonts w:eastAsia="Times New Roman"/>
          <w:spacing w:val="17"/>
          <w:lang w:eastAsia="pl-PL"/>
        </w:rPr>
        <w:t xml:space="preserve"> </w:t>
      </w:r>
      <w:r w:rsidRPr="00B839C0">
        <w:rPr>
          <w:rFonts w:eastAsia="Times New Roman"/>
          <w:spacing w:val="-2"/>
          <w:lang w:eastAsia="pl-PL"/>
        </w:rPr>
        <w:t>identyfikować</w:t>
      </w:r>
      <w:r w:rsidRPr="00B839C0">
        <w:rPr>
          <w:rFonts w:eastAsia="Times New Roman"/>
          <w:spacing w:val="16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placówkę</w:t>
      </w:r>
      <w:r w:rsidRPr="00B839C0">
        <w:rPr>
          <w:rFonts w:eastAsia="Times New Roman"/>
          <w:spacing w:val="16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pocztową</w:t>
      </w:r>
      <w:r w:rsidRPr="00B839C0">
        <w:rPr>
          <w:rFonts w:eastAsia="Times New Roman"/>
          <w:spacing w:val="15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Wykonawcy,</w:t>
      </w:r>
      <w:r w:rsidRPr="00B839C0">
        <w:rPr>
          <w:rFonts w:eastAsia="Times New Roman"/>
          <w:spacing w:val="15"/>
          <w:lang w:eastAsia="pl-PL"/>
        </w:rPr>
        <w:t xml:space="preserve"> </w:t>
      </w:r>
      <w:r w:rsidRPr="00B839C0">
        <w:rPr>
          <w:rFonts w:eastAsia="Times New Roman"/>
          <w:spacing w:val="-2"/>
          <w:lang w:eastAsia="pl-PL"/>
        </w:rPr>
        <w:t>która</w:t>
      </w:r>
      <w:r w:rsidRPr="00B839C0">
        <w:rPr>
          <w:rFonts w:eastAsia="Times New Roman"/>
          <w:spacing w:val="15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nadała</w:t>
      </w:r>
      <w:r w:rsidRPr="00B839C0">
        <w:rPr>
          <w:rFonts w:eastAsia="Times New Roman"/>
          <w:spacing w:val="49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przesyłkę.</w:t>
      </w:r>
    </w:p>
    <w:p w14:paraId="18F27D63" w14:textId="77777777" w:rsidR="00B839C0" w:rsidRPr="00B839C0" w:rsidRDefault="00B839C0" w:rsidP="00192F45">
      <w:pPr>
        <w:widowControl w:val="0"/>
        <w:numPr>
          <w:ilvl w:val="0"/>
          <w:numId w:val="52"/>
        </w:numPr>
        <w:kinsoku w:val="0"/>
        <w:overflowPunct w:val="0"/>
        <w:autoSpaceDE w:val="0"/>
        <w:autoSpaceDN w:val="0"/>
        <w:adjustRightInd w:val="0"/>
        <w:spacing w:after="100" w:afterAutospacing="1" w:line="276" w:lineRule="auto"/>
        <w:jc w:val="both"/>
        <w:rPr>
          <w:rFonts w:eastAsia="Times New Roman"/>
          <w:lang w:eastAsia="pl-PL"/>
        </w:rPr>
      </w:pPr>
      <w:r w:rsidRPr="00B839C0">
        <w:rPr>
          <w:rFonts w:eastAsia="Times New Roman"/>
          <w:lang w:eastAsia="pl-PL"/>
        </w:rPr>
        <w:t>Zamawiający</w:t>
      </w:r>
      <w:r w:rsidRPr="00B839C0">
        <w:rPr>
          <w:rFonts w:eastAsia="Times New Roman"/>
          <w:spacing w:val="37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nie</w:t>
      </w:r>
      <w:r w:rsidRPr="00B839C0">
        <w:rPr>
          <w:rFonts w:eastAsia="Times New Roman"/>
          <w:spacing w:val="41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dopuszcza</w:t>
      </w:r>
      <w:r w:rsidRPr="00B839C0">
        <w:rPr>
          <w:rFonts w:eastAsia="Times New Roman"/>
          <w:spacing w:val="38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przepakowywania</w:t>
      </w:r>
      <w:r w:rsidRPr="00B839C0">
        <w:rPr>
          <w:rFonts w:eastAsia="Times New Roman"/>
          <w:spacing w:val="38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przesyłek.</w:t>
      </w:r>
      <w:r w:rsidRPr="00B839C0">
        <w:rPr>
          <w:rFonts w:eastAsia="Times New Roman"/>
          <w:spacing w:val="39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Nadawcą</w:t>
      </w:r>
      <w:r w:rsidRPr="00B839C0">
        <w:rPr>
          <w:rFonts w:eastAsia="Times New Roman"/>
          <w:spacing w:val="25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przesyłek</w:t>
      </w:r>
      <w:r w:rsidRPr="00B839C0">
        <w:rPr>
          <w:rFonts w:eastAsia="Times New Roman"/>
          <w:spacing w:val="-2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będzie Zamawiający,</w:t>
      </w:r>
      <w:r w:rsidRPr="00B839C0">
        <w:rPr>
          <w:rFonts w:eastAsia="Times New Roman"/>
          <w:spacing w:val="0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jako podmiot</w:t>
      </w:r>
      <w:r w:rsidRPr="00B839C0">
        <w:rPr>
          <w:rFonts w:eastAsia="Times New Roman"/>
          <w:spacing w:val="-2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nadający</w:t>
      </w:r>
      <w:r w:rsidRPr="00B839C0">
        <w:rPr>
          <w:rFonts w:eastAsia="Times New Roman"/>
          <w:spacing w:val="-2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przesyłkę.</w:t>
      </w:r>
    </w:p>
    <w:p w14:paraId="29C10A0B" w14:textId="77777777" w:rsidR="00B839C0" w:rsidRPr="00B839C0" w:rsidRDefault="00B839C0" w:rsidP="00192F45">
      <w:pPr>
        <w:widowControl w:val="0"/>
        <w:numPr>
          <w:ilvl w:val="0"/>
          <w:numId w:val="52"/>
        </w:numPr>
        <w:kinsoku w:val="0"/>
        <w:overflowPunct w:val="0"/>
        <w:autoSpaceDE w:val="0"/>
        <w:autoSpaceDN w:val="0"/>
        <w:adjustRightInd w:val="0"/>
        <w:spacing w:after="100" w:afterAutospacing="1" w:line="276" w:lineRule="auto"/>
        <w:jc w:val="both"/>
        <w:rPr>
          <w:rFonts w:eastAsia="Times New Roman"/>
          <w:lang w:eastAsia="pl-PL"/>
        </w:rPr>
      </w:pPr>
      <w:r w:rsidRPr="00B839C0">
        <w:rPr>
          <w:rFonts w:eastAsia="Times New Roman"/>
          <w:lang w:eastAsia="pl-PL"/>
        </w:rPr>
        <w:t>Wykonawca</w:t>
      </w:r>
      <w:r w:rsidRPr="00B839C0">
        <w:rPr>
          <w:rFonts w:eastAsia="Times New Roman"/>
          <w:spacing w:val="1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zobowiązany</w:t>
      </w:r>
      <w:r w:rsidRPr="00B839C0">
        <w:rPr>
          <w:rFonts w:eastAsia="Times New Roman"/>
          <w:spacing w:val="1"/>
          <w:lang w:eastAsia="pl-PL"/>
        </w:rPr>
        <w:t xml:space="preserve"> </w:t>
      </w:r>
      <w:r w:rsidRPr="00B839C0">
        <w:rPr>
          <w:rFonts w:eastAsia="Times New Roman"/>
          <w:spacing w:val="0"/>
          <w:lang w:eastAsia="pl-PL"/>
        </w:rPr>
        <w:t>jest</w:t>
      </w:r>
      <w:r w:rsidRPr="00B839C0">
        <w:rPr>
          <w:rFonts w:eastAsia="Times New Roman"/>
          <w:spacing w:val="1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dysponować</w:t>
      </w:r>
      <w:r w:rsidRPr="00B839C0">
        <w:rPr>
          <w:rFonts w:eastAsia="Times New Roman"/>
          <w:spacing w:val="2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placówkami</w:t>
      </w:r>
      <w:r w:rsidRPr="00B839C0">
        <w:rPr>
          <w:rFonts w:eastAsia="Times New Roman"/>
          <w:spacing w:val="1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zdawczo-nadawczymi,</w:t>
      </w:r>
      <w:r w:rsidRPr="00B839C0">
        <w:rPr>
          <w:rFonts w:eastAsia="Times New Roman"/>
          <w:spacing w:val="34"/>
          <w:lang w:eastAsia="pl-PL"/>
        </w:rPr>
        <w:t xml:space="preserve"> </w:t>
      </w:r>
      <w:r w:rsidRPr="00B839C0">
        <w:rPr>
          <w:rFonts w:eastAsia="Calibri"/>
          <w:spacing w:val="20"/>
          <w:lang w:eastAsia="pl-PL"/>
        </w:rPr>
        <w:br/>
      </w:r>
      <w:r w:rsidRPr="00B839C0">
        <w:rPr>
          <w:rFonts w:eastAsia="Times New Roman"/>
          <w:spacing w:val="0"/>
          <w:lang w:eastAsia="pl-PL"/>
        </w:rPr>
        <w:t>w</w:t>
      </w:r>
      <w:r w:rsidRPr="00B839C0">
        <w:rPr>
          <w:rFonts w:eastAsia="Times New Roman"/>
          <w:spacing w:val="34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których</w:t>
      </w:r>
      <w:r w:rsidRPr="00B839C0">
        <w:rPr>
          <w:rFonts w:eastAsia="Times New Roman"/>
          <w:spacing w:val="34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adresaci</w:t>
      </w:r>
      <w:r w:rsidRPr="00B839C0">
        <w:rPr>
          <w:rFonts w:eastAsia="Times New Roman"/>
          <w:spacing w:val="32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przesyłek</w:t>
      </w:r>
      <w:r w:rsidRPr="00B839C0">
        <w:rPr>
          <w:rFonts w:eastAsia="Times New Roman"/>
          <w:spacing w:val="36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będą</w:t>
      </w:r>
      <w:r w:rsidRPr="00B839C0">
        <w:rPr>
          <w:rFonts w:eastAsia="Times New Roman"/>
          <w:spacing w:val="34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mogli</w:t>
      </w:r>
      <w:r w:rsidRPr="00B839C0">
        <w:rPr>
          <w:rFonts w:eastAsia="Times New Roman"/>
          <w:spacing w:val="32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odbierać</w:t>
      </w:r>
      <w:r w:rsidRPr="00B839C0">
        <w:rPr>
          <w:rFonts w:eastAsia="Times New Roman"/>
          <w:spacing w:val="35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przesyłki</w:t>
      </w:r>
      <w:r w:rsidRPr="00B839C0">
        <w:rPr>
          <w:rFonts w:eastAsia="Times New Roman"/>
          <w:spacing w:val="37"/>
          <w:lang w:eastAsia="pl-PL"/>
        </w:rPr>
        <w:t xml:space="preserve"> </w:t>
      </w:r>
      <w:r w:rsidRPr="00B839C0">
        <w:rPr>
          <w:rFonts w:eastAsia="Times New Roman"/>
          <w:spacing w:val="0"/>
          <w:lang w:eastAsia="pl-PL"/>
        </w:rPr>
        <w:t>od</w:t>
      </w:r>
      <w:r w:rsidRPr="00B839C0">
        <w:rPr>
          <w:rFonts w:eastAsia="Times New Roman"/>
          <w:spacing w:val="-2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Zamawiającego jak</w:t>
      </w:r>
      <w:r w:rsidRPr="00B839C0">
        <w:rPr>
          <w:rFonts w:eastAsia="Calibri"/>
          <w:spacing w:val="20"/>
          <w:lang w:eastAsia="pl-PL"/>
        </w:rPr>
        <w:br/>
      </w:r>
      <w:r w:rsidRPr="00B839C0">
        <w:rPr>
          <w:rFonts w:eastAsia="Times New Roman"/>
          <w:spacing w:val="0"/>
          <w:lang w:eastAsia="pl-PL"/>
        </w:rPr>
        <w:t>i</w:t>
      </w:r>
      <w:r w:rsidRPr="00B839C0">
        <w:rPr>
          <w:rFonts w:eastAsia="Times New Roman"/>
          <w:spacing w:val="-4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również</w:t>
      </w:r>
      <w:r w:rsidRPr="00B839C0">
        <w:rPr>
          <w:rFonts w:eastAsia="Times New Roman"/>
          <w:spacing w:val="-2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nadawać</w:t>
      </w:r>
      <w:r w:rsidRPr="00B839C0">
        <w:rPr>
          <w:rFonts w:eastAsia="Times New Roman"/>
          <w:spacing w:val="1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przesyłki</w:t>
      </w:r>
      <w:r w:rsidRPr="00B839C0">
        <w:rPr>
          <w:rFonts w:eastAsia="Times New Roman"/>
          <w:spacing w:val="-2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do Zamawiającego.</w:t>
      </w:r>
    </w:p>
    <w:p w14:paraId="6DAB21FC" w14:textId="77777777" w:rsidR="00B839C0" w:rsidRPr="00B839C0" w:rsidRDefault="00B839C0" w:rsidP="00192F45">
      <w:pPr>
        <w:widowControl w:val="0"/>
        <w:numPr>
          <w:ilvl w:val="0"/>
          <w:numId w:val="52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lang w:eastAsia="pl-PL"/>
        </w:rPr>
      </w:pPr>
      <w:r w:rsidRPr="00B839C0">
        <w:rPr>
          <w:rFonts w:eastAsia="Times New Roman"/>
          <w:spacing w:val="0"/>
          <w:lang w:eastAsia="pl-PL"/>
        </w:rPr>
        <w:t>Przez przesyłki rozumie się niżej wymienione typy przesyłek:</w:t>
      </w:r>
    </w:p>
    <w:p w14:paraId="5943A027" w14:textId="77777777" w:rsidR="00B839C0" w:rsidRPr="00B839C0" w:rsidRDefault="00B839C0" w:rsidP="00B839C0">
      <w:pPr>
        <w:widowControl w:val="0"/>
        <w:numPr>
          <w:ilvl w:val="0"/>
          <w:numId w:val="50"/>
        </w:numPr>
        <w:tabs>
          <w:tab w:val="left" w:pos="993"/>
          <w:tab w:val="left" w:pos="5360"/>
          <w:tab w:val="left" w:pos="6927"/>
          <w:tab w:val="left" w:pos="8086"/>
          <w:tab w:val="left" w:pos="8665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eastAsia="Times New Roman"/>
          <w:spacing w:val="0"/>
          <w:lang w:eastAsia="pl-PL"/>
        </w:rPr>
      </w:pPr>
      <w:r w:rsidRPr="00B839C0">
        <w:rPr>
          <w:rFonts w:eastAsia="Times New Roman"/>
          <w:lang w:eastAsia="pl-PL"/>
        </w:rPr>
        <w:t>przesyłki</w:t>
      </w:r>
      <w:r w:rsidRPr="00B839C0">
        <w:rPr>
          <w:rFonts w:eastAsia="Times New Roman"/>
          <w:spacing w:val="24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listowe</w:t>
      </w:r>
      <w:r w:rsidRPr="00B839C0">
        <w:rPr>
          <w:rFonts w:eastAsia="Times New Roman"/>
          <w:spacing w:val="25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nierejestrowane</w:t>
      </w:r>
      <w:r w:rsidRPr="00B839C0">
        <w:rPr>
          <w:rFonts w:eastAsia="Times New Roman"/>
          <w:spacing w:val="23"/>
          <w:lang w:eastAsia="pl-PL"/>
        </w:rPr>
        <w:t xml:space="preserve"> </w:t>
      </w:r>
      <w:r w:rsidRPr="00B839C0">
        <w:rPr>
          <w:rFonts w:eastAsia="Times New Roman"/>
          <w:spacing w:val="-2"/>
          <w:lang w:eastAsia="pl-PL"/>
        </w:rPr>
        <w:t>ekonomiczne,</w:t>
      </w:r>
      <w:r w:rsidRPr="00B839C0">
        <w:rPr>
          <w:rFonts w:eastAsia="Times New Roman"/>
          <w:spacing w:val="23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niebędące</w:t>
      </w:r>
      <w:r w:rsidRPr="00B839C0">
        <w:rPr>
          <w:rFonts w:eastAsia="Times New Roman"/>
          <w:spacing w:val="23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przesyłkami</w:t>
      </w:r>
      <w:r w:rsidRPr="00B839C0">
        <w:rPr>
          <w:rFonts w:eastAsia="Times New Roman"/>
          <w:spacing w:val="51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najszybszej</w:t>
      </w:r>
      <w:r w:rsidRPr="00B839C0">
        <w:rPr>
          <w:rFonts w:eastAsia="Times New Roman"/>
          <w:spacing w:val="0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kategorii,</w:t>
      </w:r>
    </w:p>
    <w:p w14:paraId="1263EFAF" w14:textId="77777777" w:rsidR="00B839C0" w:rsidRPr="00B839C0" w:rsidRDefault="00B839C0" w:rsidP="00B839C0">
      <w:pPr>
        <w:widowControl w:val="0"/>
        <w:numPr>
          <w:ilvl w:val="0"/>
          <w:numId w:val="50"/>
        </w:numPr>
        <w:tabs>
          <w:tab w:val="left" w:pos="993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eastAsia="Times New Roman"/>
          <w:lang w:eastAsia="pl-PL"/>
        </w:rPr>
      </w:pPr>
      <w:r w:rsidRPr="00B839C0">
        <w:rPr>
          <w:rFonts w:eastAsia="Times New Roman"/>
          <w:lang w:eastAsia="pl-PL"/>
        </w:rPr>
        <w:t>przesyłki</w:t>
      </w:r>
      <w:r w:rsidRPr="00B839C0">
        <w:rPr>
          <w:rFonts w:eastAsia="Times New Roman"/>
          <w:spacing w:val="9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listowe</w:t>
      </w:r>
      <w:r w:rsidRPr="00B839C0">
        <w:rPr>
          <w:rFonts w:eastAsia="Times New Roman"/>
          <w:spacing w:val="8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nierejestrowane</w:t>
      </w:r>
      <w:r w:rsidRPr="00B839C0">
        <w:rPr>
          <w:rFonts w:eastAsia="Times New Roman"/>
          <w:spacing w:val="8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priorytetowe,</w:t>
      </w:r>
      <w:r w:rsidRPr="00B839C0">
        <w:rPr>
          <w:rFonts w:eastAsia="Times New Roman"/>
          <w:spacing w:val="6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będące</w:t>
      </w:r>
      <w:r w:rsidRPr="00B839C0">
        <w:rPr>
          <w:rFonts w:eastAsia="Times New Roman"/>
          <w:spacing w:val="8"/>
          <w:lang w:eastAsia="pl-PL"/>
        </w:rPr>
        <w:t xml:space="preserve"> </w:t>
      </w:r>
      <w:r w:rsidRPr="00B839C0">
        <w:rPr>
          <w:rFonts w:eastAsia="Times New Roman"/>
          <w:spacing w:val="-2"/>
          <w:lang w:eastAsia="pl-PL"/>
        </w:rPr>
        <w:t>przesyłkami</w:t>
      </w:r>
      <w:r w:rsidRPr="00B839C0">
        <w:rPr>
          <w:rFonts w:eastAsia="Times New Roman"/>
          <w:spacing w:val="43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najszybszej</w:t>
      </w:r>
      <w:r w:rsidRPr="00B839C0">
        <w:rPr>
          <w:rFonts w:eastAsia="Times New Roman"/>
          <w:spacing w:val="0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kategorii,</w:t>
      </w:r>
    </w:p>
    <w:p w14:paraId="1EEEB530" w14:textId="77777777" w:rsidR="00B839C0" w:rsidRPr="00B839C0" w:rsidRDefault="00B839C0" w:rsidP="00B839C0">
      <w:pPr>
        <w:widowControl w:val="0"/>
        <w:numPr>
          <w:ilvl w:val="0"/>
          <w:numId w:val="50"/>
        </w:numPr>
        <w:tabs>
          <w:tab w:val="left" w:pos="993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eastAsia="Times New Roman"/>
          <w:lang w:eastAsia="pl-PL"/>
        </w:rPr>
      </w:pPr>
      <w:r w:rsidRPr="00B839C0">
        <w:rPr>
          <w:rFonts w:eastAsia="Times New Roman"/>
          <w:lang w:eastAsia="pl-PL"/>
        </w:rPr>
        <w:t>przesyłki</w:t>
      </w:r>
      <w:r w:rsidRPr="00B839C0">
        <w:rPr>
          <w:rFonts w:eastAsia="Times New Roman"/>
          <w:spacing w:val="54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listowe</w:t>
      </w:r>
      <w:r w:rsidRPr="00B839C0">
        <w:rPr>
          <w:rFonts w:eastAsia="Times New Roman"/>
          <w:spacing w:val="53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rejestrowane</w:t>
      </w:r>
      <w:r w:rsidRPr="00B839C0">
        <w:rPr>
          <w:rFonts w:eastAsia="Times New Roman"/>
          <w:spacing w:val="54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(polecone)</w:t>
      </w:r>
      <w:r w:rsidRPr="00B839C0">
        <w:rPr>
          <w:rFonts w:eastAsia="Times New Roman"/>
          <w:spacing w:val="53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ekonomiczne,</w:t>
      </w:r>
      <w:r w:rsidRPr="00B839C0">
        <w:rPr>
          <w:rFonts w:eastAsia="Times New Roman"/>
          <w:spacing w:val="52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przesyłki</w:t>
      </w:r>
      <w:r w:rsidRPr="00B839C0">
        <w:rPr>
          <w:rFonts w:eastAsia="Times New Roman"/>
          <w:spacing w:val="33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rejestrowane</w:t>
      </w:r>
      <w:r w:rsidRPr="00B839C0">
        <w:rPr>
          <w:rFonts w:eastAsia="Times New Roman"/>
          <w:spacing w:val="1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niebędące</w:t>
      </w:r>
      <w:r w:rsidRPr="00B839C0">
        <w:rPr>
          <w:rFonts w:eastAsia="Times New Roman"/>
          <w:spacing w:val="1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przesyłkami</w:t>
      </w:r>
      <w:r w:rsidRPr="00B839C0">
        <w:rPr>
          <w:rFonts w:eastAsia="Times New Roman"/>
          <w:spacing w:val="75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najszybszej</w:t>
      </w:r>
      <w:r w:rsidRPr="00B839C0">
        <w:rPr>
          <w:rFonts w:eastAsia="Times New Roman"/>
          <w:spacing w:val="1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kategorii,</w:t>
      </w:r>
      <w:r w:rsidRPr="00B839C0">
        <w:rPr>
          <w:rFonts w:eastAsia="Times New Roman"/>
          <w:spacing w:val="76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przyjęte</w:t>
      </w:r>
      <w:r w:rsidRPr="00B839C0">
        <w:rPr>
          <w:rFonts w:eastAsia="Times New Roman"/>
          <w:spacing w:val="1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za</w:t>
      </w:r>
      <w:r w:rsidRPr="00B839C0">
        <w:rPr>
          <w:rFonts w:eastAsia="Times New Roman"/>
          <w:spacing w:val="34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potwierdzeniem</w:t>
      </w:r>
      <w:r w:rsidRPr="00B839C0">
        <w:rPr>
          <w:rFonts w:eastAsia="Times New Roman"/>
          <w:spacing w:val="-2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nadania,</w:t>
      </w:r>
    </w:p>
    <w:p w14:paraId="46A9B726" w14:textId="77777777" w:rsidR="00B839C0" w:rsidRPr="00B839C0" w:rsidRDefault="00B839C0" w:rsidP="00B839C0">
      <w:pPr>
        <w:widowControl w:val="0"/>
        <w:numPr>
          <w:ilvl w:val="0"/>
          <w:numId w:val="50"/>
        </w:numPr>
        <w:tabs>
          <w:tab w:val="left" w:pos="993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eastAsia="Times New Roman"/>
          <w:lang w:eastAsia="pl-PL"/>
        </w:rPr>
      </w:pPr>
      <w:r w:rsidRPr="00B839C0">
        <w:rPr>
          <w:rFonts w:eastAsia="Times New Roman"/>
          <w:lang w:eastAsia="pl-PL"/>
        </w:rPr>
        <w:t>przesyłki</w:t>
      </w:r>
      <w:r w:rsidRPr="00B839C0">
        <w:rPr>
          <w:rFonts w:eastAsia="Times New Roman"/>
          <w:spacing w:val="25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listowe</w:t>
      </w:r>
      <w:r w:rsidRPr="00B839C0">
        <w:rPr>
          <w:rFonts w:eastAsia="Times New Roman"/>
          <w:spacing w:val="24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rejestrowane</w:t>
      </w:r>
      <w:r w:rsidRPr="00B839C0">
        <w:rPr>
          <w:rFonts w:eastAsia="Times New Roman"/>
          <w:spacing w:val="24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(polecone)</w:t>
      </w:r>
      <w:r w:rsidRPr="00B839C0">
        <w:rPr>
          <w:rFonts w:eastAsia="Times New Roman"/>
          <w:spacing w:val="24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priorytetowe,</w:t>
      </w:r>
      <w:r w:rsidRPr="00B839C0">
        <w:rPr>
          <w:rFonts w:eastAsia="Times New Roman"/>
          <w:spacing w:val="22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będące</w:t>
      </w:r>
      <w:r w:rsidRPr="00B839C0">
        <w:rPr>
          <w:rFonts w:eastAsia="Times New Roman"/>
          <w:spacing w:val="27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przesyłkami</w:t>
      </w:r>
      <w:r w:rsidRPr="00B839C0">
        <w:rPr>
          <w:rFonts w:eastAsia="Times New Roman"/>
          <w:spacing w:val="-4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najszybszej</w:t>
      </w:r>
      <w:r w:rsidRPr="00B839C0">
        <w:rPr>
          <w:rFonts w:eastAsia="Times New Roman"/>
          <w:spacing w:val="0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kategorii,</w:t>
      </w:r>
      <w:r w:rsidRPr="00B839C0">
        <w:rPr>
          <w:rFonts w:eastAsia="Times New Roman"/>
          <w:spacing w:val="-2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przyjęte za</w:t>
      </w:r>
      <w:r w:rsidRPr="00B839C0">
        <w:rPr>
          <w:rFonts w:eastAsia="Times New Roman"/>
          <w:spacing w:val="-2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potwierdzeniem</w:t>
      </w:r>
      <w:r w:rsidRPr="00B839C0">
        <w:rPr>
          <w:rFonts w:eastAsia="Times New Roman"/>
          <w:spacing w:val="-2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nadania,</w:t>
      </w:r>
    </w:p>
    <w:p w14:paraId="77E3F5EE" w14:textId="77777777" w:rsidR="00B839C0" w:rsidRPr="00B839C0" w:rsidRDefault="00B839C0" w:rsidP="00B839C0">
      <w:pPr>
        <w:widowControl w:val="0"/>
        <w:numPr>
          <w:ilvl w:val="0"/>
          <w:numId w:val="50"/>
        </w:numPr>
        <w:tabs>
          <w:tab w:val="left" w:pos="993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eastAsia="Times New Roman"/>
          <w:spacing w:val="0"/>
          <w:lang w:eastAsia="pl-PL"/>
        </w:rPr>
      </w:pPr>
      <w:r w:rsidRPr="00B839C0">
        <w:rPr>
          <w:rFonts w:eastAsia="Times New Roman"/>
          <w:lang w:eastAsia="pl-PL"/>
        </w:rPr>
        <w:t>przesyłki</w:t>
      </w:r>
      <w:r w:rsidRPr="00B839C0">
        <w:rPr>
          <w:rFonts w:eastAsia="Times New Roman"/>
          <w:spacing w:val="36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listowe</w:t>
      </w:r>
      <w:r w:rsidRPr="00B839C0">
        <w:rPr>
          <w:rFonts w:eastAsia="Times New Roman"/>
          <w:spacing w:val="37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rejestrowane</w:t>
      </w:r>
      <w:r w:rsidRPr="00B839C0">
        <w:rPr>
          <w:rFonts w:eastAsia="Times New Roman"/>
          <w:spacing w:val="35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(polecone)</w:t>
      </w:r>
      <w:r w:rsidRPr="00B839C0">
        <w:rPr>
          <w:rFonts w:eastAsia="Times New Roman"/>
          <w:spacing w:val="37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ekonomiczne</w:t>
      </w:r>
      <w:r w:rsidRPr="00B839C0">
        <w:rPr>
          <w:rFonts w:eastAsia="Times New Roman"/>
          <w:spacing w:val="37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ze</w:t>
      </w:r>
      <w:r w:rsidRPr="00B839C0">
        <w:rPr>
          <w:rFonts w:eastAsia="Times New Roman"/>
          <w:spacing w:val="35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zwrotnym</w:t>
      </w:r>
      <w:r w:rsidRPr="00B839C0">
        <w:rPr>
          <w:rFonts w:eastAsia="Times New Roman"/>
          <w:spacing w:val="29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potwierdzeniem</w:t>
      </w:r>
      <w:r w:rsidRPr="00B839C0">
        <w:rPr>
          <w:rFonts w:eastAsia="Times New Roman"/>
          <w:spacing w:val="45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odbioru</w:t>
      </w:r>
      <w:r w:rsidRPr="00B839C0">
        <w:rPr>
          <w:rFonts w:eastAsia="Times New Roman"/>
          <w:spacing w:val="46"/>
          <w:lang w:eastAsia="pl-PL"/>
        </w:rPr>
        <w:t xml:space="preserve"> </w:t>
      </w:r>
      <w:r w:rsidRPr="00B839C0">
        <w:rPr>
          <w:rFonts w:eastAsia="Times New Roman"/>
          <w:spacing w:val="0"/>
          <w:lang w:eastAsia="pl-PL"/>
        </w:rPr>
        <w:t>-</w:t>
      </w:r>
      <w:r w:rsidRPr="00B839C0">
        <w:rPr>
          <w:rFonts w:eastAsia="Times New Roman"/>
          <w:spacing w:val="48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przesyłki</w:t>
      </w:r>
      <w:r w:rsidRPr="00B839C0">
        <w:rPr>
          <w:rFonts w:eastAsia="Times New Roman"/>
          <w:spacing w:val="46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rejestrowane</w:t>
      </w:r>
      <w:r w:rsidRPr="00B839C0">
        <w:rPr>
          <w:rFonts w:eastAsia="Times New Roman"/>
          <w:spacing w:val="48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niebędące</w:t>
      </w:r>
      <w:r w:rsidRPr="00B839C0">
        <w:rPr>
          <w:rFonts w:eastAsia="Times New Roman"/>
          <w:spacing w:val="47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przesyłkami</w:t>
      </w:r>
      <w:r w:rsidRPr="00B839C0">
        <w:rPr>
          <w:rFonts w:eastAsia="Times New Roman"/>
          <w:spacing w:val="39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najszybszej</w:t>
      </w:r>
      <w:r w:rsidRPr="00B839C0">
        <w:rPr>
          <w:rFonts w:eastAsia="Times New Roman"/>
          <w:spacing w:val="16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kategorii,</w:t>
      </w:r>
      <w:r w:rsidRPr="00B839C0">
        <w:rPr>
          <w:rFonts w:eastAsia="Times New Roman"/>
          <w:spacing w:val="17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przyjęte</w:t>
      </w:r>
      <w:r w:rsidRPr="00B839C0">
        <w:rPr>
          <w:rFonts w:eastAsia="Times New Roman"/>
          <w:spacing w:val="16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za</w:t>
      </w:r>
      <w:r w:rsidRPr="00B839C0">
        <w:rPr>
          <w:rFonts w:eastAsia="Times New Roman"/>
          <w:spacing w:val="15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potwierdzeniem</w:t>
      </w:r>
      <w:r w:rsidRPr="00B839C0">
        <w:rPr>
          <w:rFonts w:eastAsia="Times New Roman"/>
          <w:spacing w:val="14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nadania</w:t>
      </w:r>
      <w:r w:rsidRPr="00B839C0">
        <w:rPr>
          <w:rFonts w:eastAsia="Times New Roman"/>
          <w:spacing w:val="17"/>
          <w:lang w:eastAsia="pl-PL"/>
        </w:rPr>
        <w:t xml:space="preserve"> </w:t>
      </w:r>
      <w:r w:rsidRPr="00B839C0">
        <w:rPr>
          <w:rFonts w:eastAsia="Times New Roman"/>
          <w:spacing w:val="0"/>
          <w:lang w:eastAsia="pl-PL"/>
        </w:rPr>
        <w:t>i</w:t>
      </w:r>
      <w:r w:rsidRPr="00B839C0">
        <w:rPr>
          <w:rFonts w:eastAsia="Times New Roman"/>
          <w:spacing w:val="13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doręczone za</w:t>
      </w:r>
      <w:r w:rsidRPr="00B839C0">
        <w:rPr>
          <w:rFonts w:eastAsia="Times New Roman"/>
          <w:spacing w:val="44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potwierdzeniem</w:t>
      </w:r>
      <w:r w:rsidRPr="00B839C0">
        <w:rPr>
          <w:rFonts w:eastAsia="Times New Roman"/>
          <w:spacing w:val="52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odbioru,</w:t>
      </w:r>
      <w:r w:rsidRPr="00B839C0">
        <w:rPr>
          <w:rFonts w:eastAsia="Times New Roman"/>
          <w:spacing w:val="52"/>
          <w:lang w:eastAsia="pl-PL"/>
        </w:rPr>
        <w:t xml:space="preserve"> </w:t>
      </w:r>
      <w:r w:rsidRPr="00B839C0">
        <w:rPr>
          <w:rFonts w:eastAsia="Times New Roman"/>
          <w:spacing w:val="0"/>
          <w:lang w:eastAsia="pl-PL"/>
        </w:rPr>
        <w:t>z</w:t>
      </w:r>
      <w:r w:rsidRPr="00B839C0">
        <w:rPr>
          <w:rFonts w:eastAsia="Times New Roman"/>
          <w:spacing w:val="54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dodatkową</w:t>
      </w:r>
      <w:r w:rsidRPr="00B839C0">
        <w:rPr>
          <w:rFonts w:eastAsia="Times New Roman"/>
          <w:spacing w:val="55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usługa</w:t>
      </w:r>
      <w:r w:rsidRPr="00B839C0">
        <w:rPr>
          <w:rFonts w:eastAsia="Times New Roman"/>
          <w:spacing w:val="56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polegającą</w:t>
      </w:r>
      <w:r w:rsidRPr="00B839C0">
        <w:rPr>
          <w:rFonts w:eastAsia="Times New Roman"/>
          <w:spacing w:val="53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na</w:t>
      </w:r>
      <w:r w:rsidRPr="00B839C0">
        <w:rPr>
          <w:rFonts w:eastAsia="Times New Roman"/>
          <w:spacing w:val="56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doręczeniu</w:t>
      </w:r>
      <w:r w:rsidRPr="00B839C0">
        <w:rPr>
          <w:rFonts w:eastAsia="Times New Roman"/>
          <w:spacing w:val="39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nadawcy</w:t>
      </w:r>
      <w:r w:rsidRPr="00B839C0">
        <w:rPr>
          <w:rFonts w:eastAsia="Times New Roman"/>
          <w:spacing w:val="3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(Zamawiającemu)</w:t>
      </w:r>
      <w:r w:rsidRPr="00B839C0">
        <w:rPr>
          <w:rFonts w:eastAsia="Times New Roman"/>
          <w:spacing w:val="4"/>
          <w:lang w:eastAsia="pl-PL"/>
        </w:rPr>
        <w:t xml:space="preserve"> </w:t>
      </w:r>
      <w:r w:rsidRPr="00B839C0">
        <w:rPr>
          <w:rFonts w:eastAsia="Times New Roman"/>
          <w:spacing w:val="-2"/>
          <w:lang w:eastAsia="pl-PL"/>
        </w:rPr>
        <w:t>formularza</w:t>
      </w:r>
      <w:r w:rsidRPr="00B839C0">
        <w:rPr>
          <w:rFonts w:eastAsia="Times New Roman"/>
          <w:spacing w:val="3"/>
          <w:lang w:eastAsia="pl-PL"/>
        </w:rPr>
        <w:t xml:space="preserve"> </w:t>
      </w:r>
      <w:r w:rsidRPr="00B839C0">
        <w:rPr>
          <w:rFonts w:eastAsia="Times New Roman"/>
          <w:spacing w:val="0"/>
          <w:lang w:eastAsia="pl-PL"/>
        </w:rPr>
        <w:t>z</w:t>
      </w:r>
      <w:r w:rsidRPr="00B839C0">
        <w:rPr>
          <w:rFonts w:eastAsia="Times New Roman"/>
          <w:spacing w:val="3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pokwitowaniem</w:t>
      </w:r>
      <w:r w:rsidRPr="00B839C0">
        <w:rPr>
          <w:rFonts w:eastAsia="Times New Roman"/>
          <w:spacing w:val="2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odbioru</w:t>
      </w:r>
      <w:r w:rsidRPr="00B839C0">
        <w:rPr>
          <w:rFonts w:eastAsia="Times New Roman"/>
          <w:spacing w:val="3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przesyłki</w:t>
      </w:r>
      <w:r w:rsidRPr="00B839C0">
        <w:rPr>
          <w:rFonts w:eastAsia="Times New Roman"/>
          <w:spacing w:val="37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przez</w:t>
      </w:r>
      <w:r w:rsidRPr="00B839C0">
        <w:rPr>
          <w:rFonts w:eastAsia="Times New Roman"/>
          <w:spacing w:val="-2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adresata,</w:t>
      </w:r>
    </w:p>
    <w:p w14:paraId="7F5EB673" w14:textId="77777777" w:rsidR="00B839C0" w:rsidRPr="00B839C0" w:rsidRDefault="00B839C0" w:rsidP="00B839C0">
      <w:pPr>
        <w:widowControl w:val="0"/>
        <w:numPr>
          <w:ilvl w:val="0"/>
          <w:numId w:val="50"/>
        </w:numPr>
        <w:tabs>
          <w:tab w:val="left" w:pos="993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eastAsia="Times New Roman"/>
          <w:lang w:eastAsia="pl-PL"/>
        </w:rPr>
      </w:pPr>
      <w:r w:rsidRPr="00B839C0">
        <w:rPr>
          <w:rFonts w:eastAsia="Times New Roman"/>
          <w:lang w:eastAsia="pl-PL"/>
        </w:rPr>
        <w:t>przesyłki</w:t>
      </w:r>
      <w:r w:rsidRPr="00B839C0">
        <w:rPr>
          <w:rFonts w:eastAsia="Times New Roman"/>
          <w:spacing w:val="45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listowe</w:t>
      </w:r>
      <w:r w:rsidRPr="00B839C0">
        <w:rPr>
          <w:rFonts w:eastAsia="Times New Roman"/>
          <w:spacing w:val="44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rejestrowane</w:t>
      </w:r>
      <w:r w:rsidRPr="00B839C0">
        <w:rPr>
          <w:rFonts w:eastAsia="Times New Roman"/>
          <w:spacing w:val="42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(polecone)</w:t>
      </w:r>
      <w:r w:rsidRPr="00B839C0">
        <w:rPr>
          <w:rFonts w:eastAsia="Times New Roman"/>
          <w:spacing w:val="44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priorytetowe</w:t>
      </w:r>
      <w:r w:rsidRPr="00B839C0">
        <w:rPr>
          <w:rFonts w:eastAsia="Times New Roman"/>
          <w:spacing w:val="45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ze</w:t>
      </w:r>
      <w:r w:rsidRPr="00B839C0">
        <w:rPr>
          <w:rFonts w:eastAsia="Times New Roman"/>
          <w:spacing w:val="44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zwrotnym</w:t>
      </w:r>
      <w:r w:rsidRPr="00B839C0">
        <w:rPr>
          <w:rFonts w:eastAsia="Times New Roman"/>
          <w:spacing w:val="25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potwierdzeniem</w:t>
      </w:r>
      <w:r w:rsidRPr="00B839C0">
        <w:rPr>
          <w:rFonts w:eastAsia="Times New Roman"/>
          <w:spacing w:val="23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odbioru</w:t>
      </w:r>
      <w:r w:rsidRPr="00B839C0">
        <w:rPr>
          <w:rFonts w:eastAsia="Times New Roman"/>
          <w:spacing w:val="24"/>
          <w:lang w:eastAsia="pl-PL"/>
        </w:rPr>
        <w:t xml:space="preserve"> </w:t>
      </w:r>
      <w:r w:rsidRPr="00B839C0">
        <w:rPr>
          <w:rFonts w:eastAsia="Times New Roman"/>
          <w:spacing w:val="0"/>
          <w:lang w:eastAsia="pl-PL"/>
        </w:rPr>
        <w:t>-</w:t>
      </w:r>
      <w:r w:rsidRPr="00B839C0">
        <w:rPr>
          <w:rFonts w:eastAsia="Times New Roman"/>
          <w:spacing w:val="25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przesyłki</w:t>
      </w:r>
      <w:r w:rsidRPr="00B839C0">
        <w:rPr>
          <w:rFonts w:eastAsia="Times New Roman"/>
          <w:spacing w:val="24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rejestrowane</w:t>
      </w:r>
      <w:r w:rsidRPr="00B839C0">
        <w:rPr>
          <w:rFonts w:eastAsia="Times New Roman"/>
          <w:spacing w:val="25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będące</w:t>
      </w:r>
      <w:r w:rsidRPr="00B839C0">
        <w:rPr>
          <w:rFonts w:eastAsia="Times New Roman"/>
          <w:spacing w:val="25"/>
          <w:lang w:eastAsia="pl-PL"/>
        </w:rPr>
        <w:t xml:space="preserve"> </w:t>
      </w:r>
      <w:r w:rsidRPr="00B839C0">
        <w:rPr>
          <w:rFonts w:eastAsia="Times New Roman"/>
          <w:spacing w:val="-2"/>
          <w:lang w:eastAsia="pl-PL"/>
        </w:rPr>
        <w:t>przesyłkami</w:t>
      </w:r>
      <w:r w:rsidRPr="00B839C0">
        <w:rPr>
          <w:rFonts w:eastAsia="Times New Roman"/>
          <w:spacing w:val="57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najszybszej</w:t>
      </w:r>
      <w:r w:rsidRPr="00B839C0">
        <w:rPr>
          <w:rFonts w:eastAsia="Times New Roman"/>
          <w:spacing w:val="17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kategorii,</w:t>
      </w:r>
      <w:r w:rsidRPr="00B839C0">
        <w:rPr>
          <w:rFonts w:eastAsia="Times New Roman"/>
          <w:spacing w:val="17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przyjęte</w:t>
      </w:r>
      <w:r w:rsidRPr="00B839C0">
        <w:rPr>
          <w:rFonts w:eastAsia="Times New Roman"/>
          <w:spacing w:val="16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za</w:t>
      </w:r>
      <w:r w:rsidRPr="00B839C0">
        <w:rPr>
          <w:rFonts w:eastAsia="Times New Roman"/>
          <w:spacing w:val="15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potwierdzeniem</w:t>
      </w:r>
      <w:r w:rsidRPr="00B839C0">
        <w:rPr>
          <w:rFonts w:eastAsia="Times New Roman"/>
          <w:spacing w:val="14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nadania</w:t>
      </w:r>
      <w:r w:rsidRPr="00B839C0">
        <w:rPr>
          <w:rFonts w:eastAsia="Times New Roman"/>
          <w:spacing w:val="17"/>
          <w:lang w:eastAsia="pl-PL"/>
        </w:rPr>
        <w:t xml:space="preserve"> </w:t>
      </w:r>
      <w:r w:rsidRPr="00B839C0">
        <w:rPr>
          <w:rFonts w:eastAsia="Times New Roman"/>
          <w:spacing w:val="0"/>
          <w:lang w:eastAsia="pl-PL"/>
        </w:rPr>
        <w:t>i</w:t>
      </w:r>
      <w:r w:rsidRPr="00B839C0">
        <w:rPr>
          <w:rFonts w:eastAsia="Times New Roman"/>
          <w:spacing w:val="13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doręczone</w:t>
      </w:r>
      <w:r w:rsidRPr="00B839C0">
        <w:rPr>
          <w:rFonts w:eastAsia="Times New Roman"/>
          <w:spacing w:val="16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za</w:t>
      </w:r>
      <w:r w:rsidRPr="00B839C0">
        <w:rPr>
          <w:rFonts w:eastAsia="Times New Roman"/>
          <w:spacing w:val="44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potwierdzeniem</w:t>
      </w:r>
      <w:r w:rsidRPr="00B839C0">
        <w:rPr>
          <w:rFonts w:eastAsia="Times New Roman"/>
          <w:spacing w:val="52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odbioru,</w:t>
      </w:r>
      <w:r w:rsidRPr="00B839C0">
        <w:rPr>
          <w:rFonts w:eastAsia="Times New Roman"/>
          <w:spacing w:val="52"/>
          <w:lang w:eastAsia="pl-PL"/>
        </w:rPr>
        <w:t xml:space="preserve"> </w:t>
      </w:r>
      <w:r w:rsidRPr="00B839C0">
        <w:rPr>
          <w:rFonts w:eastAsia="Times New Roman"/>
          <w:spacing w:val="0"/>
          <w:lang w:eastAsia="pl-PL"/>
        </w:rPr>
        <w:t>z</w:t>
      </w:r>
      <w:r w:rsidRPr="00B839C0">
        <w:rPr>
          <w:rFonts w:eastAsia="Times New Roman"/>
          <w:spacing w:val="54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dodatkową</w:t>
      </w:r>
      <w:r w:rsidRPr="00B839C0">
        <w:rPr>
          <w:rFonts w:eastAsia="Times New Roman"/>
          <w:spacing w:val="55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usługa</w:t>
      </w:r>
      <w:r w:rsidRPr="00B839C0">
        <w:rPr>
          <w:rFonts w:eastAsia="Times New Roman"/>
          <w:spacing w:val="56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polegającą</w:t>
      </w:r>
      <w:r w:rsidRPr="00B839C0">
        <w:rPr>
          <w:rFonts w:eastAsia="Times New Roman"/>
          <w:spacing w:val="53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na</w:t>
      </w:r>
      <w:r w:rsidRPr="00B839C0">
        <w:rPr>
          <w:rFonts w:eastAsia="Times New Roman"/>
          <w:spacing w:val="56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doręczeniu</w:t>
      </w:r>
      <w:r w:rsidRPr="00B839C0">
        <w:rPr>
          <w:rFonts w:eastAsia="Times New Roman"/>
          <w:spacing w:val="0"/>
          <w:lang w:eastAsia="pl-PL"/>
        </w:rPr>
        <w:t>,</w:t>
      </w:r>
    </w:p>
    <w:p w14:paraId="6F8A57E1" w14:textId="77777777" w:rsidR="00B839C0" w:rsidRPr="00B839C0" w:rsidRDefault="00B839C0" w:rsidP="00B839C0">
      <w:pPr>
        <w:widowControl w:val="0"/>
        <w:numPr>
          <w:ilvl w:val="0"/>
          <w:numId w:val="50"/>
        </w:numPr>
        <w:tabs>
          <w:tab w:val="left" w:pos="993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eastAsia="Times New Roman"/>
          <w:spacing w:val="0"/>
          <w:lang w:eastAsia="pl-PL"/>
        </w:rPr>
      </w:pPr>
      <w:r w:rsidRPr="00B839C0">
        <w:rPr>
          <w:rFonts w:eastAsia="Times New Roman"/>
          <w:lang w:eastAsia="pl-PL"/>
        </w:rPr>
        <w:t>Nadawcy</w:t>
      </w:r>
      <w:r w:rsidRPr="00B839C0">
        <w:rPr>
          <w:rFonts w:eastAsia="Times New Roman"/>
          <w:spacing w:val="3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(Zamawiającemu)</w:t>
      </w:r>
      <w:r w:rsidRPr="00B839C0">
        <w:rPr>
          <w:rFonts w:eastAsia="Times New Roman"/>
          <w:spacing w:val="4"/>
          <w:lang w:eastAsia="pl-PL"/>
        </w:rPr>
        <w:t xml:space="preserve"> </w:t>
      </w:r>
      <w:r w:rsidRPr="00B839C0">
        <w:rPr>
          <w:rFonts w:eastAsia="Times New Roman"/>
          <w:spacing w:val="-2"/>
          <w:lang w:eastAsia="pl-PL"/>
        </w:rPr>
        <w:t>formularza</w:t>
      </w:r>
      <w:r w:rsidRPr="00B839C0">
        <w:rPr>
          <w:rFonts w:eastAsia="Times New Roman"/>
          <w:spacing w:val="3"/>
          <w:lang w:eastAsia="pl-PL"/>
        </w:rPr>
        <w:t xml:space="preserve"> </w:t>
      </w:r>
      <w:r w:rsidRPr="00B839C0">
        <w:rPr>
          <w:rFonts w:eastAsia="Times New Roman"/>
          <w:spacing w:val="0"/>
          <w:lang w:eastAsia="pl-PL"/>
        </w:rPr>
        <w:t>z</w:t>
      </w:r>
      <w:r w:rsidRPr="00B839C0">
        <w:rPr>
          <w:rFonts w:eastAsia="Times New Roman"/>
          <w:spacing w:val="3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pokwitowaniem</w:t>
      </w:r>
      <w:r w:rsidRPr="00B839C0">
        <w:rPr>
          <w:rFonts w:eastAsia="Times New Roman"/>
          <w:spacing w:val="2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odbioru</w:t>
      </w:r>
      <w:r w:rsidRPr="00B839C0">
        <w:rPr>
          <w:rFonts w:eastAsia="Times New Roman"/>
          <w:spacing w:val="3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przesyłki</w:t>
      </w:r>
      <w:r w:rsidRPr="00B839C0">
        <w:rPr>
          <w:rFonts w:eastAsia="Times New Roman"/>
          <w:spacing w:val="37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przez</w:t>
      </w:r>
      <w:r w:rsidRPr="00B839C0">
        <w:rPr>
          <w:rFonts w:eastAsia="Times New Roman"/>
          <w:spacing w:val="-2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adresata.</w:t>
      </w:r>
    </w:p>
    <w:p w14:paraId="295A478E" w14:textId="77777777" w:rsidR="00B839C0" w:rsidRPr="00B839C0" w:rsidRDefault="00B839C0" w:rsidP="00192F45">
      <w:pPr>
        <w:widowControl w:val="0"/>
        <w:numPr>
          <w:ilvl w:val="0"/>
          <w:numId w:val="52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spacing w:val="0"/>
          <w:lang w:eastAsia="pl-PL"/>
        </w:rPr>
      </w:pPr>
      <w:r w:rsidRPr="00B839C0">
        <w:rPr>
          <w:rFonts w:eastAsia="Times New Roman"/>
          <w:lang w:eastAsia="pl-PL"/>
        </w:rPr>
        <w:t>Wymiary</w:t>
      </w:r>
      <w:r w:rsidRPr="00B839C0">
        <w:rPr>
          <w:rFonts w:eastAsia="Times New Roman"/>
          <w:spacing w:val="-2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przesyłek</w:t>
      </w:r>
      <w:r w:rsidRPr="00B839C0">
        <w:rPr>
          <w:rFonts w:eastAsia="Times New Roman"/>
          <w:spacing w:val="0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listowych:</w:t>
      </w:r>
    </w:p>
    <w:p w14:paraId="0777CCF5" w14:textId="77777777" w:rsidR="00B839C0" w:rsidRPr="00B839C0" w:rsidRDefault="00B839C0" w:rsidP="00B839C0">
      <w:pPr>
        <w:widowControl w:val="0"/>
        <w:numPr>
          <w:ilvl w:val="1"/>
          <w:numId w:val="50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76" w:lineRule="auto"/>
        <w:ind w:hanging="731"/>
        <w:jc w:val="both"/>
        <w:rPr>
          <w:rFonts w:eastAsia="Times New Roman"/>
          <w:spacing w:val="0"/>
          <w:lang w:eastAsia="pl-PL"/>
        </w:rPr>
      </w:pPr>
      <w:r w:rsidRPr="00B839C0">
        <w:rPr>
          <w:rFonts w:eastAsia="Times New Roman"/>
          <w:b/>
          <w:bCs/>
          <w:lang w:eastAsia="pl-PL"/>
        </w:rPr>
        <w:t>Format S</w:t>
      </w:r>
      <w:r w:rsidRPr="00B839C0">
        <w:rPr>
          <w:rFonts w:eastAsia="Times New Roman"/>
          <w:b/>
          <w:bCs/>
          <w:spacing w:val="0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to przesyłki</w:t>
      </w:r>
      <w:r w:rsidRPr="00B839C0">
        <w:rPr>
          <w:rFonts w:eastAsia="Times New Roman"/>
          <w:spacing w:val="-2"/>
          <w:lang w:eastAsia="pl-PL"/>
        </w:rPr>
        <w:t xml:space="preserve"> </w:t>
      </w:r>
      <w:r w:rsidRPr="00B839C0">
        <w:rPr>
          <w:rFonts w:eastAsia="Times New Roman"/>
          <w:spacing w:val="0"/>
          <w:lang w:eastAsia="pl-PL"/>
        </w:rPr>
        <w:t>o</w:t>
      </w:r>
      <w:r w:rsidRPr="00B839C0">
        <w:rPr>
          <w:rFonts w:eastAsia="Times New Roman"/>
          <w:lang w:eastAsia="pl-PL"/>
        </w:rPr>
        <w:t xml:space="preserve"> wymiarach:</w:t>
      </w:r>
    </w:p>
    <w:p w14:paraId="19FE9997" w14:textId="77777777" w:rsidR="00B839C0" w:rsidRPr="00B839C0" w:rsidRDefault="00B839C0" w:rsidP="00B839C0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993"/>
        <w:jc w:val="both"/>
        <w:rPr>
          <w:rFonts w:eastAsia="Times New Roman"/>
          <w:spacing w:val="-2"/>
          <w:lang w:eastAsia="pl-PL"/>
        </w:rPr>
      </w:pPr>
      <w:r w:rsidRPr="00B839C0">
        <w:rPr>
          <w:rFonts w:eastAsia="Times New Roman"/>
          <w:lang w:eastAsia="pl-PL"/>
        </w:rPr>
        <w:t>Minimum</w:t>
      </w:r>
      <w:r w:rsidRPr="00B839C0">
        <w:rPr>
          <w:rFonts w:eastAsia="Times New Roman"/>
          <w:spacing w:val="34"/>
          <w:lang w:eastAsia="pl-PL"/>
        </w:rPr>
        <w:t xml:space="preserve"> </w:t>
      </w:r>
      <w:r w:rsidRPr="00B839C0">
        <w:rPr>
          <w:rFonts w:eastAsia="Times New Roman"/>
          <w:spacing w:val="0"/>
          <w:lang w:eastAsia="pl-PL"/>
        </w:rPr>
        <w:t>–</w:t>
      </w:r>
      <w:r w:rsidRPr="00B839C0">
        <w:rPr>
          <w:rFonts w:eastAsia="Times New Roman"/>
          <w:spacing w:val="31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wymiary</w:t>
      </w:r>
      <w:r w:rsidRPr="00B839C0">
        <w:rPr>
          <w:rFonts w:eastAsia="Times New Roman"/>
          <w:spacing w:val="34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strony</w:t>
      </w:r>
      <w:r w:rsidRPr="00B839C0">
        <w:rPr>
          <w:rFonts w:eastAsia="Times New Roman"/>
          <w:spacing w:val="31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adresowej</w:t>
      </w:r>
      <w:r w:rsidRPr="00B839C0">
        <w:rPr>
          <w:rFonts w:eastAsia="Times New Roman"/>
          <w:spacing w:val="33"/>
          <w:lang w:eastAsia="pl-PL"/>
        </w:rPr>
        <w:t xml:space="preserve"> </w:t>
      </w:r>
      <w:r w:rsidRPr="00B839C0">
        <w:rPr>
          <w:rFonts w:eastAsia="Times New Roman"/>
          <w:spacing w:val="-2"/>
          <w:lang w:eastAsia="pl-PL"/>
        </w:rPr>
        <w:t>nie</w:t>
      </w:r>
      <w:r w:rsidRPr="00B839C0">
        <w:rPr>
          <w:rFonts w:eastAsia="Times New Roman"/>
          <w:spacing w:val="33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mogą</w:t>
      </w:r>
      <w:r w:rsidRPr="00B839C0">
        <w:rPr>
          <w:rFonts w:eastAsia="Times New Roman"/>
          <w:spacing w:val="32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być</w:t>
      </w:r>
      <w:r w:rsidRPr="00B839C0">
        <w:rPr>
          <w:rFonts w:eastAsia="Times New Roman"/>
          <w:spacing w:val="33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mniejsze</w:t>
      </w:r>
      <w:r w:rsidRPr="00B839C0">
        <w:rPr>
          <w:rFonts w:eastAsia="Times New Roman"/>
          <w:spacing w:val="35"/>
          <w:lang w:eastAsia="pl-PL"/>
        </w:rPr>
        <w:t xml:space="preserve"> </w:t>
      </w:r>
      <w:r w:rsidRPr="00B839C0">
        <w:rPr>
          <w:rFonts w:eastAsia="Times New Roman"/>
          <w:spacing w:val="-2"/>
          <w:lang w:eastAsia="pl-PL"/>
        </w:rPr>
        <w:t>niż</w:t>
      </w:r>
      <w:r w:rsidRPr="00B839C0">
        <w:rPr>
          <w:rFonts w:eastAsia="Times New Roman"/>
          <w:spacing w:val="34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90</w:t>
      </w:r>
      <w:r w:rsidRPr="00B839C0">
        <w:rPr>
          <w:rFonts w:eastAsia="Times New Roman"/>
          <w:spacing w:val="34"/>
          <w:lang w:eastAsia="pl-PL"/>
        </w:rPr>
        <w:t xml:space="preserve"> </w:t>
      </w:r>
      <w:r w:rsidRPr="00B839C0">
        <w:rPr>
          <w:rFonts w:eastAsia="Times New Roman"/>
          <w:spacing w:val="0"/>
          <w:lang w:eastAsia="pl-PL"/>
        </w:rPr>
        <w:t>x</w:t>
      </w:r>
      <w:r w:rsidRPr="00B839C0">
        <w:rPr>
          <w:rFonts w:eastAsia="Times New Roman"/>
          <w:spacing w:val="34"/>
          <w:lang w:eastAsia="pl-PL"/>
        </w:rPr>
        <w:t xml:space="preserve"> </w:t>
      </w:r>
      <w:r w:rsidRPr="00B839C0">
        <w:rPr>
          <w:rFonts w:eastAsia="Times New Roman"/>
          <w:spacing w:val="-2"/>
          <w:lang w:eastAsia="pl-PL"/>
        </w:rPr>
        <w:t>140mm,</w:t>
      </w:r>
    </w:p>
    <w:p w14:paraId="5756ED60" w14:textId="77777777" w:rsidR="00B839C0" w:rsidRPr="00B839C0" w:rsidRDefault="00B839C0" w:rsidP="00B839C0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993"/>
        <w:jc w:val="both"/>
        <w:rPr>
          <w:rFonts w:eastAsia="Times New Roman"/>
          <w:spacing w:val="-2"/>
          <w:lang w:eastAsia="pl-PL"/>
        </w:rPr>
      </w:pPr>
      <w:r w:rsidRPr="00B839C0">
        <w:rPr>
          <w:rFonts w:eastAsia="Times New Roman"/>
          <w:lang w:eastAsia="pl-PL"/>
        </w:rPr>
        <w:t>Maksimum</w:t>
      </w:r>
      <w:r w:rsidRPr="00B839C0">
        <w:rPr>
          <w:rFonts w:eastAsia="Times New Roman"/>
          <w:spacing w:val="29"/>
          <w:lang w:eastAsia="pl-PL"/>
        </w:rPr>
        <w:t xml:space="preserve"> </w:t>
      </w:r>
      <w:r w:rsidRPr="00B839C0">
        <w:rPr>
          <w:rFonts w:eastAsia="Times New Roman"/>
          <w:spacing w:val="0"/>
          <w:lang w:eastAsia="pl-PL"/>
        </w:rPr>
        <w:t>–</w:t>
      </w:r>
      <w:r w:rsidRPr="00B839C0">
        <w:rPr>
          <w:rFonts w:eastAsia="Times New Roman"/>
          <w:spacing w:val="29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żaden</w:t>
      </w:r>
      <w:r w:rsidRPr="00B839C0">
        <w:rPr>
          <w:rFonts w:eastAsia="Times New Roman"/>
          <w:spacing w:val="29"/>
          <w:lang w:eastAsia="pl-PL"/>
        </w:rPr>
        <w:t xml:space="preserve"> </w:t>
      </w:r>
      <w:r w:rsidRPr="00B839C0">
        <w:rPr>
          <w:rFonts w:eastAsia="Times New Roman"/>
          <w:spacing w:val="0"/>
          <w:lang w:eastAsia="pl-PL"/>
        </w:rPr>
        <w:t>z</w:t>
      </w:r>
      <w:r w:rsidRPr="00B839C0">
        <w:rPr>
          <w:rFonts w:eastAsia="Times New Roman"/>
          <w:spacing w:val="29"/>
          <w:lang w:eastAsia="pl-PL"/>
        </w:rPr>
        <w:t xml:space="preserve"> </w:t>
      </w:r>
      <w:r w:rsidRPr="00B839C0">
        <w:rPr>
          <w:rFonts w:eastAsia="Times New Roman"/>
          <w:spacing w:val="-2"/>
          <w:lang w:eastAsia="pl-PL"/>
        </w:rPr>
        <w:t>wymiarów</w:t>
      </w:r>
      <w:r w:rsidRPr="00B839C0">
        <w:rPr>
          <w:rFonts w:eastAsia="Times New Roman"/>
          <w:spacing w:val="29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nie</w:t>
      </w:r>
      <w:r w:rsidRPr="00B839C0">
        <w:rPr>
          <w:rFonts w:eastAsia="Times New Roman"/>
          <w:spacing w:val="30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może</w:t>
      </w:r>
      <w:r w:rsidRPr="00B839C0">
        <w:rPr>
          <w:rFonts w:eastAsia="Times New Roman"/>
          <w:spacing w:val="30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przekraczać:</w:t>
      </w:r>
      <w:r w:rsidRPr="00B839C0">
        <w:rPr>
          <w:rFonts w:eastAsia="Times New Roman"/>
          <w:spacing w:val="30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wysokości</w:t>
      </w:r>
      <w:r w:rsidRPr="00B839C0">
        <w:rPr>
          <w:rFonts w:eastAsia="Times New Roman"/>
          <w:spacing w:val="27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20</w:t>
      </w:r>
      <w:r w:rsidRPr="00B839C0">
        <w:rPr>
          <w:rFonts w:eastAsia="Times New Roman"/>
          <w:spacing w:val="29"/>
          <w:lang w:eastAsia="pl-PL"/>
        </w:rPr>
        <w:t xml:space="preserve"> </w:t>
      </w:r>
      <w:r w:rsidRPr="00B839C0">
        <w:rPr>
          <w:rFonts w:eastAsia="Times New Roman"/>
          <w:spacing w:val="-2"/>
          <w:lang w:eastAsia="pl-PL"/>
        </w:rPr>
        <w:t>mm,</w:t>
      </w:r>
      <w:r w:rsidRPr="00B839C0">
        <w:rPr>
          <w:rFonts w:eastAsia="Times New Roman"/>
          <w:spacing w:val="33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długości</w:t>
      </w:r>
      <w:r w:rsidRPr="00B839C0">
        <w:rPr>
          <w:rFonts w:eastAsia="Times New Roman"/>
          <w:spacing w:val="-4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230</w:t>
      </w:r>
      <w:r w:rsidRPr="00B839C0">
        <w:rPr>
          <w:rFonts w:eastAsia="Times New Roman"/>
          <w:spacing w:val="-2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mm,</w:t>
      </w:r>
      <w:r w:rsidRPr="00B839C0">
        <w:rPr>
          <w:rFonts w:eastAsia="Times New Roman"/>
          <w:spacing w:val="-2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>szerokości</w:t>
      </w:r>
      <w:r w:rsidRPr="00B839C0">
        <w:rPr>
          <w:rFonts w:eastAsia="Times New Roman"/>
          <w:spacing w:val="-4"/>
          <w:lang w:eastAsia="pl-PL"/>
        </w:rPr>
        <w:t xml:space="preserve"> </w:t>
      </w:r>
      <w:r w:rsidRPr="00B839C0">
        <w:rPr>
          <w:rFonts w:eastAsia="Times New Roman"/>
          <w:spacing w:val="-2"/>
          <w:lang w:eastAsia="pl-PL"/>
        </w:rPr>
        <w:t>160</w:t>
      </w:r>
      <w:r w:rsidRPr="00B839C0">
        <w:rPr>
          <w:rFonts w:eastAsia="Times New Roman"/>
          <w:spacing w:val="0"/>
          <w:lang w:eastAsia="pl-PL"/>
        </w:rPr>
        <w:t xml:space="preserve"> </w:t>
      </w:r>
      <w:r w:rsidRPr="00B839C0">
        <w:rPr>
          <w:rFonts w:eastAsia="Times New Roman"/>
          <w:spacing w:val="-2"/>
          <w:lang w:eastAsia="pl-PL"/>
        </w:rPr>
        <w:t>mm.</w:t>
      </w:r>
    </w:p>
    <w:p w14:paraId="3CDD6C91" w14:textId="77777777" w:rsidR="00B839C0" w:rsidRPr="00B839C0" w:rsidRDefault="00B839C0" w:rsidP="00B839C0">
      <w:pPr>
        <w:widowControl w:val="0"/>
        <w:numPr>
          <w:ilvl w:val="1"/>
          <w:numId w:val="50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76" w:lineRule="auto"/>
        <w:ind w:hanging="731"/>
        <w:jc w:val="both"/>
        <w:rPr>
          <w:rFonts w:eastAsia="Times New Roman"/>
          <w:spacing w:val="0"/>
          <w:lang w:eastAsia="pl-PL"/>
        </w:rPr>
      </w:pPr>
      <w:r w:rsidRPr="00B839C0">
        <w:rPr>
          <w:rFonts w:eastAsia="Times New Roman"/>
          <w:b/>
          <w:bCs/>
          <w:lang w:eastAsia="pl-PL"/>
        </w:rPr>
        <w:t>Format M</w:t>
      </w:r>
      <w:r w:rsidRPr="00B839C0">
        <w:rPr>
          <w:rFonts w:eastAsia="Times New Roman"/>
          <w:b/>
          <w:bCs/>
          <w:spacing w:val="1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 xml:space="preserve">to </w:t>
      </w:r>
      <w:r w:rsidRPr="00B839C0">
        <w:rPr>
          <w:rFonts w:eastAsia="Times New Roman"/>
          <w:spacing w:val="-2"/>
          <w:lang w:eastAsia="pl-PL"/>
        </w:rPr>
        <w:t xml:space="preserve">przesyłki </w:t>
      </w:r>
      <w:r w:rsidRPr="00B839C0">
        <w:rPr>
          <w:rFonts w:eastAsia="Times New Roman"/>
          <w:spacing w:val="0"/>
          <w:lang w:eastAsia="pl-PL"/>
        </w:rPr>
        <w:t>o</w:t>
      </w:r>
      <w:r w:rsidRPr="00B839C0">
        <w:rPr>
          <w:rFonts w:eastAsia="Times New Roman"/>
          <w:lang w:eastAsia="pl-PL"/>
        </w:rPr>
        <w:t xml:space="preserve"> wymiarach:</w:t>
      </w:r>
    </w:p>
    <w:p w14:paraId="159AD7B6" w14:textId="77777777" w:rsidR="00B839C0" w:rsidRPr="00B839C0" w:rsidRDefault="00B839C0" w:rsidP="00B839C0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993"/>
        <w:jc w:val="both"/>
        <w:rPr>
          <w:rFonts w:eastAsia="Times New Roman"/>
          <w:spacing w:val="0"/>
          <w:lang w:eastAsia="pl-PL"/>
        </w:rPr>
      </w:pPr>
      <w:r w:rsidRPr="00B839C0">
        <w:rPr>
          <w:rFonts w:eastAsia="Times New Roman"/>
          <w:spacing w:val="-2"/>
          <w:lang w:eastAsia="pl-PL"/>
        </w:rPr>
        <w:t>Minimum – wymiary strony adresowej nie mogą być mniejsze niż 90 x 140 mm</w:t>
      </w:r>
      <w:r w:rsidRPr="00B839C0">
        <w:rPr>
          <w:rFonts w:eastAsia="Times New Roman"/>
          <w:spacing w:val="0"/>
          <w:lang w:eastAsia="pl-PL"/>
        </w:rPr>
        <w:t>,</w:t>
      </w:r>
    </w:p>
    <w:p w14:paraId="70521D35" w14:textId="77777777" w:rsidR="00B839C0" w:rsidRPr="00B839C0" w:rsidRDefault="00B839C0" w:rsidP="00B839C0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993"/>
        <w:jc w:val="both"/>
        <w:rPr>
          <w:rFonts w:eastAsia="Times New Roman"/>
          <w:lang w:eastAsia="pl-PL"/>
        </w:rPr>
      </w:pPr>
      <w:r w:rsidRPr="00B839C0">
        <w:rPr>
          <w:rFonts w:eastAsia="Times New Roman"/>
          <w:lang w:eastAsia="pl-PL"/>
        </w:rPr>
        <w:t>Maksimum</w:t>
      </w:r>
      <w:r w:rsidRPr="00B839C0">
        <w:rPr>
          <w:rFonts w:eastAsia="Times New Roman"/>
          <w:spacing w:val="40"/>
          <w:lang w:eastAsia="pl-PL"/>
        </w:rPr>
        <w:t xml:space="preserve"> </w:t>
      </w:r>
      <w:r w:rsidRPr="00B839C0">
        <w:rPr>
          <w:rFonts w:eastAsia="Times New Roman"/>
          <w:spacing w:val="0"/>
          <w:lang w:eastAsia="pl-PL"/>
        </w:rPr>
        <w:t>–</w:t>
      </w:r>
      <w:r w:rsidRPr="00B839C0">
        <w:rPr>
          <w:rFonts w:eastAsia="Times New Roman"/>
          <w:spacing w:val="40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 xml:space="preserve">żaden z wymiarów nie może przekroczyć: wysokość 20 mm, długość 325 mm, szerokość 230 mm. </w:t>
      </w:r>
    </w:p>
    <w:p w14:paraId="19376E05" w14:textId="77777777" w:rsidR="00B839C0" w:rsidRPr="00B839C0" w:rsidRDefault="00B839C0" w:rsidP="00B839C0">
      <w:pPr>
        <w:widowControl w:val="0"/>
        <w:numPr>
          <w:ilvl w:val="1"/>
          <w:numId w:val="50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76" w:lineRule="auto"/>
        <w:ind w:hanging="731"/>
        <w:jc w:val="both"/>
        <w:rPr>
          <w:rFonts w:eastAsia="Times New Roman"/>
          <w:spacing w:val="0"/>
          <w:lang w:eastAsia="pl-PL"/>
        </w:rPr>
      </w:pPr>
      <w:r w:rsidRPr="00B839C0">
        <w:rPr>
          <w:rFonts w:eastAsia="Times New Roman"/>
          <w:b/>
          <w:bCs/>
          <w:lang w:eastAsia="pl-PL"/>
        </w:rPr>
        <w:t>Format L</w:t>
      </w:r>
      <w:r w:rsidRPr="00B839C0">
        <w:rPr>
          <w:rFonts w:eastAsia="Times New Roman"/>
          <w:b/>
          <w:bCs/>
          <w:spacing w:val="1"/>
          <w:lang w:eastAsia="pl-PL"/>
        </w:rPr>
        <w:t xml:space="preserve"> </w:t>
      </w:r>
      <w:r w:rsidRPr="00B839C0">
        <w:rPr>
          <w:rFonts w:eastAsia="Times New Roman"/>
          <w:lang w:eastAsia="pl-PL"/>
        </w:rPr>
        <w:t xml:space="preserve">to </w:t>
      </w:r>
      <w:r w:rsidRPr="00B839C0">
        <w:rPr>
          <w:rFonts w:eastAsia="Times New Roman"/>
          <w:spacing w:val="-2"/>
          <w:lang w:eastAsia="pl-PL"/>
        </w:rPr>
        <w:t xml:space="preserve">przesyłki </w:t>
      </w:r>
      <w:r w:rsidRPr="00B839C0">
        <w:rPr>
          <w:rFonts w:eastAsia="Times New Roman"/>
          <w:spacing w:val="0"/>
          <w:lang w:eastAsia="pl-PL"/>
        </w:rPr>
        <w:t>o</w:t>
      </w:r>
      <w:r w:rsidRPr="00B839C0">
        <w:rPr>
          <w:rFonts w:eastAsia="Times New Roman"/>
          <w:lang w:eastAsia="pl-PL"/>
        </w:rPr>
        <w:t xml:space="preserve"> wymiarach:</w:t>
      </w:r>
    </w:p>
    <w:p w14:paraId="7E8481B7" w14:textId="77777777" w:rsidR="00B839C0" w:rsidRPr="00B839C0" w:rsidRDefault="00B839C0" w:rsidP="00B839C0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993"/>
        <w:jc w:val="both"/>
        <w:rPr>
          <w:rFonts w:eastAsia="Times New Roman"/>
          <w:spacing w:val="-2"/>
          <w:lang w:eastAsia="pl-PL"/>
        </w:rPr>
      </w:pPr>
      <w:r w:rsidRPr="00B839C0">
        <w:rPr>
          <w:rFonts w:eastAsia="Times New Roman"/>
          <w:spacing w:val="-2"/>
          <w:lang w:eastAsia="pl-PL"/>
        </w:rPr>
        <w:t xml:space="preserve">Minimum – wymiary strony adresowej nie mogą być mniejsze niż 90 x 140 mm. </w:t>
      </w:r>
    </w:p>
    <w:p w14:paraId="3C7149C2" w14:textId="0284C7E9" w:rsidR="00B839C0" w:rsidRDefault="00B839C0" w:rsidP="00B839C0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993"/>
        <w:jc w:val="both"/>
        <w:rPr>
          <w:rFonts w:eastAsia="Times New Roman"/>
          <w:spacing w:val="-2"/>
          <w:lang w:eastAsia="pl-PL"/>
        </w:rPr>
      </w:pPr>
      <w:r w:rsidRPr="00B839C0">
        <w:rPr>
          <w:rFonts w:eastAsia="Times New Roman"/>
          <w:spacing w:val="-2"/>
          <w:lang w:eastAsia="pl-PL"/>
        </w:rPr>
        <w:t xml:space="preserve">Maksimum – suma długości, szerokości i wysokości 900 mm, przy czym największy z tych wymiarów (długość) nie może przekroczyć 600 mm. </w:t>
      </w:r>
    </w:p>
    <w:p w14:paraId="5E7DE13C" w14:textId="22DB44C7" w:rsidR="00E93E10" w:rsidRPr="00352644" w:rsidRDefault="00E93E10" w:rsidP="00192F45">
      <w:pPr>
        <w:pStyle w:val="Akapitzlist"/>
        <w:numPr>
          <w:ilvl w:val="0"/>
          <w:numId w:val="52"/>
        </w:numPr>
        <w:tabs>
          <w:tab w:val="left" w:pos="567"/>
        </w:tabs>
        <w:kinsoku w:val="0"/>
        <w:overflowPunct w:val="0"/>
        <w:spacing w:line="276" w:lineRule="auto"/>
        <w:jc w:val="both"/>
        <w:rPr>
          <w:spacing w:val="0"/>
        </w:rPr>
      </w:pPr>
      <w:r w:rsidRPr="00192F45">
        <w:rPr>
          <w:rFonts w:ascii="Arial" w:hAnsi="Arial" w:cs="Arial"/>
          <w:spacing w:val="0"/>
          <w:sz w:val="22"/>
          <w:szCs w:val="22"/>
        </w:rPr>
        <w:t>W</w:t>
      </w:r>
      <w:r w:rsidRPr="00192F45">
        <w:rPr>
          <w:rFonts w:ascii="Arial" w:hAnsi="Arial" w:cs="Arial"/>
          <w:spacing w:val="7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okresie</w:t>
      </w:r>
      <w:r w:rsidRPr="00192F45">
        <w:rPr>
          <w:rFonts w:ascii="Arial" w:hAnsi="Arial" w:cs="Arial"/>
          <w:spacing w:val="8"/>
          <w:sz w:val="22"/>
          <w:szCs w:val="22"/>
        </w:rPr>
        <w:t xml:space="preserve"> </w:t>
      </w:r>
      <w:r w:rsidRPr="00192F45">
        <w:rPr>
          <w:rFonts w:ascii="Arial" w:hAnsi="Arial" w:cs="Arial"/>
          <w:spacing w:val="-2"/>
          <w:sz w:val="22"/>
          <w:szCs w:val="22"/>
        </w:rPr>
        <w:t>wykonywania</w:t>
      </w:r>
      <w:r w:rsidRPr="00192F45">
        <w:rPr>
          <w:rFonts w:ascii="Arial" w:hAnsi="Arial" w:cs="Arial"/>
          <w:spacing w:val="7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zamówienia</w:t>
      </w:r>
      <w:r w:rsidRPr="00192F45">
        <w:rPr>
          <w:rFonts w:ascii="Arial" w:hAnsi="Arial" w:cs="Arial"/>
          <w:spacing w:val="9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rzeczywista</w:t>
      </w:r>
      <w:r w:rsidRPr="00192F45">
        <w:rPr>
          <w:rFonts w:ascii="Arial" w:hAnsi="Arial" w:cs="Arial"/>
          <w:spacing w:val="9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ilość</w:t>
      </w:r>
      <w:r w:rsidRPr="00192F45">
        <w:rPr>
          <w:rFonts w:ascii="Arial" w:hAnsi="Arial" w:cs="Arial"/>
          <w:spacing w:val="7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poszczególnych</w:t>
      </w:r>
      <w:r w:rsidRPr="00192F45">
        <w:rPr>
          <w:rFonts w:ascii="Arial" w:hAnsi="Arial" w:cs="Arial"/>
          <w:spacing w:val="39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przesyłek</w:t>
      </w:r>
      <w:r w:rsidRPr="00192F45">
        <w:rPr>
          <w:rFonts w:ascii="Arial" w:hAnsi="Arial" w:cs="Arial"/>
          <w:spacing w:val="65"/>
          <w:sz w:val="22"/>
          <w:szCs w:val="22"/>
        </w:rPr>
        <w:t xml:space="preserve"> </w:t>
      </w:r>
      <w:r w:rsidRPr="00192F45">
        <w:rPr>
          <w:rFonts w:ascii="Arial" w:hAnsi="Arial" w:cs="Arial"/>
          <w:spacing w:val="0"/>
          <w:sz w:val="22"/>
          <w:szCs w:val="22"/>
        </w:rPr>
        <w:t>w</w:t>
      </w:r>
      <w:r>
        <w:rPr>
          <w:rFonts w:ascii="Arial" w:hAnsi="Arial" w:cs="Arial"/>
          <w:spacing w:val="65"/>
          <w:sz w:val="22"/>
          <w:szCs w:val="22"/>
        </w:rPr>
        <w:t> </w:t>
      </w:r>
      <w:r w:rsidRPr="00192F45">
        <w:rPr>
          <w:rFonts w:ascii="Arial" w:hAnsi="Arial" w:cs="Arial"/>
          <w:sz w:val="22"/>
          <w:szCs w:val="22"/>
        </w:rPr>
        <w:t>stosunku</w:t>
      </w:r>
      <w:r w:rsidRPr="00192F45">
        <w:rPr>
          <w:rFonts w:ascii="Arial" w:hAnsi="Arial" w:cs="Arial"/>
          <w:spacing w:val="66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do</w:t>
      </w:r>
      <w:r w:rsidRPr="00192F45">
        <w:rPr>
          <w:rFonts w:ascii="Arial" w:hAnsi="Arial" w:cs="Arial"/>
          <w:spacing w:val="66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określonych</w:t>
      </w:r>
      <w:r w:rsidRPr="00192F45">
        <w:rPr>
          <w:rFonts w:ascii="Arial" w:hAnsi="Arial" w:cs="Arial"/>
          <w:spacing w:val="66"/>
          <w:sz w:val="22"/>
          <w:szCs w:val="22"/>
        </w:rPr>
        <w:t xml:space="preserve"> </w:t>
      </w:r>
      <w:r w:rsidRPr="00192F45">
        <w:rPr>
          <w:rFonts w:ascii="Arial" w:hAnsi="Arial" w:cs="Arial"/>
          <w:spacing w:val="0"/>
          <w:sz w:val="22"/>
          <w:szCs w:val="22"/>
        </w:rPr>
        <w:t>w</w:t>
      </w:r>
      <w:r w:rsidRPr="00192F45">
        <w:rPr>
          <w:rFonts w:ascii="Arial" w:hAnsi="Arial" w:cs="Arial"/>
          <w:spacing w:val="65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ww.</w:t>
      </w:r>
      <w:r w:rsidRPr="00192F45">
        <w:rPr>
          <w:rFonts w:ascii="Arial" w:hAnsi="Arial" w:cs="Arial"/>
          <w:spacing w:val="65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tabeli,</w:t>
      </w:r>
      <w:r w:rsidRPr="00192F45">
        <w:rPr>
          <w:rFonts w:ascii="Arial" w:hAnsi="Arial" w:cs="Arial"/>
          <w:spacing w:val="64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może</w:t>
      </w:r>
      <w:r w:rsidRPr="00192F45">
        <w:rPr>
          <w:rFonts w:ascii="Arial" w:hAnsi="Arial" w:cs="Arial"/>
          <w:spacing w:val="66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ulec</w:t>
      </w:r>
      <w:r w:rsidRPr="00192F45">
        <w:rPr>
          <w:rFonts w:ascii="Arial" w:hAnsi="Arial" w:cs="Arial"/>
          <w:spacing w:val="67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zmianie</w:t>
      </w:r>
      <w:r w:rsidRPr="00192F45">
        <w:rPr>
          <w:rFonts w:ascii="Arial" w:hAnsi="Arial" w:cs="Arial"/>
          <w:spacing w:val="66"/>
          <w:sz w:val="22"/>
          <w:szCs w:val="22"/>
        </w:rPr>
        <w:t xml:space="preserve"> </w:t>
      </w:r>
      <w:r w:rsidRPr="00192F45">
        <w:rPr>
          <w:rFonts w:ascii="Arial" w:hAnsi="Arial" w:cs="Arial"/>
          <w:spacing w:val="0"/>
          <w:sz w:val="22"/>
          <w:szCs w:val="22"/>
        </w:rPr>
        <w:t>z</w:t>
      </w:r>
      <w:r w:rsidRPr="00192F45">
        <w:rPr>
          <w:rFonts w:ascii="Arial" w:hAnsi="Arial" w:cs="Arial"/>
          <w:spacing w:val="25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zastrzeżeniem,</w:t>
      </w:r>
      <w:r w:rsidRPr="00192F45">
        <w:rPr>
          <w:rFonts w:ascii="Arial" w:hAnsi="Arial" w:cs="Arial"/>
          <w:spacing w:val="47"/>
          <w:sz w:val="22"/>
          <w:szCs w:val="22"/>
        </w:rPr>
        <w:t xml:space="preserve"> </w:t>
      </w:r>
      <w:r w:rsidRPr="00192F45">
        <w:rPr>
          <w:rFonts w:ascii="Arial" w:hAnsi="Arial" w:cs="Arial"/>
          <w:spacing w:val="-2"/>
          <w:sz w:val="22"/>
          <w:szCs w:val="22"/>
        </w:rPr>
        <w:t>iż</w:t>
      </w:r>
      <w:r w:rsidRPr="00192F45">
        <w:rPr>
          <w:rFonts w:ascii="Arial" w:hAnsi="Arial" w:cs="Arial"/>
          <w:spacing w:val="45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ogólna</w:t>
      </w:r>
      <w:r w:rsidRPr="00192F45">
        <w:rPr>
          <w:rFonts w:ascii="Arial" w:hAnsi="Arial" w:cs="Arial"/>
          <w:spacing w:val="46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wartość</w:t>
      </w:r>
      <w:r w:rsidRPr="00192F45">
        <w:rPr>
          <w:rFonts w:ascii="Arial" w:hAnsi="Arial" w:cs="Arial"/>
          <w:spacing w:val="46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przesyłek</w:t>
      </w:r>
      <w:r w:rsidRPr="00192F45">
        <w:rPr>
          <w:rFonts w:ascii="Arial" w:hAnsi="Arial" w:cs="Arial"/>
          <w:spacing w:val="46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nie</w:t>
      </w:r>
      <w:r w:rsidRPr="00192F45">
        <w:rPr>
          <w:rFonts w:ascii="Arial" w:hAnsi="Arial" w:cs="Arial"/>
          <w:spacing w:val="46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przekroczy</w:t>
      </w:r>
      <w:r w:rsidRPr="00192F45">
        <w:rPr>
          <w:rFonts w:ascii="Arial" w:hAnsi="Arial" w:cs="Arial"/>
          <w:spacing w:val="48"/>
          <w:sz w:val="22"/>
          <w:szCs w:val="22"/>
        </w:rPr>
        <w:t xml:space="preserve"> </w:t>
      </w:r>
      <w:r w:rsidRPr="00192F45">
        <w:rPr>
          <w:rFonts w:ascii="Arial" w:hAnsi="Arial" w:cs="Arial"/>
          <w:spacing w:val="-2"/>
          <w:sz w:val="22"/>
          <w:szCs w:val="22"/>
        </w:rPr>
        <w:t>całkowitego</w:t>
      </w:r>
      <w:r w:rsidRPr="00192F45">
        <w:rPr>
          <w:rFonts w:ascii="Arial" w:hAnsi="Arial" w:cs="Arial"/>
          <w:spacing w:val="48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wynagrodzenia</w:t>
      </w:r>
      <w:r w:rsidRPr="00192F45">
        <w:rPr>
          <w:rFonts w:ascii="Arial" w:hAnsi="Arial" w:cs="Arial"/>
          <w:spacing w:val="55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Wykonawcy</w:t>
      </w:r>
      <w:r w:rsidRPr="00192F45">
        <w:rPr>
          <w:rFonts w:ascii="Arial" w:hAnsi="Arial" w:cs="Arial"/>
          <w:spacing w:val="55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wynikającego</w:t>
      </w:r>
      <w:r w:rsidRPr="00192F45">
        <w:rPr>
          <w:rFonts w:ascii="Arial" w:hAnsi="Arial" w:cs="Arial"/>
          <w:spacing w:val="57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ze</w:t>
      </w:r>
      <w:r w:rsidRPr="00192F45">
        <w:rPr>
          <w:rFonts w:ascii="Arial" w:hAnsi="Arial" w:cs="Arial"/>
          <w:spacing w:val="56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złożonej</w:t>
      </w:r>
      <w:r w:rsidRPr="00192F45">
        <w:rPr>
          <w:rFonts w:ascii="Arial" w:hAnsi="Arial" w:cs="Arial"/>
          <w:spacing w:val="58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oferty.</w:t>
      </w:r>
      <w:r w:rsidRPr="00192F45">
        <w:rPr>
          <w:rFonts w:ascii="Arial" w:hAnsi="Arial" w:cs="Arial"/>
          <w:spacing w:val="55"/>
          <w:sz w:val="22"/>
          <w:szCs w:val="22"/>
        </w:rPr>
        <w:t xml:space="preserve"> </w:t>
      </w:r>
      <w:r w:rsidRPr="00192F45">
        <w:rPr>
          <w:rFonts w:ascii="Arial" w:hAnsi="Arial" w:cs="Arial"/>
          <w:spacing w:val="0"/>
          <w:sz w:val="22"/>
          <w:szCs w:val="22"/>
        </w:rPr>
        <w:t>Z</w:t>
      </w:r>
      <w:r w:rsidRPr="00192F45">
        <w:rPr>
          <w:rFonts w:ascii="Arial" w:hAnsi="Arial" w:cs="Arial"/>
          <w:spacing w:val="57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tego</w:t>
      </w:r>
      <w:r w:rsidRPr="00192F45">
        <w:rPr>
          <w:rFonts w:ascii="Arial" w:hAnsi="Arial" w:cs="Arial"/>
          <w:spacing w:val="56"/>
          <w:sz w:val="22"/>
          <w:szCs w:val="22"/>
        </w:rPr>
        <w:t xml:space="preserve"> </w:t>
      </w:r>
      <w:r w:rsidRPr="00192F45">
        <w:rPr>
          <w:rFonts w:ascii="Arial" w:hAnsi="Arial" w:cs="Arial"/>
          <w:spacing w:val="-2"/>
          <w:sz w:val="22"/>
          <w:szCs w:val="22"/>
        </w:rPr>
        <w:t>tytułu</w:t>
      </w:r>
      <w:r w:rsidRPr="00192F45">
        <w:rPr>
          <w:rFonts w:ascii="Arial" w:hAnsi="Arial" w:cs="Arial"/>
          <w:spacing w:val="33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Wykonawcy</w:t>
      </w:r>
      <w:r w:rsidRPr="00192F45">
        <w:rPr>
          <w:rFonts w:ascii="Arial" w:hAnsi="Arial" w:cs="Arial"/>
          <w:spacing w:val="-2"/>
          <w:sz w:val="22"/>
          <w:szCs w:val="22"/>
        </w:rPr>
        <w:t xml:space="preserve"> nie</w:t>
      </w:r>
      <w:r w:rsidRPr="00192F45">
        <w:rPr>
          <w:rFonts w:ascii="Arial" w:hAnsi="Arial" w:cs="Arial"/>
          <w:sz w:val="22"/>
          <w:szCs w:val="22"/>
        </w:rPr>
        <w:t xml:space="preserve"> będą</w:t>
      </w:r>
      <w:r w:rsidRPr="00192F45">
        <w:rPr>
          <w:rFonts w:ascii="Arial" w:hAnsi="Arial" w:cs="Arial"/>
          <w:spacing w:val="1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przysługiwały</w:t>
      </w:r>
      <w:r w:rsidRPr="00192F45">
        <w:rPr>
          <w:rFonts w:ascii="Arial" w:hAnsi="Arial" w:cs="Arial"/>
          <w:spacing w:val="0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żadne roszczenia.</w:t>
      </w:r>
    </w:p>
    <w:p w14:paraId="1E36ADAA" w14:textId="59FB92CD" w:rsidR="00E93E10" w:rsidRPr="00352644" w:rsidRDefault="00E93E10" w:rsidP="00192F45">
      <w:pPr>
        <w:pStyle w:val="Akapitzlist"/>
        <w:numPr>
          <w:ilvl w:val="0"/>
          <w:numId w:val="52"/>
        </w:numPr>
        <w:tabs>
          <w:tab w:val="left" w:pos="567"/>
        </w:tabs>
        <w:kinsoku w:val="0"/>
        <w:overflowPunct w:val="0"/>
        <w:spacing w:line="276" w:lineRule="auto"/>
        <w:jc w:val="both"/>
        <w:rPr>
          <w:spacing w:val="0"/>
        </w:rPr>
      </w:pPr>
      <w:r w:rsidRPr="00192F45">
        <w:rPr>
          <w:rFonts w:ascii="Arial" w:hAnsi="Arial" w:cs="Arial"/>
          <w:sz w:val="22"/>
          <w:szCs w:val="22"/>
        </w:rPr>
        <w:t>Usługi</w:t>
      </w:r>
      <w:r w:rsidRPr="00192F45">
        <w:rPr>
          <w:rFonts w:ascii="Arial" w:hAnsi="Arial" w:cs="Arial"/>
          <w:spacing w:val="14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będące</w:t>
      </w:r>
      <w:r w:rsidRPr="00192F45">
        <w:rPr>
          <w:rFonts w:ascii="Arial" w:hAnsi="Arial" w:cs="Arial"/>
          <w:spacing w:val="15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przedmiotem</w:t>
      </w:r>
      <w:r w:rsidRPr="00192F45">
        <w:rPr>
          <w:rFonts w:ascii="Arial" w:hAnsi="Arial" w:cs="Arial"/>
          <w:spacing w:val="16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zamówienia</w:t>
      </w:r>
      <w:r w:rsidRPr="00192F45">
        <w:rPr>
          <w:rFonts w:ascii="Arial" w:hAnsi="Arial" w:cs="Arial"/>
          <w:spacing w:val="14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będą</w:t>
      </w:r>
      <w:r w:rsidRPr="00192F45">
        <w:rPr>
          <w:rFonts w:ascii="Arial" w:hAnsi="Arial" w:cs="Arial"/>
          <w:spacing w:val="14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świadczone</w:t>
      </w:r>
      <w:r w:rsidRPr="00192F45">
        <w:rPr>
          <w:rFonts w:ascii="Arial" w:hAnsi="Arial" w:cs="Arial"/>
          <w:spacing w:val="15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zgodnie</w:t>
      </w:r>
      <w:r w:rsidRPr="00192F45">
        <w:rPr>
          <w:rFonts w:ascii="Arial" w:hAnsi="Arial" w:cs="Arial"/>
          <w:spacing w:val="15"/>
          <w:sz w:val="22"/>
          <w:szCs w:val="22"/>
        </w:rPr>
        <w:t xml:space="preserve"> </w:t>
      </w:r>
      <w:r w:rsidRPr="00192F45">
        <w:rPr>
          <w:rFonts w:ascii="Arial" w:hAnsi="Arial" w:cs="Arial"/>
          <w:spacing w:val="0"/>
          <w:sz w:val="22"/>
          <w:szCs w:val="22"/>
        </w:rPr>
        <w:t>z</w:t>
      </w:r>
      <w:r w:rsidRPr="00192F45">
        <w:rPr>
          <w:rFonts w:ascii="Arial" w:hAnsi="Arial" w:cs="Arial"/>
          <w:spacing w:val="31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przepisami</w:t>
      </w:r>
      <w:r w:rsidRPr="00192F45">
        <w:rPr>
          <w:rFonts w:ascii="Arial" w:hAnsi="Arial" w:cs="Arial"/>
          <w:spacing w:val="37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powszechnie</w:t>
      </w:r>
      <w:r w:rsidRPr="00192F45">
        <w:rPr>
          <w:rFonts w:ascii="Arial" w:hAnsi="Arial" w:cs="Arial"/>
          <w:spacing w:val="38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obowiązującego</w:t>
      </w:r>
      <w:r w:rsidRPr="00192F45">
        <w:rPr>
          <w:rFonts w:ascii="Arial" w:hAnsi="Arial" w:cs="Arial"/>
          <w:spacing w:val="38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prawa,</w:t>
      </w:r>
      <w:r w:rsidRPr="00192F45">
        <w:rPr>
          <w:rFonts w:ascii="Arial" w:hAnsi="Arial" w:cs="Arial"/>
          <w:spacing w:val="36"/>
          <w:sz w:val="22"/>
          <w:szCs w:val="22"/>
        </w:rPr>
        <w:t xml:space="preserve"> </w:t>
      </w:r>
      <w:r w:rsidRPr="00192F45">
        <w:rPr>
          <w:rFonts w:ascii="Arial" w:hAnsi="Arial" w:cs="Arial"/>
          <w:spacing w:val="0"/>
          <w:sz w:val="22"/>
          <w:szCs w:val="22"/>
        </w:rPr>
        <w:t>w</w:t>
      </w:r>
      <w:r w:rsidRPr="00192F45">
        <w:rPr>
          <w:rFonts w:ascii="Arial" w:hAnsi="Arial" w:cs="Arial"/>
          <w:spacing w:val="37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szczególności</w:t>
      </w:r>
      <w:r w:rsidRPr="00192F45">
        <w:rPr>
          <w:rFonts w:ascii="Arial" w:hAnsi="Arial" w:cs="Arial"/>
          <w:spacing w:val="37"/>
          <w:sz w:val="22"/>
          <w:szCs w:val="22"/>
        </w:rPr>
        <w:t xml:space="preserve"> </w:t>
      </w:r>
      <w:r w:rsidRPr="00192F45">
        <w:rPr>
          <w:rFonts w:ascii="Arial" w:hAnsi="Arial" w:cs="Arial"/>
          <w:spacing w:val="0"/>
          <w:sz w:val="22"/>
          <w:szCs w:val="22"/>
        </w:rPr>
        <w:t>z</w:t>
      </w:r>
      <w:r w:rsidRPr="00192F45">
        <w:rPr>
          <w:rFonts w:ascii="Arial" w:hAnsi="Arial" w:cs="Arial"/>
          <w:spacing w:val="37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ustawą</w:t>
      </w:r>
      <w:r w:rsidRPr="00192F45">
        <w:rPr>
          <w:rFonts w:ascii="Arial" w:hAnsi="Arial" w:cs="Arial"/>
          <w:spacing w:val="37"/>
          <w:sz w:val="22"/>
          <w:szCs w:val="22"/>
        </w:rPr>
        <w:t xml:space="preserve"> </w:t>
      </w:r>
      <w:r w:rsidRPr="00192F45">
        <w:rPr>
          <w:rFonts w:ascii="Arial" w:hAnsi="Arial" w:cs="Arial"/>
          <w:spacing w:val="0"/>
          <w:sz w:val="22"/>
          <w:szCs w:val="22"/>
        </w:rPr>
        <w:t>z</w:t>
      </w:r>
      <w:r w:rsidRPr="00192F45">
        <w:rPr>
          <w:rFonts w:ascii="Arial" w:hAnsi="Arial" w:cs="Arial"/>
          <w:spacing w:val="47"/>
          <w:sz w:val="22"/>
          <w:szCs w:val="22"/>
        </w:rPr>
        <w:t xml:space="preserve"> </w:t>
      </w:r>
      <w:r w:rsidRPr="00192F45">
        <w:rPr>
          <w:rFonts w:ascii="Arial" w:hAnsi="Arial" w:cs="Arial"/>
          <w:spacing w:val="-2"/>
          <w:sz w:val="22"/>
          <w:szCs w:val="22"/>
        </w:rPr>
        <w:t>dnia</w:t>
      </w:r>
      <w:r w:rsidRPr="00192F45">
        <w:rPr>
          <w:rFonts w:ascii="Arial" w:hAnsi="Arial" w:cs="Arial"/>
          <w:spacing w:val="25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23</w:t>
      </w:r>
      <w:r w:rsidRPr="00192F45">
        <w:rPr>
          <w:rFonts w:ascii="Arial" w:hAnsi="Arial" w:cs="Arial"/>
          <w:spacing w:val="24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listopada</w:t>
      </w:r>
      <w:r w:rsidRPr="00192F45">
        <w:rPr>
          <w:rFonts w:ascii="Arial" w:hAnsi="Arial" w:cs="Arial"/>
          <w:spacing w:val="22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2012</w:t>
      </w:r>
      <w:r w:rsidRPr="00192F45">
        <w:rPr>
          <w:rFonts w:ascii="Arial" w:hAnsi="Arial" w:cs="Arial"/>
          <w:spacing w:val="22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r.</w:t>
      </w:r>
      <w:r w:rsidRPr="00192F45">
        <w:rPr>
          <w:rFonts w:ascii="Arial" w:hAnsi="Arial" w:cs="Arial"/>
          <w:spacing w:val="24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Prawo</w:t>
      </w:r>
      <w:r w:rsidRPr="00192F45">
        <w:rPr>
          <w:rFonts w:ascii="Arial" w:hAnsi="Arial" w:cs="Arial"/>
          <w:spacing w:val="23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pocztowe,</w:t>
      </w:r>
      <w:r w:rsidRPr="00192F45">
        <w:rPr>
          <w:rFonts w:ascii="Arial" w:hAnsi="Arial" w:cs="Arial"/>
          <w:spacing w:val="22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aktami</w:t>
      </w:r>
      <w:r w:rsidRPr="00192F45">
        <w:rPr>
          <w:rFonts w:ascii="Arial" w:hAnsi="Arial" w:cs="Arial"/>
          <w:spacing w:val="20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wykonawczymi</w:t>
      </w:r>
      <w:r w:rsidRPr="00192F45">
        <w:rPr>
          <w:rFonts w:ascii="Arial" w:hAnsi="Arial" w:cs="Arial"/>
          <w:spacing w:val="20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wydanymi</w:t>
      </w:r>
      <w:r w:rsidRPr="00192F45">
        <w:rPr>
          <w:rFonts w:ascii="Arial" w:hAnsi="Arial" w:cs="Arial"/>
          <w:spacing w:val="49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na</w:t>
      </w:r>
      <w:r w:rsidRPr="00192F45">
        <w:rPr>
          <w:rFonts w:ascii="Arial" w:hAnsi="Arial" w:cs="Arial"/>
          <w:spacing w:val="-2"/>
          <w:sz w:val="22"/>
          <w:szCs w:val="22"/>
        </w:rPr>
        <w:t xml:space="preserve"> </w:t>
      </w:r>
      <w:r w:rsidRPr="00192F45">
        <w:rPr>
          <w:rFonts w:ascii="Arial" w:hAnsi="Arial" w:cs="Arial"/>
          <w:spacing w:val="0"/>
          <w:sz w:val="22"/>
          <w:szCs w:val="22"/>
        </w:rPr>
        <w:t xml:space="preserve">jej </w:t>
      </w:r>
      <w:r w:rsidRPr="00192F45">
        <w:rPr>
          <w:rFonts w:ascii="Arial" w:hAnsi="Arial" w:cs="Arial"/>
          <w:sz w:val="22"/>
          <w:szCs w:val="22"/>
        </w:rPr>
        <w:t>podstawie oraz</w:t>
      </w:r>
      <w:r w:rsidRPr="00192F45">
        <w:rPr>
          <w:rFonts w:ascii="Arial" w:hAnsi="Arial" w:cs="Arial"/>
          <w:spacing w:val="-2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zgodnie z:</w:t>
      </w:r>
    </w:p>
    <w:p w14:paraId="32B117B1" w14:textId="46B2B17B" w:rsidR="00E93E10" w:rsidRPr="00192F45" w:rsidRDefault="00E93E10" w:rsidP="00E93E10">
      <w:pPr>
        <w:widowControl w:val="0"/>
        <w:numPr>
          <w:ilvl w:val="0"/>
          <w:numId w:val="54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eastAsia="Times New Roman"/>
          <w:lang w:eastAsia="pl-PL"/>
        </w:rPr>
      </w:pPr>
      <w:r w:rsidRPr="00192F45">
        <w:rPr>
          <w:rFonts w:eastAsia="Times New Roman"/>
          <w:lang w:eastAsia="pl-PL"/>
        </w:rPr>
        <w:t>rozporządzeniem</w:t>
      </w:r>
      <w:r w:rsidRPr="00192F45">
        <w:rPr>
          <w:rFonts w:eastAsia="Times New Roman"/>
          <w:spacing w:val="29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Ministra</w:t>
      </w:r>
      <w:r w:rsidRPr="00192F45">
        <w:rPr>
          <w:rFonts w:eastAsia="Times New Roman"/>
          <w:spacing w:val="29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Administracji</w:t>
      </w:r>
      <w:r w:rsidRPr="00192F45">
        <w:rPr>
          <w:rFonts w:eastAsia="Times New Roman"/>
          <w:spacing w:val="30"/>
          <w:lang w:eastAsia="pl-PL"/>
        </w:rPr>
        <w:t xml:space="preserve"> </w:t>
      </w:r>
      <w:r w:rsidRPr="00192F45">
        <w:rPr>
          <w:rFonts w:eastAsia="Times New Roman"/>
          <w:spacing w:val="0"/>
          <w:lang w:eastAsia="pl-PL"/>
        </w:rPr>
        <w:t>i</w:t>
      </w:r>
      <w:r w:rsidRPr="00192F45">
        <w:rPr>
          <w:rFonts w:eastAsia="Times New Roman"/>
          <w:spacing w:val="30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Cyfryzacji</w:t>
      </w:r>
      <w:r w:rsidRPr="00192F45">
        <w:rPr>
          <w:rFonts w:eastAsia="Times New Roman"/>
          <w:spacing w:val="27"/>
          <w:lang w:eastAsia="pl-PL"/>
        </w:rPr>
        <w:t xml:space="preserve"> </w:t>
      </w:r>
      <w:r w:rsidRPr="00192F45">
        <w:rPr>
          <w:rFonts w:eastAsia="Times New Roman"/>
          <w:spacing w:val="0"/>
          <w:lang w:eastAsia="pl-PL"/>
        </w:rPr>
        <w:t>z</w:t>
      </w:r>
      <w:r w:rsidRPr="00192F45">
        <w:rPr>
          <w:rFonts w:eastAsia="Times New Roman"/>
          <w:spacing w:val="29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dnia</w:t>
      </w:r>
      <w:r w:rsidRPr="00192F45">
        <w:rPr>
          <w:rFonts w:eastAsia="Times New Roman"/>
          <w:spacing w:val="32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29</w:t>
      </w:r>
      <w:r w:rsidRPr="00192F45">
        <w:rPr>
          <w:rFonts w:eastAsia="Times New Roman"/>
          <w:spacing w:val="31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kwietnia</w:t>
      </w:r>
      <w:r w:rsidRPr="00192F45">
        <w:rPr>
          <w:rFonts w:eastAsia="Times New Roman"/>
          <w:spacing w:val="45"/>
          <w:lang w:eastAsia="pl-PL"/>
        </w:rPr>
        <w:t xml:space="preserve"> </w:t>
      </w:r>
      <w:r w:rsidRPr="00192F45">
        <w:rPr>
          <w:rFonts w:eastAsia="Times New Roman"/>
          <w:spacing w:val="-2"/>
          <w:lang w:eastAsia="pl-PL"/>
        </w:rPr>
        <w:t>2013</w:t>
      </w:r>
      <w:r w:rsidRPr="00192F45">
        <w:rPr>
          <w:rFonts w:eastAsia="Times New Roman"/>
          <w:spacing w:val="34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r.</w:t>
      </w:r>
      <w:r w:rsidRPr="00192F45">
        <w:rPr>
          <w:rFonts w:eastAsia="Times New Roman"/>
          <w:spacing w:val="0"/>
          <w:lang w:eastAsia="pl-PL"/>
        </w:rPr>
        <w:t xml:space="preserve"> w</w:t>
      </w:r>
      <w:r>
        <w:rPr>
          <w:rFonts w:eastAsia="Times New Roman"/>
          <w:spacing w:val="34"/>
          <w:lang w:eastAsia="pl-PL"/>
        </w:rPr>
        <w:t> </w:t>
      </w:r>
      <w:r w:rsidRPr="00192F45">
        <w:rPr>
          <w:rFonts w:eastAsia="Times New Roman"/>
          <w:lang w:eastAsia="pl-PL"/>
        </w:rPr>
        <w:t>sprawie</w:t>
      </w:r>
      <w:r w:rsidRPr="00192F45">
        <w:rPr>
          <w:rFonts w:eastAsia="Times New Roman"/>
          <w:spacing w:val="35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wykonywania</w:t>
      </w:r>
      <w:r w:rsidRPr="00192F45">
        <w:rPr>
          <w:rFonts w:eastAsia="Times New Roman"/>
          <w:spacing w:val="34"/>
          <w:lang w:eastAsia="pl-PL"/>
        </w:rPr>
        <w:t xml:space="preserve"> </w:t>
      </w:r>
      <w:r w:rsidRPr="00192F45">
        <w:rPr>
          <w:rFonts w:eastAsia="Times New Roman"/>
          <w:spacing w:val="-2"/>
          <w:lang w:eastAsia="pl-PL"/>
        </w:rPr>
        <w:t>usług</w:t>
      </w:r>
      <w:r w:rsidRPr="00192F45">
        <w:rPr>
          <w:rFonts w:eastAsia="Times New Roman"/>
          <w:spacing w:val="34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powszechnych</w:t>
      </w:r>
      <w:r w:rsidRPr="00192F45">
        <w:rPr>
          <w:rFonts w:eastAsia="Times New Roman"/>
          <w:spacing w:val="34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przez</w:t>
      </w:r>
      <w:r w:rsidRPr="00192F45">
        <w:rPr>
          <w:rFonts w:eastAsia="Times New Roman"/>
          <w:spacing w:val="32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operatora</w:t>
      </w:r>
      <w:r w:rsidRPr="00192F45">
        <w:rPr>
          <w:rFonts w:eastAsia="Times New Roman"/>
          <w:spacing w:val="34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wyznaczonego (Dz.</w:t>
      </w:r>
      <w:r w:rsidRPr="00192F45">
        <w:rPr>
          <w:rFonts w:eastAsia="Times New Roman"/>
          <w:spacing w:val="-2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U.</w:t>
      </w:r>
      <w:r w:rsidRPr="00192F45">
        <w:rPr>
          <w:rFonts w:eastAsia="Times New Roman"/>
          <w:spacing w:val="-2"/>
          <w:lang w:eastAsia="pl-PL"/>
        </w:rPr>
        <w:t xml:space="preserve"> </w:t>
      </w:r>
      <w:r w:rsidRPr="00192F45">
        <w:rPr>
          <w:rFonts w:eastAsia="Times New Roman"/>
          <w:spacing w:val="0"/>
          <w:lang w:eastAsia="pl-PL"/>
        </w:rPr>
        <w:t>z</w:t>
      </w:r>
      <w:r w:rsidRPr="00192F45">
        <w:rPr>
          <w:rFonts w:eastAsia="Times New Roman"/>
          <w:spacing w:val="-2"/>
          <w:lang w:eastAsia="pl-PL"/>
        </w:rPr>
        <w:t> </w:t>
      </w:r>
      <w:r w:rsidRPr="00192F45">
        <w:rPr>
          <w:rFonts w:eastAsia="Times New Roman"/>
          <w:lang w:eastAsia="pl-PL"/>
        </w:rPr>
        <w:t>2020 r.,</w:t>
      </w:r>
      <w:r w:rsidRPr="00192F45">
        <w:rPr>
          <w:rFonts w:eastAsia="Times New Roman"/>
          <w:spacing w:val="-2"/>
          <w:lang w:eastAsia="pl-PL"/>
        </w:rPr>
        <w:t xml:space="preserve"> </w:t>
      </w:r>
      <w:r w:rsidRPr="00192F45">
        <w:rPr>
          <w:rFonts w:eastAsia="Times New Roman"/>
          <w:spacing w:val="0"/>
          <w:lang w:eastAsia="pl-PL"/>
        </w:rPr>
        <w:t>poz. 1026</w:t>
      </w:r>
      <w:r w:rsidRPr="00192F45">
        <w:rPr>
          <w:rFonts w:eastAsia="Times New Roman"/>
          <w:lang w:eastAsia="pl-PL"/>
        </w:rPr>
        <w:t>),</w:t>
      </w:r>
    </w:p>
    <w:p w14:paraId="4EE6BF56" w14:textId="2C84368E" w:rsidR="00E93E10" w:rsidRPr="00192F45" w:rsidRDefault="00E93E10" w:rsidP="00E93E10">
      <w:pPr>
        <w:widowControl w:val="0"/>
        <w:numPr>
          <w:ilvl w:val="0"/>
          <w:numId w:val="54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eastAsia="Times New Roman"/>
          <w:spacing w:val="-2"/>
          <w:lang w:eastAsia="pl-PL"/>
        </w:rPr>
      </w:pPr>
      <w:r w:rsidRPr="00192F45">
        <w:rPr>
          <w:rFonts w:eastAsia="Times New Roman"/>
          <w:lang w:eastAsia="pl-PL"/>
        </w:rPr>
        <w:t>rozporządzeniem</w:t>
      </w:r>
      <w:r w:rsidRPr="00192F45">
        <w:rPr>
          <w:rFonts w:eastAsia="Times New Roman"/>
          <w:spacing w:val="19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Ministra</w:t>
      </w:r>
      <w:r w:rsidRPr="00192F45">
        <w:rPr>
          <w:rFonts w:eastAsia="Times New Roman"/>
          <w:spacing w:val="20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Administracji</w:t>
      </w:r>
      <w:r w:rsidRPr="00192F45">
        <w:rPr>
          <w:rFonts w:eastAsia="Times New Roman"/>
          <w:spacing w:val="22"/>
          <w:lang w:eastAsia="pl-PL"/>
        </w:rPr>
        <w:t xml:space="preserve"> </w:t>
      </w:r>
      <w:r w:rsidRPr="00192F45">
        <w:rPr>
          <w:rFonts w:eastAsia="Times New Roman"/>
          <w:spacing w:val="0"/>
          <w:lang w:eastAsia="pl-PL"/>
        </w:rPr>
        <w:t>i</w:t>
      </w:r>
      <w:r w:rsidRPr="00192F45">
        <w:rPr>
          <w:rFonts w:eastAsia="Times New Roman"/>
          <w:spacing w:val="18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Cyfryzacji</w:t>
      </w:r>
      <w:r w:rsidRPr="00192F45">
        <w:rPr>
          <w:rFonts w:eastAsia="Times New Roman"/>
          <w:spacing w:val="18"/>
          <w:lang w:eastAsia="pl-PL"/>
        </w:rPr>
        <w:t xml:space="preserve"> </w:t>
      </w:r>
      <w:r w:rsidRPr="00192F45">
        <w:rPr>
          <w:rFonts w:eastAsia="Times New Roman"/>
          <w:spacing w:val="0"/>
          <w:lang w:eastAsia="pl-PL"/>
        </w:rPr>
        <w:t>z</w:t>
      </w:r>
      <w:r w:rsidRPr="00192F45">
        <w:rPr>
          <w:rFonts w:eastAsia="Times New Roman"/>
          <w:spacing w:val="22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dnia</w:t>
      </w:r>
      <w:r w:rsidRPr="00192F45">
        <w:rPr>
          <w:rFonts w:eastAsia="Times New Roman"/>
          <w:spacing w:val="20"/>
          <w:lang w:eastAsia="pl-PL"/>
        </w:rPr>
        <w:t xml:space="preserve"> </w:t>
      </w:r>
      <w:r w:rsidRPr="00192F45">
        <w:rPr>
          <w:rFonts w:eastAsia="Times New Roman"/>
          <w:spacing w:val="0"/>
          <w:lang w:eastAsia="pl-PL"/>
        </w:rPr>
        <w:t>26</w:t>
      </w:r>
      <w:r w:rsidRPr="00192F45">
        <w:rPr>
          <w:rFonts w:eastAsia="Times New Roman"/>
          <w:spacing w:val="22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listopada</w:t>
      </w:r>
      <w:r w:rsidRPr="00192F45">
        <w:rPr>
          <w:rFonts w:eastAsia="Times New Roman"/>
          <w:spacing w:val="51"/>
          <w:lang w:eastAsia="pl-PL"/>
        </w:rPr>
        <w:t xml:space="preserve"> </w:t>
      </w:r>
      <w:r w:rsidRPr="00192F45">
        <w:rPr>
          <w:rFonts w:eastAsia="Times New Roman"/>
          <w:spacing w:val="-2"/>
          <w:lang w:eastAsia="pl-PL"/>
        </w:rPr>
        <w:t xml:space="preserve">2013 </w:t>
      </w:r>
      <w:r w:rsidRPr="00192F45">
        <w:rPr>
          <w:rFonts w:eastAsia="Times New Roman"/>
          <w:spacing w:val="0"/>
          <w:lang w:eastAsia="pl-PL"/>
        </w:rPr>
        <w:t>r. w</w:t>
      </w:r>
      <w:r>
        <w:rPr>
          <w:rFonts w:eastAsia="Times New Roman"/>
          <w:spacing w:val="-2"/>
          <w:lang w:eastAsia="pl-PL"/>
        </w:rPr>
        <w:t> </w:t>
      </w:r>
      <w:r w:rsidRPr="00192F45">
        <w:rPr>
          <w:rFonts w:eastAsia="Times New Roman"/>
          <w:lang w:eastAsia="pl-PL"/>
        </w:rPr>
        <w:t>sprawie</w:t>
      </w:r>
      <w:r w:rsidRPr="00192F45">
        <w:rPr>
          <w:rFonts w:eastAsia="Times New Roman"/>
          <w:spacing w:val="2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reklamacji</w:t>
      </w:r>
      <w:r w:rsidRPr="00192F45">
        <w:rPr>
          <w:rFonts w:eastAsia="Times New Roman"/>
          <w:spacing w:val="-4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usługi</w:t>
      </w:r>
      <w:r w:rsidRPr="00192F45">
        <w:rPr>
          <w:rFonts w:eastAsia="Times New Roman"/>
          <w:spacing w:val="-2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pocztowej</w:t>
      </w:r>
      <w:r w:rsidRPr="00192F45">
        <w:rPr>
          <w:rFonts w:eastAsia="Times New Roman"/>
          <w:spacing w:val="0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(Dz.</w:t>
      </w:r>
      <w:r w:rsidRPr="00192F45">
        <w:rPr>
          <w:rFonts w:eastAsia="Times New Roman"/>
          <w:spacing w:val="-2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U.</w:t>
      </w:r>
      <w:r w:rsidRPr="00192F45">
        <w:rPr>
          <w:rFonts w:eastAsia="Times New Roman"/>
          <w:spacing w:val="-2"/>
          <w:lang w:eastAsia="pl-PL"/>
        </w:rPr>
        <w:t xml:space="preserve"> z 2019 r.,</w:t>
      </w:r>
      <w:r w:rsidRPr="00192F45">
        <w:rPr>
          <w:rFonts w:eastAsia="Times New Roman"/>
          <w:spacing w:val="0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poz.</w:t>
      </w:r>
      <w:r w:rsidRPr="00192F45">
        <w:rPr>
          <w:rFonts w:eastAsia="Times New Roman"/>
          <w:spacing w:val="0"/>
          <w:lang w:eastAsia="pl-PL"/>
        </w:rPr>
        <w:t xml:space="preserve"> </w:t>
      </w:r>
      <w:r w:rsidRPr="00192F45">
        <w:rPr>
          <w:rFonts w:eastAsia="Times New Roman"/>
          <w:spacing w:val="-2"/>
          <w:lang w:eastAsia="pl-PL"/>
        </w:rPr>
        <w:t>474),</w:t>
      </w:r>
    </w:p>
    <w:p w14:paraId="05471E83" w14:textId="6F5BE5B4" w:rsidR="00E93E10" w:rsidRPr="00192F45" w:rsidRDefault="00E93E10" w:rsidP="00E93E10">
      <w:pPr>
        <w:widowControl w:val="0"/>
        <w:numPr>
          <w:ilvl w:val="0"/>
          <w:numId w:val="54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eastAsia="Times New Roman"/>
          <w:lang w:eastAsia="pl-PL"/>
        </w:rPr>
      </w:pPr>
      <w:r w:rsidRPr="00192F45">
        <w:rPr>
          <w:rFonts w:eastAsia="Times New Roman"/>
          <w:lang w:eastAsia="pl-PL"/>
        </w:rPr>
        <w:t>ustawą</w:t>
      </w:r>
      <w:r w:rsidRPr="00192F45">
        <w:rPr>
          <w:rFonts w:eastAsia="Times New Roman"/>
          <w:spacing w:val="55"/>
          <w:lang w:eastAsia="pl-PL"/>
        </w:rPr>
        <w:t xml:space="preserve"> </w:t>
      </w:r>
      <w:r w:rsidRPr="00192F45">
        <w:rPr>
          <w:rFonts w:eastAsia="Times New Roman"/>
          <w:spacing w:val="0"/>
          <w:lang w:eastAsia="pl-PL"/>
        </w:rPr>
        <w:t>z</w:t>
      </w:r>
      <w:r w:rsidRPr="00192F45">
        <w:rPr>
          <w:rFonts w:eastAsia="Times New Roman"/>
          <w:spacing w:val="55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dnia</w:t>
      </w:r>
      <w:r w:rsidRPr="00192F45">
        <w:rPr>
          <w:rFonts w:eastAsia="Times New Roman"/>
          <w:spacing w:val="56"/>
          <w:lang w:eastAsia="pl-PL"/>
        </w:rPr>
        <w:t xml:space="preserve"> </w:t>
      </w:r>
      <w:r w:rsidRPr="00192F45">
        <w:rPr>
          <w:rFonts w:eastAsia="Times New Roman"/>
          <w:spacing w:val="0"/>
          <w:lang w:eastAsia="pl-PL"/>
        </w:rPr>
        <w:t>17</w:t>
      </w:r>
      <w:r w:rsidRPr="00192F45">
        <w:rPr>
          <w:rFonts w:eastAsia="Times New Roman"/>
          <w:spacing w:val="57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listopada</w:t>
      </w:r>
      <w:r w:rsidRPr="00192F45">
        <w:rPr>
          <w:rFonts w:eastAsia="Times New Roman"/>
          <w:spacing w:val="56"/>
          <w:lang w:eastAsia="pl-PL"/>
        </w:rPr>
        <w:t xml:space="preserve"> </w:t>
      </w:r>
      <w:r w:rsidRPr="00192F45">
        <w:rPr>
          <w:rFonts w:eastAsia="Times New Roman"/>
          <w:spacing w:val="-2"/>
          <w:lang w:eastAsia="pl-PL"/>
        </w:rPr>
        <w:t>1964</w:t>
      </w:r>
      <w:r w:rsidRPr="00192F45">
        <w:rPr>
          <w:rFonts w:eastAsia="Times New Roman"/>
          <w:spacing w:val="57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r.</w:t>
      </w:r>
      <w:r w:rsidRPr="00192F45">
        <w:rPr>
          <w:rFonts w:eastAsia="Times New Roman"/>
          <w:spacing w:val="56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Kodeks</w:t>
      </w:r>
      <w:r w:rsidRPr="00192F45">
        <w:rPr>
          <w:rFonts w:eastAsia="Times New Roman"/>
          <w:spacing w:val="56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postępowania</w:t>
      </w:r>
      <w:r w:rsidRPr="00192F45">
        <w:rPr>
          <w:rFonts w:eastAsia="Times New Roman"/>
          <w:spacing w:val="55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cywilnego</w:t>
      </w:r>
      <w:r w:rsidRPr="00192F45">
        <w:rPr>
          <w:rFonts w:eastAsia="Times New Roman"/>
          <w:spacing w:val="39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(Dz.</w:t>
      </w:r>
      <w:r w:rsidRPr="00192F45">
        <w:rPr>
          <w:rFonts w:eastAsia="Times New Roman"/>
          <w:spacing w:val="-2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U.</w:t>
      </w:r>
      <w:r w:rsidRPr="00192F45">
        <w:rPr>
          <w:rFonts w:eastAsia="Times New Roman"/>
          <w:spacing w:val="-2"/>
          <w:lang w:eastAsia="pl-PL"/>
        </w:rPr>
        <w:t xml:space="preserve"> z</w:t>
      </w:r>
      <w:r>
        <w:rPr>
          <w:rFonts w:eastAsia="Times New Roman"/>
          <w:spacing w:val="-2"/>
          <w:lang w:eastAsia="pl-PL"/>
        </w:rPr>
        <w:t> </w:t>
      </w:r>
      <w:r w:rsidRPr="00192F45">
        <w:rPr>
          <w:rFonts w:eastAsia="Times New Roman"/>
          <w:lang w:eastAsia="pl-PL"/>
        </w:rPr>
        <w:t>2021</w:t>
      </w:r>
      <w:r w:rsidRPr="00192F45">
        <w:rPr>
          <w:rFonts w:eastAsia="Times New Roman"/>
          <w:spacing w:val="0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r.,</w:t>
      </w:r>
      <w:r w:rsidRPr="00192F45">
        <w:rPr>
          <w:rFonts w:eastAsia="Times New Roman"/>
          <w:spacing w:val="-2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poz.</w:t>
      </w:r>
      <w:r w:rsidRPr="00192F45">
        <w:rPr>
          <w:rFonts w:eastAsia="Times New Roman"/>
          <w:spacing w:val="0"/>
          <w:lang w:eastAsia="pl-PL"/>
        </w:rPr>
        <w:t xml:space="preserve"> </w:t>
      </w:r>
      <w:r w:rsidRPr="00192F45">
        <w:rPr>
          <w:rFonts w:eastAsia="Times New Roman"/>
          <w:spacing w:val="-2"/>
          <w:lang w:eastAsia="pl-PL"/>
        </w:rPr>
        <w:t xml:space="preserve">1805, z </w:t>
      </w:r>
      <w:proofErr w:type="spellStart"/>
      <w:r w:rsidRPr="00192F45">
        <w:rPr>
          <w:rFonts w:eastAsia="Times New Roman"/>
          <w:spacing w:val="-2"/>
          <w:lang w:eastAsia="pl-PL"/>
        </w:rPr>
        <w:t>późn</w:t>
      </w:r>
      <w:proofErr w:type="spellEnd"/>
      <w:r w:rsidRPr="00192F45">
        <w:rPr>
          <w:rFonts w:eastAsia="Times New Roman"/>
          <w:spacing w:val="-2"/>
          <w:lang w:eastAsia="pl-PL"/>
        </w:rPr>
        <w:t>. zm.),</w:t>
      </w:r>
    </w:p>
    <w:p w14:paraId="146A3A05" w14:textId="77777777" w:rsidR="00E93E10" w:rsidRPr="00192F45" w:rsidRDefault="00E93E10" w:rsidP="00E93E10">
      <w:pPr>
        <w:widowControl w:val="0"/>
        <w:numPr>
          <w:ilvl w:val="0"/>
          <w:numId w:val="54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eastAsia="Times New Roman"/>
          <w:spacing w:val="-2"/>
          <w:lang w:eastAsia="pl-PL"/>
        </w:rPr>
      </w:pPr>
      <w:r w:rsidRPr="00192F45">
        <w:rPr>
          <w:rFonts w:eastAsia="Times New Roman"/>
          <w:lang w:eastAsia="pl-PL"/>
        </w:rPr>
        <w:t>ustawą</w:t>
      </w:r>
      <w:r w:rsidRPr="00192F45">
        <w:rPr>
          <w:rFonts w:eastAsia="Times New Roman"/>
          <w:spacing w:val="8"/>
          <w:lang w:eastAsia="pl-PL"/>
        </w:rPr>
        <w:t xml:space="preserve"> </w:t>
      </w:r>
      <w:r w:rsidRPr="00192F45">
        <w:rPr>
          <w:rFonts w:eastAsia="Times New Roman"/>
          <w:spacing w:val="0"/>
          <w:lang w:eastAsia="pl-PL"/>
        </w:rPr>
        <w:t>z</w:t>
      </w:r>
      <w:r w:rsidRPr="00192F45">
        <w:rPr>
          <w:rFonts w:eastAsia="Times New Roman"/>
          <w:spacing w:val="8"/>
          <w:lang w:eastAsia="pl-PL"/>
        </w:rPr>
        <w:t xml:space="preserve"> </w:t>
      </w:r>
      <w:r w:rsidRPr="00192F45">
        <w:rPr>
          <w:rFonts w:eastAsia="Times New Roman"/>
          <w:spacing w:val="-2"/>
          <w:lang w:eastAsia="pl-PL"/>
        </w:rPr>
        <w:t>dnia</w:t>
      </w:r>
      <w:r w:rsidRPr="00192F45">
        <w:rPr>
          <w:rFonts w:eastAsia="Times New Roman"/>
          <w:spacing w:val="10"/>
          <w:lang w:eastAsia="pl-PL"/>
        </w:rPr>
        <w:t xml:space="preserve"> </w:t>
      </w:r>
      <w:r w:rsidRPr="00192F45">
        <w:rPr>
          <w:rFonts w:eastAsia="Times New Roman"/>
          <w:spacing w:val="0"/>
          <w:lang w:eastAsia="pl-PL"/>
        </w:rPr>
        <w:t>6</w:t>
      </w:r>
      <w:r w:rsidRPr="00192F45">
        <w:rPr>
          <w:rFonts w:eastAsia="Times New Roman"/>
          <w:spacing w:val="7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czerwca</w:t>
      </w:r>
      <w:r w:rsidRPr="00192F45">
        <w:rPr>
          <w:rFonts w:eastAsia="Times New Roman"/>
          <w:spacing w:val="8"/>
          <w:lang w:eastAsia="pl-PL"/>
        </w:rPr>
        <w:t xml:space="preserve"> </w:t>
      </w:r>
      <w:r w:rsidRPr="00192F45">
        <w:rPr>
          <w:rFonts w:eastAsia="Times New Roman"/>
          <w:spacing w:val="-2"/>
          <w:lang w:eastAsia="pl-PL"/>
        </w:rPr>
        <w:t>1997</w:t>
      </w:r>
      <w:r w:rsidRPr="00192F45">
        <w:rPr>
          <w:rFonts w:eastAsia="Times New Roman"/>
          <w:spacing w:val="7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r.</w:t>
      </w:r>
      <w:r w:rsidRPr="00192F45">
        <w:rPr>
          <w:rFonts w:eastAsia="Times New Roman"/>
          <w:spacing w:val="7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Kodeks</w:t>
      </w:r>
      <w:r w:rsidRPr="00192F45">
        <w:rPr>
          <w:rFonts w:eastAsia="Times New Roman"/>
          <w:spacing w:val="9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postępowania</w:t>
      </w:r>
      <w:r w:rsidRPr="00192F45">
        <w:rPr>
          <w:rFonts w:eastAsia="Times New Roman"/>
          <w:spacing w:val="8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karnego</w:t>
      </w:r>
      <w:r w:rsidRPr="00192F45">
        <w:rPr>
          <w:rFonts w:eastAsia="Times New Roman"/>
          <w:spacing w:val="9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 xml:space="preserve">(Dz. U. </w:t>
      </w:r>
      <w:r w:rsidRPr="00192F45">
        <w:rPr>
          <w:rFonts w:eastAsia="Times New Roman"/>
          <w:spacing w:val="47"/>
          <w:lang w:eastAsia="pl-PL"/>
        </w:rPr>
        <w:t>z</w:t>
      </w:r>
      <w:r w:rsidRPr="00192F45">
        <w:rPr>
          <w:rFonts w:eastAsia="Times New Roman"/>
          <w:spacing w:val="-2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2021</w:t>
      </w:r>
      <w:r w:rsidRPr="00192F45">
        <w:rPr>
          <w:rFonts w:eastAsia="Times New Roman"/>
          <w:spacing w:val="-2"/>
          <w:lang w:eastAsia="pl-PL"/>
        </w:rPr>
        <w:t xml:space="preserve"> </w:t>
      </w:r>
      <w:r w:rsidRPr="00192F45">
        <w:rPr>
          <w:rFonts w:eastAsia="Times New Roman"/>
          <w:spacing w:val="0"/>
          <w:lang w:eastAsia="pl-PL"/>
        </w:rPr>
        <w:t>r.,</w:t>
      </w:r>
      <w:r w:rsidRPr="00192F45">
        <w:rPr>
          <w:rFonts w:eastAsia="Times New Roman"/>
          <w:spacing w:val="-2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poz.</w:t>
      </w:r>
      <w:r w:rsidRPr="00192F45">
        <w:rPr>
          <w:rFonts w:eastAsia="Times New Roman"/>
          <w:spacing w:val="0"/>
          <w:lang w:eastAsia="pl-PL"/>
        </w:rPr>
        <w:t xml:space="preserve"> </w:t>
      </w:r>
      <w:r w:rsidRPr="00192F45">
        <w:rPr>
          <w:rFonts w:eastAsia="Times New Roman"/>
          <w:spacing w:val="-2"/>
          <w:lang w:eastAsia="pl-PL"/>
        </w:rPr>
        <w:t xml:space="preserve">534, z </w:t>
      </w:r>
      <w:proofErr w:type="spellStart"/>
      <w:r w:rsidRPr="00192F45">
        <w:rPr>
          <w:rFonts w:eastAsia="Times New Roman"/>
          <w:spacing w:val="-2"/>
          <w:lang w:eastAsia="pl-PL"/>
        </w:rPr>
        <w:t>późn</w:t>
      </w:r>
      <w:proofErr w:type="spellEnd"/>
      <w:r w:rsidRPr="00192F45">
        <w:rPr>
          <w:rFonts w:eastAsia="Times New Roman"/>
          <w:spacing w:val="-2"/>
          <w:lang w:eastAsia="pl-PL"/>
        </w:rPr>
        <w:t>. zm.),</w:t>
      </w:r>
    </w:p>
    <w:p w14:paraId="4A408EA8" w14:textId="77777777" w:rsidR="00E93E10" w:rsidRPr="00192F45" w:rsidRDefault="00E93E10" w:rsidP="00E93E10">
      <w:pPr>
        <w:widowControl w:val="0"/>
        <w:numPr>
          <w:ilvl w:val="0"/>
          <w:numId w:val="54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eastAsia="Times New Roman"/>
          <w:lang w:eastAsia="pl-PL"/>
        </w:rPr>
      </w:pPr>
      <w:r w:rsidRPr="00192F45">
        <w:rPr>
          <w:rFonts w:eastAsia="Times New Roman"/>
          <w:lang w:eastAsia="pl-PL"/>
        </w:rPr>
        <w:t>ustawą</w:t>
      </w:r>
      <w:r w:rsidRPr="00192F45">
        <w:rPr>
          <w:rFonts w:eastAsia="Times New Roman"/>
          <w:spacing w:val="69"/>
          <w:lang w:eastAsia="pl-PL"/>
        </w:rPr>
        <w:t xml:space="preserve"> </w:t>
      </w:r>
      <w:r w:rsidRPr="00192F45">
        <w:rPr>
          <w:rFonts w:eastAsia="Times New Roman"/>
          <w:spacing w:val="0"/>
          <w:lang w:eastAsia="pl-PL"/>
        </w:rPr>
        <w:t>z</w:t>
      </w:r>
      <w:r w:rsidRPr="00192F45">
        <w:rPr>
          <w:rFonts w:eastAsia="Times New Roman"/>
          <w:spacing w:val="69"/>
          <w:lang w:eastAsia="pl-PL"/>
        </w:rPr>
        <w:t xml:space="preserve"> </w:t>
      </w:r>
      <w:r w:rsidRPr="00192F45">
        <w:rPr>
          <w:rFonts w:eastAsia="Times New Roman"/>
          <w:spacing w:val="-2"/>
          <w:lang w:eastAsia="pl-PL"/>
        </w:rPr>
        <w:t>dnia</w:t>
      </w:r>
      <w:r w:rsidRPr="00192F45">
        <w:rPr>
          <w:rFonts w:eastAsia="Times New Roman"/>
          <w:spacing w:val="70"/>
          <w:lang w:eastAsia="pl-PL"/>
        </w:rPr>
        <w:t xml:space="preserve"> </w:t>
      </w:r>
      <w:r w:rsidRPr="00192F45">
        <w:rPr>
          <w:rFonts w:eastAsia="Times New Roman"/>
          <w:spacing w:val="0"/>
          <w:lang w:eastAsia="pl-PL"/>
        </w:rPr>
        <w:t>14</w:t>
      </w:r>
      <w:r w:rsidRPr="00192F45">
        <w:rPr>
          <w:rFonts w:eastAsia="Times New Roman"/>
          <w:spacing w:val="68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czerwca</w:t>
      </w:r>
      <w:r w:rsidRPr="00192F45">
        <w:rPr>
          <w:rFonts w:eastAsia="Times New Roman"/>
          <w:spacing w:val="70"/>
          <w:lang w:eastAsia="pl-PL"/>
        </w:rPr>
        <w:t xml:space="preserve"> </w:t>
      </w:r>
      <w:r w:rsidRPr="00192F45">
        <w:rPr>
          <w:rFonts w:eastAsia="Times New Roman"/>
          <w:spacing w:val="-2"/>
          <w:lang w:eastAsia="pl-PL"/>
        </w:rPr>
        <w:t>1960</w:t>
      </w:r>
      <w:r w:rsidRPr="00192F45">
        <w:rPr>
          <w:rFonts w:eastAsia="Times New Roman"/>
          <w:spacing w:val="68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r.</w:t>
      </w:r>
      <w:r w:rsidRPr="00192F45">
        <w:rPr>
          <w:rFonts w:eastAsia="Times New Roman"/>
          <w:spacing w:val="69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Kodeks</w:t>
      </w:r>
      <w:r w:rsidRPr="00192F45">
        <w:rPr>
          <w:rFonts w:eastAsia="Times New Roman"/>
          <w:spacing w:val="67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postępowania</w:t>
      </w:r>
      <w:r w:rsidRPr="00192F45">
        <w:rPr>
          <w:rFonts w:eastAsia="Times New Roman"/>
          <w:spacing w:val="35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administracyjnego (Dz.</w:t>
      </w:r>
      <w:r w:rsidRPr="00192F45">
        <w:rPr>
          <w:rFonts w:eastAsia="Times New Roman"/>
          <w:spacing w:val="-2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U.</w:t>
      </w:r>
      <w:r w:rsidRPr="00192F45">
        <w:rPr>
          <w:rFonts w:eastAsia="Times New Roman"/>
          <w:spacing w:val="0"/>
          <w:lang w:eastAsia="pl-PL"/>
        </w:rPr>
        <w:t xml:space="preserve"> z </w:t>
      </w:r>
      <w:r w:rsidRPr="00192F45">
        <w:rPr>
          <w:rFonts w:eastAsia="Times New Roman"/>
          <w:lang w:eastAsia="pl-PL"/>
        </w:rPr>
        <w:t>2021 </w:t>
      </w:r>
      <w:r w:rsidRPr="00192F45">
        <w:rPr>
          <w:rFonts w:eastAsia="Times New Roman"/>
          <w:spacing w:val="0"/>
          <w:lang w:eastAsia="pl-PL"/>
        </w:rPr>
        <w:t>r.,</w:t>
      </w:r>
      <w:r w:rsidRPr="00192F45">
        <w:rPr>
          <w:rFonts w:eastAsia="Times New Roman"/>
          <w:spacing w:val="-2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poz.</w:t>
      </w:r>
      <w:r w:rsidRPr="00192F45">
        <w:rPr>
          <w:rFonts w:eastAsia="Times New Roman"/>
          <w:spacing w:val="0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 xml:space="preserve">735, z </w:t>
      </w:r>
      <w:proofErr w:type="spellStart"/>
      <w:r w:rsidRPr="00192F45">
        <w:rPr>
          <w:rFonts w:eastAsia="Times New Roman"/>
          <w:lang w:eastAsia="pl-PL"/>
        </w:rPr>
        <w:t>późn</w:t>
      </w:r>
      <w:proofErr w:type="spellEnd"/>
      <w:r w:rsidRPr="00192F45">
        <w:rPr>
          <w:rFonts w:eastAsia="Times New Roman"/>
          <w:lang w:eastAsia="pl-PL"/>
        </w:rPr>
        <w:t>. zm.),</w:t>
      </w:r>
    </w:p>
    <w:p w14:paraId="29ADAFC1" w14:textId="77777777" w:rsidR="00E93E10" w:rsidRPr="00192F45" w:rsidRDefault="00E93E10" w:rsidP="00E93E10">
      <w:pPr>
        <w:widowControl w:val="0"/>
        <w:numPr>
          <w:ilvl w:val="0"/>
          <w:numId w:val="54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eastAsia="Times New Roman"/>
          <w:lang w:eastAsia="pl-PL"/>
        </w:rPr>
      </w:pPr>
      <w:r w:rsidRPr="00192F45">
        <w:rPr>
          <w:rFonts w:eastAsia="Times New Roman"/>
          <w:lang w:eastAsia="pl-PL"/>
        </w:rPr>
        <w:t>rozporządzeniem</w:t>
      </w:r>
      <w:r w:rsidRPr="00192F45">
        <w:rPr>
          <w:rFonts w:eastAsia="Times New Roman"/>
          <w:spacing w:val="48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Ministra</w:t>
      </w:r>
      <w:r w:rsidRPr="00192F45">
        <w:rPr>
          <w:rFonts w:eastAsia="Times New Roman"/>
          <w:spacing w:val="48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Sprawiedliwości</w:t>
      </w:r>
      <w:r w:rsidRPr="00192F45">
        <w:rPr>
          <w:rFonts w:eastAsia="Times New Roman"/>
          <w:spacing w:val="49"/>
          <w:lang w:eastAsia="pl-PL"/>
        </w:rPr>
        <w:t xml:space="preserve"> </w:t>
      </w:r>
      <w:r w:rsidRPr="00192F45">
        <w:rPr>
          <w:rFonts w:eastAsia="Times New Roman"/>
          <w:spacing w:val="0"/>
          <w:lang w:eastAsia="pl-PL"/>
        </w:rPr>
        <w:t>z</w:t>
      </w:r>
      <w:r w:rsidRPr="00192F45">
        <w:rPr>
          <w:rFonts w:eastAsia="Times New Roman"/>
          <w:spacing w:val="48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dnia</w:t>
      </w:r>
      <w:r w:rsidRPr="00192F45">
        <w:rPr>
          <w:rFonts w:eastAsia="Times New Roman"/>
          <w:spacing w:val="49"/>
          <w:lang w:eastAsia="pl-PL"/>
        </w:rPr>
        <w:t xml:space="preserve"> </w:t>
      </w:r>
      <w:r w:rsidRPr="00192F45">
        <w:rPr>
          <w:rFonts w:eastAsia="Times New Roman"/>
          <w:spacing w:val="0"/>
          <w:lang w:eastAsia="pl-PL"/>
        </w:rPr>
        <w:t>10</w:t>
      </w:r>
      <w:r w:rsidRPr="00192F45">
        <w:rPr>
          <w:rFonts w:eastAsia="Times New Roman"/>
          <w:spacing w:val="48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stycznia</w:t>
      </w:r>
      <w:r w:rsidRPr="00192F45">
        <w:rPr>
          <w:rFonts w:eastAsia="Times New Roman"/>
          <w:spacing w:val="52"/>
          <w:lang w:eastAsia="pl-PL"/>
        </w:rPr>
        <w:t xml:space="preserve"> </w:t>
      </w:r>
      <w:r w:rsidRPr="00192F45">
        <w:rPr>
          <w:rFonts w:eastAsia="Times New Roman"/>
          <w:spacing w:val="-2"/>
          <w:lang w:eastAsia="pl-PL"/>
        </w:rPr>
        <w:t>2017</w:t>
      </w:r>
      <w:r w:rsidRPr="00192F45">
        <w:rPr>
          <w:rFonts w:eastAsia="Times New Roman"/>
          <w:spacing w:val="23"/>
          <w:lang w:eastAsia="pl-PL"/>
        </w:rPr>
        <w:t> </w:t>
      </w:r>
      <w:r w:rsidRPr="00192F45">
        <w:rPr>
          <w:rFonts w:eastAsia="Times New Roman"/>
          <w:lang w:eastAsia="pl-PL"/>
        </w:rPr>
        <w:t xml:space="preserve">r. </w:t>
      </w:r>
      <w:r w:rsidRPr="00192F45">
        <w:rPr>
          <w:rFonts w:eastAsia="Times New Roman"/>
          <w:spacing w:val="0"/>
          <w:lang w:eastAsia="pl-PL"/>
        </w:rPr>
        <w:t>w</w:t>
      </w:r>
      <w:r w:rsidRPr="00192F45">
        <w:rPr>
          <w:rFonts w:eastAsia="Times New Roman"/>
          <w:spacing w:val="24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sprawie</w:t>
      </w:r>
      <w:r w:rsidRPr="00192F45">
        <w:rPr>
          <w:rFonts w:eastAsia="Times New Roman"/>
          <w:spacing w:val="25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szczegółowych</w:t>
      </w:r>
      <w:r w:rsidRPr="00192F45">
        <w:rPr>
          <w:rFonts w:eastAsia="Times New Roman"/>
          <w:spacing w:val="24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zasad</w:t>
      </w:r>
      <w:r w:rsidRPr="00192F45">
        <w:rPr>
          <w:rFonts w:eastAsia="Times New Roman"/>
          <w:spacing w:val="24"/>
          <w:lang w:eastAsia="pl-PL"/>
        </w:rPr>
        <w:t xml:space="preserve"> </w:t>
      </w:r>
      <w:r w:rsidRPr="00192F45">
        <w:rPr>
          <w:rFonts w:eastAsia="Times New Roman"/>
          <w:spacing w:val="0"/>
          <w:lang w:eastAsia="pl-PL"/>
        </w:rPr>
        <w:t>i</w:t>
      </w:r>
      <w:r w:rsidRPr="00192F45">
        <w:rPr>
          <w:rFonts w:eastAsia="Times New Roman"/>
          <w:spacing w:val="22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trybu</w:t>
      </w:r>
      <w:r w:rsidRPr="00192F45">
        <w:rPr>
          <w:rFonts w:eastAsia="Times New Roman"/>
          <w:spacing w:val="24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doręczania</w:t>
      </w:r>
      <w:r w:rsidRPr="00192F45">
        <w:rPr>
          <w:rFonts w:eastAsia="Times New Roman"/>
          <w:spacing w:val="24"/>
          <w:lang w:eastAsia="pl-PL"/>
        </w:rPr>
        <w:t xml:space="preserve"> </w:t>
      </w:r>
      <w:r w:rsidRPr="00192F45">
        <w:rPr>
          <w:rFonts w:eastAsia="Times New Roman"/>
          <w:spacing w:val="0"/>
          <w:lang w:eastAsia="pl-PL"/>
        </w:rPr>
        <w:t>pism</w:t>
      </w:r>
      <w:r w:rsidRPr="00192F45">
        <w:rPr>
          <w:rFonts w:eastAsia="Times New Roman"/>
          <w:spacing w:val="21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organów</w:t>
      </w:r>
      <w:r w:rsidRPr="00192F45">
        <w:rPr>
          <w:rFonts w:eastAsia="Times New Roman"/>
          <w:spacing w:val="20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procesowych</w:t>
      </w:r>
      <w:r w:rsidRPr="00192F45">
        <w:rPr>
          <w:rFonts w:eastAsia="Times New Roman"/>
          <w:spacing w:val="20"/>
          <w:lang w:eastAsia="pl-PL"/>
        </w:rPr>
        <w:t xml:space="preserve"> </w:t>
      </w:r>
      <w:r w:rsidRPr="00192F45">
        <w:rPr>
          <w:rFonts w:eastAsia="Times New Roman"/>
          <w:spacing w:val="0"/>
          <w:lang w:eastAsia="pl-PL"/>
        </w:rPr>
        <w:t>w</w:t>
      </w:r>
      <w:r w:rsidRPr="00192F45">
        <w:rPr>
          <w:rFonts w:eastAsia="Times New Roman"/>
          <w:spacing w:val="20"/>
          <w:lang w:eastAsia="pl-PL"/>
        </w:rPr>
        <w:t> </w:t>
      </w:r>
      <w:r w:rsidRPr="00192F45">
        <w:rPr>
          <w:rFonts w:eastAsia="Times New Roman"/>
          <w:lang w:eastAsia="pl-PL"/>
        </w:rPr>
        <w:t>postępowaniu</w:t>
      </w:r>
      <w:r w:rsidRPr="00192F45">
        <w:rPr>
          <w:rFonts w:eastAsia="Times New Roman"/>
          <w:spacing w:val="20"/>
          <w:lang w:eastAsia="pl-PL"/>
        </w:rPr>
        <w:t xml:space="preserve"> </w:t>
      </w:r>
      <w:r w:rsidRPr="00192F45">
        <w:rPr>
          <w:rFonts w:eastAsia="Times New Roman"/>
          <w:spacing w:val="-2"/>
          <w:lang w:eastAsia="pl-PL"/>
        </w:rPr>
        <w:t>karnym</w:t>
      </w:r>
      <w:r w:rsidRPr="00192F45">
        <w:rPr>
          <w:rFonts w:eastAsia="Times New Roman"/>
          <w:spacing w:val="19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(Dz.</w:t>
      </w:r>
      <w:r w:rsidRPr="00192F45">
        <w:rPr>
          <w:rFonts w:eastAsia="Times New Roman"/>
          <w:spacing w:val="19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U.</w:t>
      </w:r>
      <w:r w:rsidRPr="00192F45">
        <w:rPr>
          <w:rFonts w:eastAsia="Times New Roman"/>
          <w:spacing w:val="19"/>
          <w:lang w:eastAsia="pl-PL"/>
        </w:rPr>
        <w:t xml:space="preserve"> </w:t>
      </w:r>
      <w:r w:rsidRPr="00192F45">
        <w:rPr>
          <w:rFonts w:eastAsia="Times New Roman"/>
          <w:spacing w:val="0"/>
          <w:lang w:eastAsia="pl-PL"/>
        </w:rPr>
        <w:t>z</w:t>
      </w:r>
      <w:r w:rsidRPr="00192F45">
        <w:rPr>
          <w:rFonts w:eastAsia="Times New Roman"/>
          <w:spacing w:val="20"/>
          <w:lang w:eastAsia="pl-PL"/>
        </w:rPr>
        <w:t xml:space="preserve"> </w:t>
      </w:r>
      <w:r w:rsidRPr="00192F45">
        <w:rPr>
          <w:rFonts w:eastAsia="Times New Roman"/>
          <w:spacing w:val="-2"/>
          <w:lang w:eastAsia="pl-PL"/>
        </w:rPr>
        <w:t>2018</w:t>
      </w:r>
      <w:r w:rsidRPr="00192F45">
        <w:rPr>
          <w:rFonts w:eastAsia="Times New Roman"/>
          <w:spacing w:val="19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r.,</w:t>
      </w:r>
      <w:r w:rsidRPr="00192F45">
        <w:rPr>
          <w:rFonts w:eastAsia="Times New Roman"/>
          <w:spacing w:val="19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poz.</w:t>
      </w:r>
      <w:r w:rsidRPr="00192F45">
        <w:rPr>
          <w:rFonts w:eastAsia="Times New Roman"/>
          <w:spacing w:val="33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553),</w:t>
      </w:r>
    </w:p>
    <w:p w14:paraId="073C4819" w14:textId="77777777" w:rsidR="00E93E10" w:rsidRPr="00192F45" w:rsidRDefault="00E93E10" w:rsidP="00E93E10">
      <w:pPr>
        <w:widowControl w:val="0"/>
        <w:numPr>
          <w:ilvl w:val="0"/>
          <w:numId w:val="54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eastAsia="Times New Roman"/>
          <w:spacing w:val="-2"/>
          <w:lang w:eastAsia="pl-PL"/>
        </w:rPr>
      </w:pPr>
      <w:r w:rsidRPr="00192F45">
        <w:rPr>
          <w:rFonts w:eastAsia="Times New Roman"/>
          <w:lang w:eastAsia="pl-PL"/>
        </w:rPr>
        <w:t>rozporządzeniem</w:t>
      </w:r>
      <w:r w:rsidRPr="00192F45">
        <w:rPr>
          <w:rFonts w:eastAsia="Times New Roman"/>
          <w:spacing w:val="19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Ministra</w:t>
      </w:r>
      <w:r w:rsidRPr="00192F45">
        <w:rPr>
          <w:rFonts w:eastAsia="Times New Roman"/>
          <w:spacing w:val="20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Sprawiedliwości</w:t>
      </w:r>
      <w:r w:rsidRPr="00192F45">
        <w:rPr>
          <w:rFonts w:eastAsia="Times New Roman"/>
          <w:spacing w:val="20"/>
          <w:lang w:eastAsia="pl-PL"/>
        </w:rPr>
        <w:t xml:space="preserve"> </w:t>
      </w:r>
      <w:r w:rsidRPr="00192F45">
        <w:rPr>
          <w:rFonts w:eastAsia="Times New Roman"/>
          <w:spacing w:val="0"/>
          <w:lang w:eastAsia="pl-PL"/>
        </w:rPr>
        <w:t>z</w:t>
      </w:r>
      <w:r w:rsidRPr="00192F45">
        <w:rPr>
          <w:rFonts w:eastAsia="Times New Roman"/>
          <w:spacing w:val="20"/>
          <w:lang w:eastAsia="pl-PL"/>
        </w:rPr>
        <w:t xml:space="preserve"> </w:t>
      </w:r>
      <w:r w:rsidRPr="00192F45">
        <w:rPr>
          <w:rFonts w:eastAsia="Times New Roman"/>
          <w:spacing w:val="-2"/>
          <w:lang w:eastAsia="pl-PL"/>
        </w:rPr>
        <w:t>dnia</w:t>
      </w:r>
      <w:r w:rsidRPr="00192F45">
        <w:rPr>
          <w:rFonts w:eastAsia="Times New Roman"/>
          <w:spacing w:val="20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6 maja 2020</w:t>
      </w:r>
      <w:r w:rsidRPr="00192F45">
        <w:rPr>
          <w:rFonts w:eastAsia="Times New Roman"/>
          <w:spacing w:val="-2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r.</w:t>
      </w:r>
      <w:r w:rsidRPr="00192F45">
        <w:rPr>
          <w:rFonts w:eastAsia="Times New Roman"/>
          <w:spacing w:val="0"/>
          <w:lang w:eastAsia="pl-PL"/>
        </w:rPr>
        <w:t xml:space="preserve"> w</w:t>
      </w:r>
      <w:r w:rsidRPr="00192F45">
        <w:rPr>
          <w:rFonts w:eastAsia="Times New Roman"/>
          <w:spacing w:val="10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sprawie</w:t>
      </w:r>
      <w:r w:rsidRPr="00192F45">
        <w:rPr>
          <w:rFonts w:eastAsia="Times New Roman"/>
          <w:spacing w:val="11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szczegółowego</w:t>
      </w:r>
      <w:r w:rsidRPr="00192F45">
        <w:rPr>
          <w:rFonts w:eastAsia="Times New Roman"/>
          <w:spacing w:val="11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trybu</w:t>
      </w:r>
      <w:r w:rsidRPr="00192F45">
        <w:rPr>
          <w:rFonts w:eastAsia="Times New Roman"/>
          <w:spacing w:val="10"/>
          <w:lang w:eastAsia="pl-PL"/>
        </w:rPr>
        <w:t xml:space="preserve"> </w:t>
      </w:r>
      <w:r w:rsidRPr="00192F45">
        <w:rPr>
          <w:rFonts w:eastAsia="Times New Roman"/>
          <w:spacing w:val="0"/>
          <w:lang w:eastAsia="pl-PL"/>
        </w:rPr>
        <w:t>i</w:t>
      </w:r>
      <w:r w:rsidRPr="00192F45">
        <w:rPr>
          <w:rFonts w:eastAsia="Times New Roman"/>
          <w:spacing w:val="8"/>
          <w:lang w:eastAsia="pl-PL"/>
        </w:rPr>
        <w:t> </w:t>
      </w:r>
      <w:r w:rsidRPr="00192F45">
        <w:rPr>
          <w:rFonts w:eastAsia="Times New Roman"/>
          <w:lang w:eastAsia="pl-PL"/>
        </w:rPr>
        <w:t>sposobu</w:t>
      </w:r>
      <w:r w:rsidRPr="00192F45">
        <w:rPr>
          <w:rFonts w:eastAsia="Times New Roman"/>
          <w:spacing w:val="10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doręczania</w:t>
      </w:r>
      <w:r w:rsidRPr="00192F45">
        <w:rPr>
          <w:rFonts w:eastAsia="Times New Roman"/>
          <w:spacing w:val="10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pism</w:t>
      </w:r>
      <w:r w:rsidRPr="00192F45">
        <w:rPr>
          <w:rFonts w:eastAsia="Times New Roman"/>
          <w:spacing w:val="10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sądowych</w:t>
      </w:r>
      <w:r w:rsidRPr="00192F45">
        <w:rPr>
          <w:rFonts w:eastAsia="Times New Roman"/>
          <w:spacing w:val="0"/>
          <w:lang w:eastAsia="pl-PL"/>
        </w:rPr>
        <w:t xml:space="preserve"> w</w:t>
      </w:r>
      <w:r w:rsidRPr="00192F45">
        <w:rPr>
          <w:rFonts w:eastAsia="Times New Roman"/>
          <w:spacing w:val="-2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postępowaniu</w:t>
      </w:r>
      <w:r w:rsidRPr="00192F45">
        <w:rPr>
          <w:rFonts w:eastAsia="Times New Roman"/>
          <w:spacing w:val="-2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cywilnym</w:t>
      </w:r>
      <w:r w:rsidRPr="00192F45">
        <w:rPr>
          <w:rFonts w:eastAsia="Times New Roman"/>
          <w:spacing w:val="-2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(Dz.</w:t>
      </w:r>
      <w:r w:rsidRPr="00192F45">
        <w:rPr>
          <w:rFonts w:eastAsia="Times New Roman"/>
          <w:spacing w:val="-2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U.</w:t>
      </w:r>
      <w:r w:rsidRPr="00192F45">
        <w:rPr>
          <w:rFonts w:eastAsia="Times New Roman"/>
          <w:spacing w:val="0"/>
          <w:lang w:eastAsia="pl-PL"/>
        </w:rPr>
        <w:t xml:space="preserve"> z</w:t>
      </w:r>
      <w:r w:rsidRPr="00192F45">
        <w:rPr>
          <w:rFonts w:eastAsia="Times New Roman"/>
          <w:spacing w:val="-2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2020</w:t>
      </w:r>
      <w:r w:rsidRPr="00192F45">
        <w:rPr>
          <w:rFonts w:eastAsia="Times New Roman"/>
          <w:spacing w:val="-2"/>
          <w:lang w:eastAsia="pl-PL"/>
        </w:rPr>
        <w:t xml:space="preserve"> </w:t>
      </w:r>
      <w:r w:rsidRPr="00192F45">
        <w:rPr>
          <w:rFonts w:eastAsia="Times New Roman"/>
          <w:spacing w:val="0"/>
          <w:lang w:eastAsia="pl-PL"/>
        </w:rPr>
        <w:t xml:space="preserve">r. </w:t>
      </w:r>
      <w:r w:rsidRPr="00192F45">
        <w:rPr>
          <w:rFonts w:eastAsia="Times New Roman"/>
          <w:lang w:eastAsia="pl-PL"/>
        </w:rPr>
        <w:t>poz.</w:t>
      </w:r>
      <w:r w:rsidRPr="00192F45">
        <w:rPr>
          <w:rFonts w:eastAsia="Times New Roman"/>
          <w:spacing w:val="-2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819</w:t>
      </w:r>
      <w:r w:rsidRPr="00192F45">
        <w:rPr>
          <w:rFonts w:eastAsia="Times New Roman"/>
          <w:spacing w:val="0"/>
          <w:lang w:eastAsia="pl-PL"/>
        </w:rPr>
        <w:t>).</w:t>
      </w:r>
    </w:p>
    <w:p w14:paraId="2EA6976A" w14:textId="33772D2F" w:rsidR="00E93E10" w:rsidRPr="00192F45" w:rsidRDefault="00E93E10" w:rsidP="00192F45">
      <w:pPr>
        <w:pStyle w:val="Akapitzlist"/>
        <w:numPr>
          <w:ilvl w:val="0"/>
          <w:numId w:val="52"/>
        </w:numPr>
        <w:kinsoku w:val="0"/>
        <w:overflowPunct w:val="0"/>
        <w:spacing w:line="276" w:lineRule="auto"/>
        <w:jc w:val="both"/>
        <w:rPr>
          <w:sz w:val="22"/>
          <w:szCs w:val="22"/>
        </w:rPr>
      </w:pPr>
      <w:r w:rsidRPr="00192F45">
        <w:rPr>
          <w:rFonts w:ascii="Arial" w:hAnsi="Arial" w:cs="Arial"/>
          <w:sz w:val="22"/>
          <w:szCs w:val="22"/>
        </w:rPr>
        <w:t>Od</w:t>
      </w:r>
      <w:r w:rsidRPr="00192F45">
        <w:rPr>
          <w:rFonts w:ascii="Arial" w:hAnsi="Arial" w:cs="Arial"/>
          <w:spacing w:val="48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Wykonawcy</w:t>
      </w:r>
      <w:r w:rsidRPr="00192F45">
        <w:rPr>
          <w:rFonts w:ascii="Arial" w:hAnsi="Arial" w:cs="Arial"/>
          <w:spacing w:val="48"/>
          <w:sz w:val="22"/>
          <w:szCs w:val="22"/>
        </w:rPr>
        <w:t xml:space="preserve"> </w:t>
      </w:r>
      <w:r w:rsidRPr="00192F45">
        <w:rPr>
          <w:rFonts w:ascii="Arial" w:hAnsi="Arial" w:cs="Arial"/>
          <w:spacing w:val="-2"/>
          <w:sz w:val="22"/>
          <w:szCs w:val="22"/>
        </w:rPr>
        <w:t>wymaga</w:t>
      </w:r>
      <w:r w:rsidRPr="00192F45">
        <w:rPr>
          <w:rFonts w:ascii="Arial" w:hAnsi="Arial" w:cs="Arial"/>
          <w:spacing w:val="49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się</w:t>
      </w:r>
      <w:r w:rsidRPr="00192F45">
        <w:rPr>
          <w:rFonts w:ascii="Arial" w:hAnsi="Arial" w:cs="Arial"/>
          <w:spacing w:val="49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spełnienia</w:t>
      </w:r>
      <w:r w:rsidRPr="00192F45">
        <w:rPr>
          <w:rFonts w:ascii="Arial" w:hAnsi="Arial" w:cs="Arial"/>
          <w:spacing w:val="49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następujących</w:t>
      </w:r>
      <w:r w:rsidRPr="00192F45">
        <w:rPr>
          <w:rFonts w:ascii="Arial" w:hAnsi="Arial" w:cs="Arial"/>
          <w:spacing w:val="48"/>
          <w:sz w:val="22"/>
          <w:szCs w:val="22"/>
        </w:rPr>
        <w:t xml:space="preserve"> </w:t>
      </w:r>
      <w:r w:rsidRPr="00192F45">
        <w:rPr>
          <w:rFonts w:ascii="Arial" w:hAnsi="Arial" w:cs="Arial"/>
          <w:spacing w:val="-2"/>
          <w:sz w:val="22"/>
          <w:szCs w:val="22"/>
        </w:rPr>
        <w:t>wymagań</w:t>
      </w:r>
      <w:r w:rsidRPr="00192F45">
        <w:rPr>
          <w:rFonts w:ascii="Arial" w:hAnsi="Arial" w:cs="Arial"/>
          <w:spacing w:val="49"/>
          <w:sz w:val="22"/>
          <w:szCs w:val="22"/>
        </w:rPr>
        <w:t xml:space="preserve"> </w:t>
      </w:r>
      <w:r w:rsidRPr="00192F45">
        <w:rPr>
          <w:rFonts w:ascii="Arial" w:hAnsi="Arial" w:cs="Arial"/>
          <w:spacing w:val="0"/>
          <w:sz w:val="22"/>
          <w:szCs w:val="22"/>
        </w:rPr>
        <w:t>w</w:t>
      </w:r>
      <w:r w:rsidRPr="00192F45">
        <w:rPr>
          <w:rFonts w:ascii="Arial" w:hAnsi="Arial" w:cs="Arial"/>
          <w:spacing w:val="48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zakresie</w:t>
      </w:r>
      <w:r w:rsidRPr="00192F45">
        <w:rPr>
          <w:rFonts w:ascii="Arial" w:hAnsi="Arial" w:cs="Arial"/>
          <w:spacing w:val="45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świadczenia</w:t>
      </w:r>
      <w:r w:rsidRPr="00192F45">
        <w:rPr>
          <w:rFonts w:ascii="Arial" w:hAnsi="Arial" w:cs="Arial"/>
          <w:spacing w:val="-2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usług:</w:t>
      </w:r>
    </w:p>
    <w:p w14:paraId="480B770D" w14:textId="77777777" w:rsidR="00E93E10" w:rsidRPr="00192F45" w:rsidRDefault="00E93E10" w:rsidP="00E93E10">
      <w:pPr>
        <w:widowControl w:val="0"/>
        <w:numPr>
          <w:ilvl w:val="0"/>
          <w:numId w:val="55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eastAsia="Times New Roman"/>
          <w:lang w:eastAsia="pl-PL"/>
        </w:rPr>
      </w:pPr>
      <w:r w:rsidRPr="00192F45">
        <w:rPr>
          <w:rFonts w:eastAsia="Times New Roman"/>
          <w:lang w:eastAsia="pl-PL"/>
        </w:rPr>
        <w:t>doręczania</w:t>
      </w:r>
      <w:r w:rsidRPr="00192F45">
        <w:rPr>
          <w:rFonts w:eastAsia="Times New Roman"/>
          <w:spacing w:val="7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przesyłek</w:t>
      </w:r>
      <w:r w:rsidRPr="00192F45">
        <w:rPr>
          <w:rFonts w:eastAsia="Times New Roman"/>
          <w:spacing w:val="6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do</w:t>
      </w:r>
      <w:r w:rsidRPr="00192F45">
        <w:rPr>
          <w:rFonts w:eastAsia="Times New Roman"/>
          <w:spacing w:val="8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adresatów</w:t>
      </w:r>
      <w:r w:rsidRPr="00192F45">
        <w:rPr>
          <w:rFonts w:eastAsia="Times New Roman"/>
          <w:spacing w:val="7"/>
          <w:lang w:eastAsia="pl-PL"/>
        </w:rPr>
        <w:t xml:space="preserve"> </w:t>
      </w:r>
      <w:r w:rsidRPr="00192F45">
        <w:rPr>
          <w:rFonts w:eastAsia="Times New Roman"/>
          <w:spacing w:val="0"/>
          <w:lang w:eastAsia="pl-PL"/>
        </w:rPr>
        <w:t>w</w:t>
      </w:r>
      <w:r w:rsidRPr="00192F45">
        <w:rPr>
          <w:rFonts w:eastAsia="Times New Roman"/>
          <w:spacing w:val="7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kopertach</w:t>
      </w:r>
      <w:r w:rsidRPr="00192F45">
        <w:rPr>
          <w:rFonts w:eastAsia="Times New Roman"/>
          <w:spacing w:val="7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oryginalnych,</w:t>
      </w:r>
      <w:r w:rsidRPr="00192F45">
        <w:rPr>
          <w:rFonts w:eastAsia="Times New Roman"/>
          <w:spacing w:val="31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przekazanych</w:t>
      </w:r>
      <w:r w:rsidRPr="00192F45">
        <w:rPr>
          <w:rFonts w:eastAsia="Times New Roman"/>
          <w:spacing w:val="-2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przez</w:t>
      </w:r>
      <w:r w:rsidRPr="00192F45">
        <w:rPr>
          <w:rFonts w:eastAsia="Times New Roman"/>
          <w:spacing w:val="-2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Zamawiającego,</w:t>
      </w:r>
    </w:p>
    <w:p w14:paraId="7AE31ABD" w14:textId="77777777" w:rsidR="00E93E10" w:rsidRPr="00192F45" w:rsidRDefault="00E93E10" w:rsidP="00E93E10">
      <w:pPr>
        <w:widowControl w:val="0"/>
        <w:numPr>
          <w:ilvl w:val="0"/>
          <w:numId w:val="55"/>
        </w:numPr>
        <w:tabs>
          <w:tab w:val="left" w:pos="993"/>
          <w:tab w:val="left" w:pos="1206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eastAsia="Times New Roman"/>
          <w:lang w:eastAsia="pl-PL"/>
        </w:rPr>
      </w:pPr>
      <w:r w:rsidRPr="00192F45">
        <w:rPr>
          <w:rFonts w:eastAsia="Times New Roman"/>
          <w:lang w:eastAsia="pl-PL"/>
        </w:rPr>
        <w:t>doręczania</w:t>
      </w:r>
      <w:r w:rsidRPr="00192F45">
        <w:rPr>
          <w:rFonts w:eastAsia="Times New Roman"/>
          <w:spacing w:val="65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przesyłek</w:t>
      </w:r>
      <w:r w:rsidRPr="00192F45">
        <w:rPr>
          <w:rFonts w:eastAsia="Times New Roman"/>
          <w:spacing w:val="65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do</w:t>
      </w:r>
      <w:r w:rsidRPr="00192F45">
        <w:rPr>
          <w:rFonts w:eastAsia="Times New Roman"/>
          <w:spacing w:val="67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każdego</w:t>
      </w:r>
      <w:r w:rsidRPr="00192F45">
        <w:rPr>
          <w:rFonts w:eastAsia="Times New Roman"/>
          <w:spacing w:val="66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wskazanego</w:t>
      </w:r>
      <w:r w:rsidRPr="00192F45">
        <w:rPr>
          <w:rFonts w:eastAsia="Times New Roman"/>
          <w:spacing w:val="67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przez</w:t>
      </w:r>
      <w:r w:rsidRPr="00192F45">
        <w:rPr>
          <w:rFonts w:eastAsia="Times New Roman"/>
          <w:spacing w:val="65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Zamawiającego</w:t>
      </w:r>
      <w:r w:rsidRPr="00192F45">
        <w:rPr>
          <w:rFonts w:eastAsia="Times New Roman"/>
          <w:spacing w:val="20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adresu</w:t>
      </w:r>
      <w:r w:rsidRPr="00192F45">
        <w:rPr>
          <w:rFonts w:eastAsia="Times New Roman"/>
          <w:spacing w:val="-2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na</w:t>
      </w:r>
      <w:r w:rsidRPr="00192F45">
        <w:rPr>
          <w:rFonts w:eastAsia="Times New Roman"/>
          <w:spacing w:val="-2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 xml:space="preserve">terenie </w:t>
      </w:r>
      <w:r w:rsidRPr="00192F45">
        <w:rPr>
          <w:rFonts w:eastAsia="Times New Roman"/>
          <w:spacing w:val="0"/>
          <w:lang w:eastAsia="pl-PL"/>
        </w:rPr>
        <w:t xml:space="preserve">całej </w:t>
      </w:r>
      <w:r w:rsidRPr="00192F45">
        <w:rPr>
          <w:rFonts w:eastAsia="Times New Roman"/>
          <w:lang w:eastAsia="pl-PL"/>
        </w:rPr>
        <w:t>Rzeczypospolitej</w:t>
      </w:r>
      <w:r w:rsidRPr="00192F45">
        <w:rPr>
          <w:rFonts w:eastAsia="Times New Roman"/>
          <w:spacing w:val="0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Polskiej,</w:t>
      </w:r>
    </w:p>
    <w:p w14:paraId="7585CFE0" w14:textId="77777777" w:rsidR="00E93E10" w:rsidRPr="00192F45" w:rsidRDefault="00E93E10" w:rsidP="00E93E10">
      <w:pPr>
        <w:widowControl w:val="0"/>
        <w:numPr>
          <w:ilvl w:val="0"/>
          <w:numId w:val="55"/>
        </w:numPr>
        <w:tabs>
          <w:tab w:val="left" w:pos="993"/>
          <w:tab w:val="left" w:pos="1261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eastAsia="Times New Roman"/>
          <w:lang w:eastAsia="pl-PL"/>
        </w:rPr>
      </w:pPr>
      <w:r w:rsidRPr="00192F45">
        <w:rPr>
          <w:rFonts w:eastAsia="Times New Roman"/>
          <w:lang w:eastAsia="pl-PL"/>
        </w:rPr>
        <w:t>znaczek</w:t>
      </w:r>
      <w:r w:rsidRPr="00192F45">
        <w:rPr>
          <w:rFonts w:eastAsia="Times New Roman"/>
          <w:spacing w:val="64"/>
          <w:lang w:eastAsia="pl-PL"/>
        </w:rPr>
        <w:t xml:space="preserve"> </w:t>
      </w:r>
      <w:r w:rsidRPr="00192F45">
        <w:rPr>
          <w:rFonts w:eastAsia="Times New Roman"/>
          <w:spacing w:val="-2"/>
          <w:lang w:eastAsia="pl-PL"/>
        </w:rPr>
        <w:t>opłaty</w:t>
      </w:r>
      <w:r w:rsidRPr="00192F45">
        <w:rPr>
          <w:rFonts w:eastAsia="Times New Roman"/>
          <w:spacing w:val="66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pocztowej</w:t>
      </w:r>
      <w:r w:rsidRPr="00192F45">
        <w:rPr>
          <w:rFonts w:eastAsia="Times New Roman"/>
          <w:spacing w:val="67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zastąpi</w:t>
      </w:r>
      <w:r w:rsidRPr="00192F45">
        <w:rPr>
          <w:rFonts w:eastAsia="Times New Roman"/>
          <w:spacing w:val="62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pieczęć</w:t>
      </w:r>
      <w:r w:rsidRPr="00192F45">
        <w:rPr>
          <w:rFonts w:eastAsia="Times New Roman"/>
          <w:spacing w:val="66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wykonana</w:t>
      </w:r>
      <w:r w:rsidRPr="00192F45">
        <w:rPr>
          <w:rFonts w:eastAsia="Times New Roman"/>
          <w:spacing w:val="64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wg</w:t>
      </w:r>
      <w:r w:rsidRPr="00192F45">
        <w:rPr>
          <w:rFonts w:eastAsia="Times New Roman"/>
          <w:spacing w:val="65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wzoru</w:t>
      </w:r>
      <w:r w:rsidRPr="00192F45">
        <w:rPr>
          <w:rFonts w:eastAsia="Times New Roman"/>
          <w:spacing w:val="34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dostarczonego</w:t>
      </w:r>
      <w:r w:rsidRPr="00192F45">
        <w:rPr>
          <w:rFonts w:eastAsia="Times New Roman"/>
          <w:spacing w:val="40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przez</w:t>
      </w:r>
      <w:r w:rsidRPr="00192F45">
        <w:rPr>
          <w:rFonts w:eastAsia="Times New Roman"/>
          <w:spacing w:val="37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Wykonawcę</w:t>
      </w:r>
      <w:r w:rsidRPr="00192F45">
        <w:rPr>
          <w:rFonts w:eastAsia="Times New Roman"/>
          <w:spacing w:val="40"/>
          <w:lang w:eastAsia="pl-PL"/>
        </w:rPr>
        <w:t xml:space="preserve"> </w:t>
      </w:r>
      <w:r w:rsidRPr="00192F45">
        <w:rPr>
          <w:rFonts w:eastAsia="Times New Roman"/>
          <w:spacing w:val="-2"/>
          <w:lang w:eastAsia="pl-PL"/>
        </w:rPr>
        <w:t>lub</w:t>
      </w:r>
      <w:r w:rsidRPr="00192F45">
        <w:rPr>
          <w:rFonts w:eastAsia="Times New Roman"/>
          <w:spacing w:val="39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umowne</w:t>
      </w:r>
      <w:r w:rsidRPr="00192F45">
        <w:rPr>
          <w:rFonts w:eastAsia="Times New Roman"/>
          <w:spacing w:val="40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znaki</w:t>
      </w:r>
      <w:r w:rsidRPr="00192F45">
        <w:rPr>
          <w:rFonts w:eastAsia="Times New Roman"/>
          <w:spacing w:val="37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opłaty</w:t>
      </w:r>
      <w:r w:rsidRPr="00192F45">
        <w:rPr>
          <w:rFonts w:eastAsia="Times New Roman"/>
          <w:spacing w:val="42"/>
          <w:lang w:eastAsia="pl-PL"/>
        </w:rPr>
        <w:t xml:space="preserve"> </w:t>
      </w:r>
      <w:r w:rsidRPr="00192F45">
        <w:rPr>
          <w:rFonts w:eastAsia="Times New Roman"/>
          <w:spacing w:val="0"/>
          <w:lang w:eastAsia="pl-PL"/>
        </w:rPr>
        <w:t>w</w:t>
      </w:r>
      <w:r w:rsidRPr="00192F45">
        <w:rPr>
          <w:rFonts w:eastAsia="Times New Roman"/>
          <w:spacing w:val="39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postaci</w:t>
      </w:r>
      <w:r w:rsidRPr="00192F45">
        <w:rPr>
          <w:rFonts w:eastAsia="Times New Roman"/>
          <w:spacing w:val="39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treści</w:t>
      </w:r>
      <w:r w:rsidRPr="00192F45">
        <w:rPr>
          <w:rFonts w:eastAsia="Times New Roman"/>
          <w:spacing w:val="12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nadruków,</w:t>
      </w:r>
      <w:r w:rsidRPr="00192F45">
        <w:rPr>
          <w:rFonts w:eastAsia="Times New Roman"/>
          <w:spacing w:val="14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które</w:t>
      </w:r>
      <w:r w:rsidRPr="00192F45">
        <w:rPr>
          <w:rFonts w:eastAsia="Times New Roman"/>
          <w:spacing w:val="15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Zamawiający</w:t>
      </w:r>
      <w:r w:rsidRPr="00192F45">
        <w:rPr>
          <w:rFonts w:eastAsia="Times New Roman"/>
          <w:spacing w:val="14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będzie</w:t>
      </w:r>
      <w:r w:rsidRPr="00192F45">
        <w:rPr>
          <w:rFonts w:eastAsia="Times New Roman"/>
          <w:spacing w:val="15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umieszczał</w:t>
      </w:r>
      <w:r w:rsidRPr="00192F45">
        <w:rPr>
          <w:rFonts w:eastAsia="Times New Roman"/>
          <w:spacing w:val="12"/>
          <w:lang w:eastAsia="pl-PL"/>
        </w:rPr>
        <w:t xml:space="preserve"> </w:t>
      </w:r>
      <w:r w:rsidRPr="00192F45">
        <w:rPr>
          <w:rFonts w:eastAsia="Times New Roman"/>
          <w:spacing w:val="0"/>
          <w:lang w:eastAsia="pl-PL"/>
        </w:rPr>
        <w:t>w</w:t>
      </w:r>
      <w:r w:rsidRPr="00192F45">
        <w:rPr>
          <w:rFonts w:eastAsia="Times New Roman"/>
          <w:spacing w:val="17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miejscu</w:t>
      </w:r>
      <w:r w:rsidRPr="00192F45">
        <w:rPr>
          <w:rFonts w:eastAsia="Times New Roman"/>
          <w:spacing w:val="45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przeznaczonym</w:t>
      </w:r>
      <w:r w:rsidRPr="00192F45">
        <w:rPr>
          <w:rFonts w:eastAsia="Times New Roman"/>
          <w:spacing w:val="-2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na</w:t>
      </w:r>
      <w:r w:rsidRPr="00192F45">
        <w:rPr>
          <w:rFonts w:eastAsia="Times New Roman"/>
          <w:spacing w:val="-2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znak</w:t>
      </w:r>
      <w:r w:rsidRPr="00192F45">
        <w:rPr>
          <w:rFonts w:eastAsia="Times New Roman"/>
          <w:spacing w:val="-2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opłaty,</w:t>
      </w:r>
    </w:p>
    <w:p w14:paraId="2984B119" w14:textId="77777777" w:rsidR="00E93E10" w:rsidRPr="00192F45" w:rsidRDefault="00E93E10" w:rsidP="00E93E10">
      <w:pPr>
        <w:widowControl w:val="0"/>
        <w:numPr>
          <w:ilvl w:val="0"/>
          <w:numId w:val="55"/>
        </w:numPr>
        <w:tabs>
          <w:tab w:val="left" w:pos="993"/>
          <w:tab w:val="left" w:pos="1151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eastAsia="Times New Roman"/>
          <w:spacing w:val="-2"/>
          <w:lang w:eastAsia="pl-PL"/>
        </w:rPr>
      </w:pPr>
      <w:r w:rsidRPr="00192F45">
        <w:rPr>
          <w:rFonts w:eastAsia="Times New Roman"/>
          <w:lang w:eastAsia="pl-PL"/>
        </w:rPr>
        <w:t>odbieranie</w:t>
      </w:r>
      <w:r w:rsidRPr="00192F45">
        <w:rPr>
          <w:rFonts w:eastAsia="Times New Roman"/>
          <w:spacing w:val="11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przez</w:t>
      </w:r>
      <w:r w:rsidRPr="00192F45">
        <w:rPr>
          <w:rFonts w:eastAsia="Times New Roman"/>
          <w:spacing w:val="10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przedstawiciela</w:t>
      </w:r>
      <w:r w:rsidRPr="00192F45">
        <w:rPr>
          <w:rFonts w:eastAsia="Times New Roman"/>
          <w:spacing w:val="10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Wykonawcy</w:t>
      </w:r>
      <w:r w:rsidRPr="00192F45">
        <w:rPr>
          <w:rFonts w:eastAsia="Times New Roman"/>
          <w:spacing w:val="10"/>
          <w:lang w:eastAsia="pl-PL"/>
        </w:rPr>
        <w:t xml:space="preserve"> </w:t>
      </w:r>
      <w:r w:rsidRPr="00192F45">
        <w:rPr>
          <w:rFonts w:eastAsia="Times New Roman"/>
          <w:spacing w:val="0"/>
          <w:lang w:eastAsia="pl-PL"/>
        </w:rPr>
        <w:t>z</w:t>
      </w:r>
      <w:r w:rsidRPr="00192F45">
        <w:rPr>
          <w:rFonts w:eastAsia="Times New Roman"/>
          <w:spacing w:val="10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siedziby</w:t>
      </w:r>
      <w:r w:rsidRPr="00192F45">
        <w:rPr>
          <w:rFonts w:eastAsia="Times New Roman"/>
          <w:spacing w:val="10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Zamawiającego</w:t>
      </w:r>
      <w:r w:rsidRPr="00192F45">
        <w:rPr>
          <w:rFonts w:eastAsia="Times New Roman"/>
          <w:spacing w:val="23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przesyłek</w:t>
      </w:r>
      <w:r w:rsidRPr="00192F45">
        <w:rPr>
          <w:rFonts w:eastAsia="Times New Roman"/>
          <w:spacing w:val="8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pocztowych</w:t>
      </w:r>
      <w:r w:rsidRPr="00192F45">
        <w:rPr>
          <w:rFonts w:eastAsia="Times New Roman"/>
          <w:spacing w:val="9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celem</w:t>
      </w:r>
      <w:r w:rsidRPr="00192F45">
        <w:rPr>
          <w:rFonts w:eastAsia="Times New Roman"/>
          <w:spacing w:val="11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ich</w:t>
      </w:r>
      <w:r w:rsidRPr="00192F45">
        <w:rPr>
          <w:rFonts w:eastAsia="Times New Roman"/>
          <w:spacing w:val="11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nadania</w:t>
      </w:r>
      <w:r w:rsidRPr="00192F45">
        <w:rPr>
          <w:rFonts w:eastAsia="Times New Roman"/>
          <w:spacing w:val="11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będzie</w:t>
      </w:r>
      <w:r w:rsidRPr="00192F45">
        <w:rPr>
          <w:rFonts w:eastAsia="Times New Roman"/>
          <w:spacing w:val="10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się</w:t>
      </w:r>
      <w:r w:rsidRPr="00192F45">
        <w:rPr>
          <w:rFonts w:eastAsia="Times New Roman"/>
          <w:spacing w:val="10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odbywało</w:t>
      </w:r>
      <w:r w:rsidRPr="00192F45">
        <w:rPr>
          <w:rFonts w:eastAsia="Times New Roman"/>
          <w:spacing w:val="29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codziennie</w:t>
      </w:r>
      <w:r w:rsidRPr="00192F45">
        <w:rPr>
          <w:rFonts w:eastAsia="Times New Roman"/>
          <w:spacing w:val="56"/>
          <w:lang w:eastAsia="pl-PL"/>
        </w:rPr>
        <w:t xml:space="preserve"> </w:t>
      </w:r>
      <w:r w:rsidRPr="00192F45">
        <w:rPr>
          <w:rFonts w:eastAsia="Times New Roman"/>
          <w:spacing w:val="0"/>
          <w:lang w:eastAsia="pl-PL"/>
        </w:rPr>
        <w:t>(dni</w:t>
      </w:r>
      <w:r w:rsidRPr="00192F45">
        <w:rPr>
          <w:rFonts w:eastAsia="Times New Roman"/>
          <w:spacing w:val="53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robocze</w:t>
      </w:r>
      <w:r w:rsidRPr="00192F45">
        <w:rPr>
          <w:rFonts w:eastAsia="Times New Roman"/>
          <w:spacing w:val="57"/>
          <w:lang w:eastAsia="pl-PL"/>
        </w:rPr>
        <w:t xml:space="preserve"> </w:t>
      </w:r>
      <w:r w:rsidRPr="00192F45">
        <w:rPr>
          <w:rFonts w:eastAsia="Times New Roman"/>
          <w:spacing w:val="-2"/>
          <w:lang w:eastAsia="pl-PL"/>
        </w:rPr>
        <w:t>dla</w:t>
      </w:r>
      <w:r w:rsidRPr="00192F45">
        <w:rPr>
          <w:rFonts w:eastAsia="Times New Roman"/>
          <w:spacing w:val="58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Zamawiającego),</w:t>
      </w:r>
      <w:r w:rsidRPr="00192F45">
        <w:rPr>
          <w:rFonts w:eastAsia="Times New Roman"/>
          <w:spacing w:val="56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tj.</w:t>
      </w:r>
      <w:r w:rsidRPr="00192F45">
        <w:rPr>
          <w:rFonts w:eastAsia="Times New Roman"/>
          <w:spacing w:val="55"/>
          <w:lang w:eastAsia="pl-PL"/>
        </w:rPr>
        <w:t xml:space="preserve"> </w:t>
      </w:r>
      <w:r w:rsidRPr="00192F45">
        <w:rPr>
          <w:rFonts w:eastAsia="Times New Roman"/>
          <w:spacing w:val="0"/>
          <w:lang w:eastAsia="pl-PL"/>
        </w:rPr>
        <w:t>od</w:t>
      </w:r>
      <w:r w:rsidRPr="00192F45">
        <w:rPr>
          <w:rFonts w:eastAsia="Times New Roman"/>
          <w:spacing w:val="56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poniedziałku</w:t>
      </w:r>
      <w:r w:rsidRPr="00192F45">
        <w:rPr>
          <w:rFonts w:eastAsia="Times New Roman"/>
          <w:spacing w:val="58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do</w:t>
      </w:r>
      <w:r w:rsidRPr="00192F45">
        <w:rPr>
          <w:rFonts w:eastAsia="Times New Roman"/>
          <w:spacing w:val="37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piątku</w:t>
      </w:r>
      <w:r w:rsidRPr="00192F45">
        <w:rPr>
          <w:rFonts w:eastAsia="Times New Roman"/>
          <w:spacing w:val="-2"/>
          <w:lang w:eastAsia="pl-PL"/>
        </w:rPr>
        <w:t xml:space="preserve"> </w:t>
      </w:r>
      <w:r w:rsidRPr="00192F45">
        <w:rPr>
          <w:rFonts w:eastAsia="Times New Roman"/>
          <w:spacing w:val="0"/>
          <w:lang w:eastAsia="pl-PL"/>
        </w:rPr>
        <w:t>w</w:t>
      </w:r>
      <w:r w:rsidRPr="00192F45">
        <w:rPr>
          <w:rFonts w:eastAsia="Times New Roman"/>
          <w:spacing w:val="-2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godz.</w:t>
      </w:r>
      <w:r w:rsidRPr="00192F45">
        <w:rPr>
          <w:rFonts w:eastAsia="Times New Roman"/>
          <w:spacing w:val="-2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14.00</w:t>
      </w:r>
      <w:r w:rsidRPr="00192F45">
        <w:rPr>
          <w:rFonts w:eastAsia="Times New Roman"/>
          <w:spacing w:val="2"/>
          <w:lang w:eastAsia="pl-PL"/>
        </w:rPr>
        <w:t xml:space="preserve"> </w:t>
      </w:r>
      <w:r w:rsidRPr="00192F45">
        <w:rPr>
          <w:rFonts w:eastAsia="Times New Roman"/>
          <w:spacing w:val="0"/>
          <w:lang w:eastAsia="pl-PL"/>
        </w:rPr>
        <w:t xml:space="preserve">- </w:t>
      </w:r>
      <w:r w:rsidRPr="00192F45">
        <w:rPr>
          <w:rFonts w:eastAsia="Times New Roman"/>
          <w:spacing w:val="-2"/>
          <w:lang w:eastAsia="pl-PL"/>
        </w:rPr>
        <w:t>14.30,</w:t>
      </w:r>
    </w:p>
    <w:p w14:paraId="628AD523" w14:textId="77777777" w:rsidR="00E93E10" w:rsidRPr="00192F45" w:rsidRDefault="00E93E10" w:rsidP="00E93E10">
      <w:pPr>
        <w:widowControl w:val="0"/>
        <w:numPr>
          <w:ilvl w:val="0"/>
          <w:numId w:val="56"/>
        </w:numPr>
        <w:tabs>
          <w:tab w:val="left" w:pos="993"/>
          <w:tab w:val="left" w:pos="1399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eastAsia="Times New Roman"/>
          <w:spacing w:val="0"/>
          <w:lang w:eastAsia="pl-PL"/>
        </w:rPr>
      </w:pPr>
      <w:r w:rsidRPr="00192F45">
        <w:rPr>
          <w:rFonts w:eastAsia="Times New Roman"/>
          <w:lang w:eastAsia="pl-PL"/>
        </w:rPr>
        <w:t>Przedstawiciel</w:t>
      </w:r>
      <w:r w:rsidRPr="00192F45">
        <w:rPr>
          <w:rFonts w:eastAsia="Times New Roman"/>
          <w:spacing w:val="25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Wykonawcy</w:t>
      </w:r>
      <w:r w:rsidRPr="00192F45">
        <w:rPr>
          <w:rFonts w:eastAsia="Times New Roman"/>
          <w:spacing w:val="25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odbierający</w:t>
      </w:r>
      <w:r w:rsidRPr="00192F45">
        <w:rPr>
          <w:rFonts w:eastAsia="Times New Roman"/>
          <w:spacing w:val="25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przesyłki</w:t>
      </w:r>
      <w:r w:rsidRPr="00192F45">
        <w:rPr>
          <w:rFonts w:eastAsia="Times New Roman"/>
          <w:spacing w:val="23"/>
          <w:lang w:eastAsia="pl-PL"/>
        </w:rPr>
        <w:t xml:space="preserve"> </w:t>
      </w:r>
      <w:r w:rsidRPr="00192F45">
        <w:rPr>
          <w:rFonts w:eastAsia="Times New Roman"/>
          <w:spacing w:val="0"/>
          <w:lang w:eastAsia="pl-PL"/>
        </w:rPr>
        <w:t>z</w:t>
      </w:r>
      <w:r w:rsidRPr="00192F45">
        <w:rPr>
          <w:rFonts w:eastAsia="Times New Roman"/>
          <w:spacing w:val="25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siedziby</w:t>
      </w:r>
      <w:r w:rsidRPr="00192F45">
        <w:rPr>
          <w:rFonts w:eastAsia="Times New Roman"/>
          <w:spacing w:val="25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Zamawiającego</w:t>
      </w:r>
      <w:r w:rsidRPr="00192F45">
        <w:rPr>
          <w:rFonts w:eastAsia="Times New Roman"/>
          <w:spacing w:val="49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musi</w:t>
      </w:r>
      <w:r w:rsidRPr="00192F45">
        <w:rPr>
          <w:rFonts w:eastAsia="Times New Roman"/>
          <w:spacing w:val="48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legitymować</w:t>
      </w:r>
      <w:r w:rsidRPr="00192F45">
        <w:rPr>
          <w:rFonts w:eastAsia="Times New Roman"/>
          <w:spacing w:val="50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się</w:t>
      </w:r>
      <w:r w:rsidRPr="00192F45">
        <w:rPr>
          <w:rFonts w:eastAsia="Times New Roman"/>
          <w:spacing w:val="49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stosownym</w:t>
      </w:r>
      <w:r w:rsidRPr="00192F45">
        <w:rPr>
          <w:rFonts w:eastAsia="Times New Roman"/>
          <w:spacing w:val="49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upoważnieniem</w:t>
      </w:r>
      <w:r w:rsidRPr="00192F45">
        <w:rPr>
          <w:rFonts w:eastAsia="Times New Roman"/>
          <w:spacing w:val="48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do</w:t>
      </w:r>
      <w:r w:rsidRPr="00192F45">
        <w:rPr>
          <w:rFonts w:eastAsia="Times New Roman"/>
          <w:spacing w:val="26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odbioru</w:t>
      </w:r>
      <w:r w:rsidRPr="00192F45">
        <w:rPr>
          <w:rFonts w:eastAsia="Times New Roman"/>
          <w:spacing w:val="10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przesyłek,</w:t>
      </w:r>
      <w:r w:rsidRPr="00192F45">
        <w:rPr>
          <w:rFonts w:eastAsia="Times New Roman"/>
          <w:spacing w:val="11"/>
          <w:lang w:eastAsia="pl-PL"/>
        </w:rPr>
        <w:t xml:space="preserve"> </w:t>
      </w:r>
      <w:r w:rsidRPr="00192F45">
        <w:rPr>
          <w:rFonts w:eastAsia="Times New Roman"/>
          <w:spacing w:val="0"/>
          <w:lang w:eastAsia="pl-PL"/>
        </w:rPr>
        <w:t>w</w:t>
      </w:r>
      <w:r w:rsidRPr="00192F45">
        <w:rPr>
          <w:rFonts w:eastAsia="Times New Roman"/>
          <w:spacing w:val="10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celu</w:t>
      </w:r>
      <w:r w:rsidRPr="00192F45">
        <w:rPr>
          <w:rFonts w:eastAsia="Times New Roman"/>
          <w:spacing w:val="10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dostarczenia</w:t>
      </w:r>
      <w:r w:rsidRPr="00192F45">
        <w:rPr>
          <w:rFonts w:eastAsia="Times New Roman"/>
          <w:spacing w:val="12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ich</w:t>
      </w:r>
      <w:r w:rsidRPr="00192F45">
        <w:rPr>
          <w:rFonts w:eastAsia="Times New Roman"/>
          <w:spacing w:val="10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do</w:t>
      </w:r>
      <w:r w:rsidRPr="00192F45">
        <w:rPr>
          <w:rFonts w:eastAsia="Times New Roman"/>
          <w:spacing w:val="11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placówki</w:t>
      </w:r>
      <w:r w:rsidRPr="00192F45">
        <w:rPr>
          <w:rFonts w:eastAsia="Times New Roman"/>
          <w:spacing w:val="7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pocztowej</w:t>
      </w:r>
      <w:r w:rsidRPr="00192F45">
        <w:rPr>
          <w:rFonts w:eastAsia="Times New Roman"/>
          <w:spacing w:val="29"/>
          <w:lang w:eastAsia="pl-PL"/>
        </w:rPr>
        <w:t xml:space="preserve"> </w:t>
      </w:r>
      <w:r w:rsidRPr="00192F45">
        <w:rPr>
          <w:rFonts w:eastAsia="Times New Roman"/>
          <w:spacing w:val="-2"/>
          <w:lang w:eastAsia="pl-PL"/>
        </w:rPr>
        <w:t>Wykonawcy,</w:t>
      </w:r>
    </w:p>
    <w:p w14:paraId="031F7D61" w14:textId="67E20181" w:rsidR="00E93E10" w:rsidRPr="00192F45" w:rsidRDefault="00E93E10" w:rsidP="00E93E10">
      <w:pPr>
        <w:widowControl w:val="0"/>
        <w:numPr>
          <w:ilvl w:val="0"/>
          <w:numId w:val="56"/>
        </w:numPr>
        <w:tabs>
          <w:tab w:val="left" w:pos="993"/>
          <w:tab w:val="left" w:pos="1161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eastAsia="Times New Roman"/>
          <w:lang w:eastAsia="pl-PL"/>
        </w:rPr>
      </w:pPr>
      <w:r w:rsidRPr="00192F45">
        <w:rPr>
          <w:rFonts w:eastAsia="Times New Roman"/>
          <w:lang w:eastAsia="pl-PL"/>
        </w:rPr>
        <w:t>Zamawiający</w:t>
      </w:r>
      <w:r w:rsidRPr="00192F45">
        <w:rPr>
          <w:rFonts w:eastAsia="Times New Roman"/>
          <w:spacing w:val="17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wymaga,</w:t>
      </w:r>
      <w:r w:rsidRPr="00192F45">
        <w:rPr>
          <w:rFonts w:eastAsia="Times New Roman"/>
          <w:spacing w:val="17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aby</w:t>
      </w:r>
      <w:r w:rsidRPr="00192F45">
        <w:rPr>
          <w:rFonts w:eastAsia="Times New Roman"/>
          <w:spacing w:val="19"/>
          <w:lang w:eastAsia="pl-PL"/>
        </w:rPr>
        <w:t xml:space="preserve"> </w:t>
      </w:r>
      <w:r w:rsidRPr="00192F45">
        <w:rPr>
          <w:rFonts w:eastAsia="Times New Roman"/>
          <w:spacing w:val="0"/>
          <w:lang w:eastAsia="pl-PL"/>
        </w:rPr>
        <w:t>w</w:t>
      </w:r>
      <w:r w:rsidRPr="00192F45">
        <w:rPr>
          <w:rFonts w:eastAsia="Times New Roman"/>
          <w:spacing w:val="17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przypadku</w:t>
      </w:r>
      <w:r w:rsidRPr="00192F45">
        <w:rPr>
          <w:rFonts w:eastAsia="Times New Roman"/>
          <w:spacing w:val="17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braku</w:t>
      </w:r>
      <w:r w:rsidRPr="00192F45">
        <w:rPr>
          <w:rFonts w:eastAsia="Times New Roman"/>
          <w:spacing w:val="20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zastrzeżeń</w:t>
      </w:r>
      <w:r w:rsidRPr="00192F45">
        <w:rPr>
          <w:rFonts w:eastAsia="Times New Roman"/>
          <w:spacing w:val="17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dotyczących</w:t>
      </w:r>
      <w:r w:rsidRPr="00192F45">
        <w:rPr>
          <w:rFonts w:eastAsia="Times New Roman"/>
          <w:spacing w:val="37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oznaczenia</w:t>
      </w:r>
      <w:r w:rsidRPr="00192F45">
        <w:rPr>
          <w:rFonts w:eastAsia="Times New Roman"/>
          <w:spacing w:val="72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przesyłek,</w:t>
      </w:r>
      <w:r w:rsidRPr="00192F45">
        <w:rPr>
          <w:rFonts w:eastAsia="Times New Roman"/>
          <w:spacing w:val="72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przesyłki</w:t>
      </w:r>
      <w:r w:rsidRPr="00192F45">
        <w:rPr>
          <w:rFonts w:eastAsia="Times New Roman"/>
          <w:spacing w:val="71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były</w:t>
      </w:r>
      <w:r w:rsidRPr="00192F45">
        <w:rPr>
          <w:rFonts w:eastAsia="Times New Roman"/>
          <w:spacing w:val="74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nadane</w:t>
      </w:r>
      <w:r w:rsidRPr="00192F45">
        <w:rPr>
          <w:rFonts w:eastAsia="Times New Roman"/>
          <w:spacing w:val="74"/>
          <w:lang w:eastAsia="pl-PL"/>
        </w:rPr>
        <w:t xml:space="preserve"> </w:t>
      </w:r>
      <w:r w:rsidRPr="00192F45">
        <w:rPr>
          <w:rFonts w:eastAsia="Times New Roman"/>
          <w:spacing w:val="0"/>
          <w:lang w:eastAsia="pl-PL"/>
        </w:rPr>
        <w:t>w</w:t>
      </w:r>
      <w:r w:rsidRPr="00192F45">
        <w:rPr>
          <w:rFonts w:eastAsia="Times New Roman"/>
          <w:spacing w:val="72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placówce</w:t>
      </w:r>
      <w:r w:rsidRPr="00192F45">
        <w:rPr>
          <w:rFonts w:eastAsia="Times New Roman"/>
          <w:spacing w:val="74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pocztowej</w:t>
      </w:r>
      <w:r w:rsidRPr="00192F45">
        <w:rPr>
          <w:rFonts w:eastAsia="Times New Roman"/>
          <w:spacing w:val="43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Wykonawcy</w:t>
      </w:r>
      <w:r w:rsidRPr="00192F45">
        <w:rPr>
          <w:rFonts w:eastAsia="Times New Roman"/>
          <w:spacing w:val="65"/>
          <w:lang w:eastAsia="pl-PL"/>
        </w:rPr>
        <w:t xml:space="preserve"> </w:t>
      </w:r>
      <w:r w:rsidRPr="00192F45">
        <w:rPr>
          <w:rFonts w:eastAsia="Times New Roman"/>
          <w:spacing w:val="0"/>
          <w:lang w:eastAsia="pl-PL"/>
        </w:rPr>
        <w:t>w</w:t>
      </w:r>
      <w:r w:rsidRPr="00192F45">
        <w:rPr>
          <w:rFonts w:eastAsia="Times New Roman"/>
          <w:spacing w:val="65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tym</w:t>
      </w:r>
      <w:r w:rsidRPr="00192F45">
        <w:rPr>
          <w:rFonts w:eastAsia="Times New Roman"/>
          <w:spacing w:val="63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samym</w:t>
      </w:r>
      <w:r w:rsidRPr="00192F45">
        <w:rPr>
          <w:rFonts w:eastAsia="Times New Roman"/>
          <w:spacing w:val="64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dniu,</w:t>
      </w:r>
      <w:r w:rsidRPr="00192F45">
        <w:rPr>
          <w:rFonts w:eastAsia="Times New Roman"/>
          <w:spacing w:val="65"/>
          <w:lang w:eastAsia="pl-PL"/>
        </w:rPr>
        <w:t xml:space="preserve"> </w:t>
      </w:r>
      <w:r w:rsidRPr="00192F45">
        <w:rPr>
          <w:rFonts w:eastAsia="Times New Roman"/>
          <w:spacing w:val="0"/>
          <w:lang w:eastAsia="pl-PL"/>
        </w:rPr>
        <w:t>w</w:t>
      </w:r>
      <w:r w:rsidRPr="00192F45">
        <w:rPr>
          <w:rFonts w:eastAsia="Times New Roman"/>
          <w:spacing w:val="65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którym</w:t>
      </w:r>
      <w:r w:rsidRPr="00192F45">
        <w:rPr>
          <w:rFonts w:eastAsia="Times New Roman"/>
          <w:spacing w:val="65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zostały</w:t>
      </w:r>
      <w:r w:rsidRPr="00192F45">
        <w:rPr>
          <w:rFonts w:eastAsia="Times New Roman"/>
          <w:spacing w:val="65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odebrane</w:t>
      </w:r>
      <w:r w:rsidRPr="00192F45">
        <w:rPr>
          <w:rFonts w:eastAsia="Times New Roman"/>
          <w:spacing w:val="66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przez</w:t>
      </w:r>
      <w:r w:rsidRPr="00192F45">
        <w:rPr>
          <w:rFonts w:eastAsia="Times New Roman"/>
          <w:spacing w:val="29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przedstawiciela</w:t>
      </w:r>
      <w:r w:rsidRPr="00192F45">
        <w:rPr>
          <w:rFonts w:eastAsia="Times New Roman"/>
          <w:spacing w:val="-2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Wykonawcy</w:t>
      </w:r>
      <w:r w:rsidRPr="00192F45">
        <w:rPr>
          <w:rFonts w:eastAsia="Times New Roman"/>
          <w:spacing w:val="-2"/>
          <w:lang w:eastAsia="pl-PL"/>
        </w:rPr>
        <w:t xml:space="preserve"> </w:t>
      </w:r>
      <w:r w:rsidRPr="00192F45">
        <w:rPr>
          <w:rFonts w:eastAsia="Times New Roman"/>
          <w:spacing w:val="0"/>
          <w:lang w:eastAsia="pl-PL"/>
        </w:rPr>
        <w:t>z</w:t>
      </w:r>
      <w:r>
        <w:rPr>
          <w:rFonts w:eastAsia="Times New Roman"/>
          <w:spacing w:val="-2"/>
          <w:lang w:eastAsia="pl-PL"/>
        </w:rPr>
        <w:t> </w:t>
      </w:r>
      <w:r w:rsidRPr="00192F45">
        <w:rPr>
          <w:rFonts w:eastAsia="Times New Roman"/>
          <w:lang w:eastAsia="pl-PL"/>
        </w:rPr>
        <w:t>siedziby</w:t>
      </w:r>
      <w:r w:rsidRPr="00192F45">
        <w:rPr>
          <w:rFonts w:eastAsia="Times New Roman"/>
          <w:spacing w:val="-2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Zamawiającego,</w:t>
      </w:r>
    </w:p>
    <w:p w14:paraId="6A19A7A9" w14:textId="77777777" w:rsidR="00E93E10" w:rsidRPr="00192F45" w:rsidRDefault="00E93E10" w:rsidP="00E93E10">
      <w:pPr>
        <w:widowControl w:val="0"/>
        <w:numPr>
          <w:ilvl w:val="0"/>
          <w:numId w:val="56"/>
        </w:numPr>
        <w:tabs>
          <w:tab w:val="left" w:pos="993"/>
          <w:tab w:val="left" w:pos="108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eastAsia="Times New Roman"/>
          <w:lang w:eastAsia="pl-PL"/>
        </w:rPr>
      </w:pPr>
      <w:r w:rsidRPr="00192F45">
        <w:rPr>
          <w:rFonts w:eastAsia="Times New Roman"/>
          <w:lang w:eastAsia="pl-PL"/>
        </w:rPr>
        <w:t>rozliczenia</w:t>
      </w:r>
      <w:r w:rsidRPr="00192F45">
        <w:rPr>
          <w:rFonts w:eastAsia="Times New Roman"/>
          <w:spacing w:val="20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należności</w:t>
      </w:r>
      <w:r w:rsidRPr="00192F45">
        <w:rPr>
          <w:rFonts w:eastAsia="Times New Roman"/>
          <w:spacing w:val="18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będą</w:t>
      </w:r>
      <w:r w:rsidRPr="00192F45">
        <w:rPr>
          <w:rFonts w:eastAsia="Times New Roman"/>
          <w:spacing w:val="20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się</w:t>
      </w:r>
      <w:r w:rsidRPr="00192F45">
        <w:rPr>
          <w:rFonts w:eastAsia="Times New Roman"/>
          <w:spacing w:val="21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odbywały</w:t>
      </w:r>
      <w:r w:rsidRPr="00192F45">
        <w:rPr>
          <w:rFonts w:eastAsia="Times New Roman"/>
          <w:spacing w:val="19"/>
          <w:lang w:eastAsia="pl-PL"/>
        </w:rPr>
        <w:t xml:space="preserve"> </w:t>
      </w:r>
      <w:r w:rsidRPr="00192F45">
        <w:rPr>
          <w:rFonts w:eastAsia="Times New Roman"/>
          <w:spacing w:val="0"/>
          <w:lang w:eastAsia="pl-PL"/>
        </w:rPr>
        <w:t>w</w:t>
      </w:r>
      <w:r w:rsidRPr="00192F45">
        <w:rPr>
          <w:rFonts w:eastAsia="Times New Roman"/>
          <w:spacing w:val="20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odroczonej</w:t>
      </w:r>
      <w:r w:rsidRPr="00192F45">
        <w:rPr>
          <w:rFonts w:eastAsia="Times New Roman"/>
          <w:spacing w:val="21"/>
          <w:lang w:eastAsia="pl-PL"/>
        </w:rPr>
        <w:t xml:space="preserve"> </w:t>
      </w:r>
      <w:r w:rsidRPr="00192F45">
        <w:rPr>
          <w:rFonts w:eastAsia="Times New Roman"/>
          <w:spacing w:val="-2"/>
          <w:lang w:eastAsia="pl-PL"/>
        </w:rPr>
        <w:t>formie</w:t>
      </w:r>
      <w:r w:rsidRPr="00192F45">
        <w:rPr>
          <w:rFonts w:eastAsia="Times New Roman"/>
          <w:spacing w:val="21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płatności</w:t>
      </w:r>
      <w:r w:rsidRPr="00192F45">
        <w:rPr>
          <w:rFonts w:eastAsia="Times New Roman"/>
          <w:spacing w:val="51"/>
          <w:lang w:eastAsia="pl-PL"/>
        </w:rPr>
        <w:t xml:space="preserve"> </w:t>
      </w:r>
      <w:r w:rsidRPr="00192F45">
        <w:rPr>
          <w:rFonts w:eastAsia="Times New Roman"/>
          <w:spacing w:val="0"/>
          <w:lang w:eastAsia="pl-PL"/>
        </w:rPr>
        <w:t>z</w:t>
      </w:r>
      <w:r w:rsidRPr="00192F45">
        <w:rPr>
          <w:rFonts w:eastAsia="Times New Roman"/>
          <w:spacing w:val="36"/>
          <w:lang w:eastAsia="pl-PL"/>
        </w:rPr>
        <w:t xml:space="preserve"> </w:t>
      </w:r>
      <w:r w:rsidRPr="00192F45">
        <w:rPr>
          <w:rFonts w:eastAsia="Times New Roman"/>
          <w:spacing w:val="-2"/>
          <w:lang w:eastAsia="pl-PL"/>
        </w:rPr>
        <w:t>dołu,</w:t>
      </w:r>
      <w:r w:rsidRPr="00192F45">
        <w:rPr>
          <w:rFonts w:eastAsia="Times New Roman"/>
          <w:spacing w:val="35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na</w:t>
      </w:r>
      <w:r w:rsidRPr="00192F45">
        <w:rPr>
          <w:rFonts w:eastAsia="Times New Roman"/>
          <w:spacing w:val="36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podstawie</w:t>
      </w:r>
      <w:r w:rsidRPr="00192F45">
        <w:rPr>
          <w:rFonts w:eastAsia="Times New Roman"/>
          <w:spacing w:val="39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ilości</w:t>
      </w:r>
      <w:r w:rsidRPr="00192F45">
        <w:rPr>
          <w:rFonts w:eastAsia="Times New Roman"/>
          <w:spacing w:val="34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faktycznie</w:t>
      </w:r>
      <w:r w:rsidRPr="00192F45">
        <w:rPr>
          <w:rFonts w:eastAsia="Times New Roman"/>
          <w:spacing w:val="37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nadanych</w:t>
      </w:r>
      <w:r w:rsidRPr="00192F45">
        <w:rPr>
          <w:rFonts w:eastAsia="Times New Roman"/>
          <w:spacing w:val="36"/>
          <w:lang w:eastAsia="pl-PL"/>
        </w:rPr>
        <w:t xml:space="preserve"> </w:t>
      </w:r>
      <w:r w:rsidRPr="00192F45">
        <w:rPr>
          <w:rFonts w:eastAsia="Times New Roman"/>
          <w:spacing w:val="-2"/>
          <w:lang w:eastAsia="pl-PL"/>
        </w:rPr>
        <w:t>lub</w:t>
      </w:r>
      <w:r w:rsidRPr="00192F45">
        <w:rPr>
          <w:rFonts w:eastAsia="Times New Roman"/>
          <w:spacing w:val="36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zwróconych</w:t>
      </w:r>
      <w:r w:rsidRPr="00192F45">
        <w:rPr>
          <w:rFonts w:eastAsia="Times New Roman"/>
          <w:spacing w:val="39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przesyłek</w:t>
      </w:r>
      <w:r w:rsidRPr="00192F45">
        <w:rPr>
          <w:rFonts w:eastAsia="Times New Roman"/>
          <w:spacing w:val="-2"/>
          <w:lang w:eastAsia="pl-PL"/>
        </w:rPr>
        <w:t xml:space="preserve"> </w:t>
      </w:r>
      <w:r w:rsidRPr="00192F45">
        <w:rPr>
          <w:rFonts w:eastAsia="Times New Roman"/>
          <w:spacing w:val="0"/>
          <w:lang w:eastAsia="pl-PL"/>
        </w:rPr>
        <w:t>w</w:t>
      </w:r>
      <w:r w:rsidRPr="00192F45">
        <w:rPr>
          <w:rFonts w:eastAsia="Times New Roman"/>
          <w:spacing w:val="-2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okresie obrachunkowym</w:t>
      </w:r>
      <w:r w:rsidRPr="00192F45">
        <w:rPr>
          <w:rFonts w:eastAsia="Times New Roman"/>
          <w:spacing w:val="-2"/>
          <w:lang w:eastAsia="pl-PL"/>
        </w:rPr>
        <w:t xml:space="preserve"> </w:t>
      </w:r>
      <w:r w:rsidRPr="00192F45">
        <w:rPr>
          <w:rFonts w:eastAsia="Times New Roman"/>
          <w:spacing w:val="0"/>
          <w:lang w:eastAsia="pl-PL"/>
        </w:rPr>
        <w:t>–</w:t>
      </w:r>
      <w:r w:rsidRPr="00192F45">
        <w:rPr>
          <w:rFonts w:eastAsia="Times New Roman"/>
          <w:spacing w:val="-2"/>
          <w:lang w:eastAsia="pl-PL"/>
        </w:rPr>
        <w:t xml:space="preserve"> </w:t>
      </w:r>
      <w:r w:rsidRPr="00192F45">
        <w:rPr>
          <w:rFonts w:eastAsia="Times New Roman"/>
          <w:spacing w:val="0"/>
          <w:lang w:eastAsia="pl-PL"/>
        </w:rPr>
        <w:t xml:space="preserve">1 </w:t>
      </w:r>
      <w:r w:rsidRPr="00192F45">
        <w:rPr>
          <w:rFonts w:eastAsia="Times New Roman"/>
          <w:lang w:eastAsia="pl-PL"/>
        </w:rPr>
        <w:t>miesiąca</w:t>
      </w:r>
      <w:r w:rsidRPr="00192F45">
        <w:rPr>
          <w:rFonts w:eastAsia="Times New Roman"/>
          <w:spacing w:val="-2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kalendarzowego,</w:t>
      </w:r>
    </w:p>
    <w:p w14:paraId="7541EBCA" w14:textId="77777777" w:rsidR="00E93E10" w:rsidRPr="00192F45" w:rsidRDefault="00E93E10" w:rsidP="00E93E10">
      <w:pPr>
        <w:widowControl w:val="0"/>
        <w:numPr>
          <w:ilvl w:val="0"/>
          <w:numId w:val="56"/>
        </w:numPr>
        <w:tabs>
          <w:tab w:val="left" w:pos="993"/>
          <w:tab w:val="left" w:pos="119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eastAsia="Times New Roman"/>
          <w:lang w:eastAsia="pl-PL"/>
        </w:rPr>
      </w:pPr>
      <w:r w:rsidRPr="00192F45">
        <w:rPr>
          <w:rFonts w:eastAsia="Times New Roman"/>
          <w:lang w:eastAsia="pl-PL"/>
        </w:rPr>
        <w:t>Zamawiający</w:t>
      </w:r>
      <w:r w:rsidRPr="00192F45">
        <w:rPr>
          <w:rFonts w:eastAsia="Times New Roman"/>
          <w:spacing w:val="17"/>
          <w:lang w:eastAsia="pl-PL"/>
        </w:rPr>
        <w:t xml:space="preserve"> </w:t>
      </w:r>
      <w:r w:rsidRPr="00192F45">
        <w:rPr>
          <w:rFonts w:eastAsia="Times New Roman"/>
          <w:spacing w:val="-2"/>
          <w:lang w:eastAsia="pl-PL"/>
        </w:rPr>
        <w:t>nie</w:t>
      </w:r>
      <w:r w:rsidRPr="00192F45">
        <w:rPr>
          <w:rFonts w:eastAsia="Times New Roman"/>
          <w:spacing w:val="19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dopuszcza</w:t>
      </w:r>
      <w:r w:rsidRPr="00192F45">
        <w:rPr>
          <w:rFonts w:eastAsia="Times New Roman"/>
          <w:spacing w:val="17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sytuacji,</w:t>
      </w:r>
      <w:r w:rsidRPr="00192F45">
        <w:rPr>
          <w:rFonts w:eastAsia="Times New Roman"/>
          <w:spacing w:val="17"/>
          <w:lang w:eastAsia="pl-PL"/>
        </w:rPr>
        <w:t xml:space="preserve"> </w:t>
      </w:r>
      <w:r w:rsidRPr="00192F45">
        <w:rPr>
          <w:rFonts w:eastAsia="Times New Roman"/>
          <w:spacing w:val="0"/>
          <w:lang w:eastAsia="pl-PL"/>
        </w:rPr>
        <w:t>w</w:t>
      </w:r>
      <w:r w:rsidRPr="00192F45">
        <w:rPr>
          <w:rFonts w:eastAsia="Times New Roman"/>
          <w:spacing w:val="17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której</w:t>
      </w:r>
      <w:r w:rsidRPr="00192F45">
        <w:rPr>
          <w:rFonts w:eastAsia="Times New Roman"/>
          <w:spacing w:val="17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część</w:t>
      </w:r>
      <w:r w:rsidRPr="00192F45">
        <w:rPr>
          <w:rFonts w:eastAsia="Times New Roman"/>
          <w:spacing w:val="18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przesyłek</w:t>
      </w:r>
      <w:r w:rsidRPr="00192F45">
        <w:rPr>
          <w:rFonts w:eastAsia="Times New Roman"/>
          <w:spacing w:val="17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zostanie</w:t>
      </w:r>
      <w:r w:rsidRPr="00192F45">
        <w:rPr>
          <w:rFonts w:eastAsia="Times New Roman"/>
          <w:spacing w:val="23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nadana</w:t>
      </w:r>
      <w:r w:rsidRPr="00192F45">
        <w:rPr>
          <w:rFonts w:eastAsia="Times New Roman"/>
          <w:spacing w:val="7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przez</w:t>
      </w:r>
      <w:r w:rsidRPr="00192F45">
        <w:rPr>
          <w:rFonts w:eastAsia="Times New Roman"/>
          <w:spacing w:val="10"/>
          <w:lang w:eastAsia="pl-PL"/>
        </w:rPr>
        <w:t xml:space="preserve"> </w:t>
      </w:r>
      <w:r w:rsidRPr="00192F45">
        <w:rPr>
          <w:rFonts w:eastAsia="Times New Roman"/>
          <w:spacing w:val="-2"/>
          <w:lang w:eastAsia="pl-PL"/>
        </w:rPr>
        <w:t>inny</w:t>
      </w:r>
      <w:r w:rsidRPr="00192F45">
        <w:rPr>
          <w:rFonts w:eastAsia="Times New Roman"/>
          <w:spacing w:val="9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podmiot</w:t>
      </w:r>
      <w:r w:rsidRPr="00192F45">
        <w:rPr>
          <w:rFonts w:eastAsia="Times New Roman"/>
          <w:spacing w:val="7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na</w:t>
      </w:r>
      <w:r w:rsidRPr="00192F45">
        <w:rPr>
          <w:rFonts w:eastAsia="Times New Roman"/>
          <w:spacing w:val="7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rzecz</w:t>
      </w:r>
      <w:r w:rsidRPr="00192F45">
        <w:rPr>
          <w:rFonts w:eastAsia="Times New Roman"/>
          <w:spacing w:val="10"/>
          <w:lang w:eastAsia="pl-PL"/>
        </w:rPr>
        <w:t xml:space="preserve"> </w:t>
      </w:r>
      <w:r w:rsidRPr="00192F45">
        <w:rPr>
          <w:rFonts w:eastAsia="Times New Roman"/>
          <w:spacing w:val="0"/>
          <w:lang w:eastAsia="pl-PL"/>
        </w:rPr>
        <w:t>i</w:t>
      </w:r>
      <w:r w:rsidRPr="00192F45">
        <w:rPr>
          <w:rFonts w:eastAsia="Times New Roman"/>
          <w:spacing w:val="7"/>
          <w:lang w:eastAsia="pl-PL"/>
        </w:rPr>
        <w:t xml:space="preserve"> </w:t>
      </w:r>
      <w:r w:rsidRPr="00192F45">
        <w:rPr>
          <w:rFonts w:eastAsia="Times New Roman"/>
          <w:spacing w:val="0"/>
          <w:lang w:eastAsia="pl-PL"/>
        </w:rPr>
        <w:t>w</w:t>
      </w:r>
      <w:r w:rsidRPr="00192F45">
        <w:rPr>
          <w:rFonts w:eastAsia="Times New Roman"/>
          <w:spacing w:val="7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imieniu</w:t>
      </w:r>
      <w:r w:rsidRPr="00192F45">
        <w:rPr>
          <w:rFonts w:eastAsia="Times New Roman"/>
          <w:spacing w:val="7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Zamawiającego.</w:t>
      </w:r>
      <w:r w:rsidRPr="00192F45">
        <w:rPr>
          <w:rFonts w:eastAsia="Times New Roman"/>
          <w:spacing w:val="33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Nadawcą</w:t>
      </w:r>
      <w:r w:rsidRPr="00192F45">
        <w:rPr>
          <w:rFonts w:eastAsia="Times New Roman"/>
          <w:spacing w:val="28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wszystkich</w:t>
      </w:r>
      <w:r w:rsidRPr="00192F45">
        <w:rPr>
          <w:rFonts w:eastAsia="Times New Roman"/>
          <w:spacing w:val="31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przesyłek</w:t>
      </w:r>
      <w:r w:rsidRPr="00192F45">
        <w:rPr>
          <w:rFonts w:eastAsia="Times New Roman"/>
          <w:spacing w:val="28"/>
          <w:lang w:eastAsia="pl-PL"/>
        </w:rPr>
        <w:t xml:space="preserve"> </w:t>
      </w:r>
      <w:r w:rsidRPr="00192F45">
        <w:rPr>
          <w:rFonts w:eastAsia="Times New Roman"/>
          <w:spacing w:val="0"/>
          <w:lang w:eastAsia="pl-PL"/>
        </w:rPr>
        <w:t>w</w:t>
      </w:r>
      <w:r w:rsidRPr="00192F45">
        <w:rPr>
          <w:rFonts w:eastAsia="Times New Roman"/>
          <w:spacing w:val="28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ramach</w:t>
      </w:r>
      <w:r w:rsidRPr="00192F45">
        <w:rPr>
          <w:rFonts w:eastAsia="Times New Roman"/>
          <w:spacing w:val="28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Umowy</w:t>
      </w:r>
      <w:r w:rsidRPr="00192F45">
        <w:rPr>
          <w:rFonts w:eastAsia="Times New Roman"/>
          <w:spacing w:val="28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zawartej</w:t>
      </w:r>
      <w:r w:rsidRPr="00192F45">
        <w:rPr>
          <w:rFonts w:eastAsia="Times New Roman"/>
          <w:spacing w:val="27"/>
          <w:lang w:eastAsia="pl-PL"/>
        </w:rPr>
        <w:t xml:space="preserve"> </w:t>
      </w:r>
      <w:r w:rsidRPr="00192F45">
        <w:rPr>
          <w:rFonts w:eastAsia="Times New Roman"/>
          <w:spacing w:val="0"/>
          <w:lang w:eastAsia="pl-PL"/>
        </w:rPr>
        <w:t>z</w:t>
      </w:r>
      <w:r w:rsidRPr="00192F45">
        <w:rPr>
          <w:rFonts w:eastAsia="Times New Roman"/>
          <w:spacing w:val="29"/>
          <w:lang w:eastAsia="pl-PL"/>
        </w:rPr>
        <w:t> </w:t>
      </w:r>
      <w:r w:rsidRPr="00192F45">
        <w:rPr>
          <w:rFonts w:eastAsia="Times New Roman"/>
          <w:spacing w:val="-2"/>
          <w:lang w:eastAsia="pl-PL"/>
        </w:rPr>
        <w:t>wybranym,</w:t>
      </w:r>
      <w:r w:rsidRPr="00192F45">
        <w:rPr>
          <w:rFonts w:eastAsia="Times New Roman"/>
          <w:spacing w:val="57"/>
          <w:lang w:eastAsia="pl-PL"/>
        </w:rPr>
        <w:t xml:space="preserve"> </w:t>
      </w:r>
      <w:r w:rsidRPr="00192F45">
        <w:rPr>
          <w:rFonts w:eastAsia="Times New Roman"/>
          <w:spacing w:val="0"/>
          <w:lang w:eastAsia="pl-PL"/>
        </w:rPr>
        <w:t>w</w:t>
      </w:r>
      <w:r w:rsidRPr="00192F45">
        <w:rPr>
          <w:rFonts w:eastAsia="Times New Roman"/>
          <w:spacing w:val="55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wyniku</w:t>
      </w:r>
      <w:r w:rsidRPr="00192F45">
        <w:rPr>
          <w:rFonts w:eastAsia="Times New Roman"/>
          <w:spacing w:val="56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niniejszego</w:t>
      </w:r>
      <w:r w:rsidRPr="00192F45">
        <w:rPr>
          <w:rFonts w:eastAsia="Times New Roman"/>
          <w:spacing w:val="56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postępowania</w:t>
      </w:r>
      <w:r w:rsidRPr="00192F45">
        <w:rPr>
          <w:rFonts w:eastAsia="Times New Roman"/>
          <w:spacing w:val="56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Wykonawcą</w:t>
      </w:r>
      <w:r w:rsidRPr="00192F45">
        <w:rPr>
          <w:rFonts w:eastAsia="Times New Roman"/>
          <w:spacing w:val="58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ma</w:t>
      </w:r>
      <w:r w:rsidRPr="00192F45">
        <w:rPr>
          <w:rFonts w:eastAsia="Times New Roman"/>
          <w:spacing w:val="56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być</w:t>
      </w:r>
      <w:r w:rsidRPr="00192F45">
        <w:rPr>
          <w:rFonts w:eastAsia="Times New Roman"/>
          <w:spacing w:val="43"/>
          <w:lang w:eastAsia="pl-PL"/>
        </w:rPr>
        <w:t xml:space="preserve"> </w:t>
      </w:r>
      <w:r w:rsidRPr="00192F45">
        <w:rPr>
          <w:rFonts w:eastAsia="Times New Roman"/>
          <w:spacing w:val="-2"/>
          <w:lang w:eastAsia="pl-PL"/>
        </w:rPr>
        <w:t>Zamawiający,</w:t>
      </w:r>
      <w:r w:rsidRPr="00192F45">
        <w:rPr>
          <w:rFonts w:eastAsia="Times New Roman"/>
          <w:spacing w:val="0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tj.</w:t>
      </w:r>
      <w:r w:rsidRPr="00192F45">
        <w:rPr>
          <w:rFonts w:eastAsia="Times New Roman"/>
          <w:spacing w:val="-2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Zarząd Transportu Metropolitalnego z siedzibą w Katowicach.</w:t>
      </w:r>
    </w:p>
    <w:p w14:paraId="7CFF9CB7" w14:textId="77777777" w:rsidR="00E93E10" w:rsidRPr="00192F45" w:rsidRDefault="00E93E10" w:rsidP="00E93E10">
      <w:pPr>
        <w:widowControl w:val="0"/>
        <w:numPr>
          <w:ilvl w:val="0"/>
          <w:numId w:val="56"/>
        </w:numPr>
        <w:tabs>
          <w:tab w:val="left" w:pos="993"/>
          <w:tab w:val="left" w:pos="119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eastAsia="Times New Roman"/>
          <w:lang w:eastAsia="pl-PL"/>
        </w:rPr>
      </w:pPr>
      <w:r w:rsidRPr="00192F45">
        <w:rPr>
          <w:rFonts w:eastAsia="Times New Roman"/>
          <w:lang w:eastAsia="pl-PL"/>
        </w:rPr>
        <w:t>Zamawiający</w:t>
      </w:r>
      <w:r w:rsidRPr="00192F45">
        <w:rPr>
          <w:rFonts w:eastAsia="Times New Roman"/>
          <w:spacing w:val="38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wymaga,</w:t>
      </w:r>
      <w:r w:rsidRPr="00192F45">
        <w:rPr>
          <w:rFonts w:eastAsia="Times New Roman"/>
          <w:spacing w:val="38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aby</w:t>
      </w:r>
      <w:r w:rsidRPr="00192F45">
        <w:rPr>
          <w:rFonts w:eastAsia="Times New Roman"/>
          <w:spacing w:val="42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punkty</w:t>
      </w:r>
      <w:r w:rsidRPr="00192F45">
        <w:rPr>
          <w:rFonts w:eastAsia="Times New Roman"/>
          <w:spacing w:val="41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odbioru</w:t>
      </w:r>
      <w:r w:rsidRPr="00192F45">
        <w:rPr>
          <w:rFonts w:eastAsia="Times New Roman"/>
          <w:spacing w:val="40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niedoręczonych</w:t>
      </w:r>
      <w:r w:rsidRPr="00192F45">
        <w:rPr>
          <w:rFonts w:eastAsia="Times New Roman"/>
          <w:spacing w:val="39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pod</w:t>
      </w:r>
      <w:r w:rsidRPr="00192F45">
        <w:rPr>
          <w:rFonts w:eastAsia="Times New Roman"/>
          <w:spacing w:val="40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adres przesyłek</w:t>
      </w:r>
      <w:r w:rsidRPr="00192F45">
        <w:rPr>
          <w:rFonts w:eastAsia="Times New Roman"/>
          <w:spacing w:val="34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(awizowanych)</w:t>
      </w:r>
      <w:r w:rsidRPr="00192F45">
        <w:rPr>
          <w:rFonts w:eastAsia="Times New Roman"/>
          <w:spacing w:val="35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znajdowały</w:t>
      </w:r>
      <w:r w:rsidRPr="00192F45">
        <w:rPr>
          <w:rFonts w:eastAsia="Times New Roman"/>
          <w:spacing w:val="34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się</w:t>
      </w:r>
      <w:r w:rsidRPr="00192F45">
        <w:rPr>
          <w:rFonts w:eastAsia="Times New Roman"/>
          <w:spacing w:val="38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na</w:t>
      </w:r>
      <w:r w:rsidRPr="00192F45">
        <w:rPr>
          <w:rFonts w:eastAsia="Times New Roman"/>
          <w:spacing w:val="34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terenie</w:t>
      </w:r>
      <w:r w:rsidRPr="00192F45">
        <w:rPr>
          <w:rFonts w:eastAsia="Times New Roman"/>
          <w:spacing w:val="35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każdej</w:t>
      </w:r>
      <w:r w:rsidRPr="00192F45">
        <w:rPr>
          <w:rFonts w:eastAsia="Times New Roman"/>
          <w:spacing w:val="36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gminy</w:t>
      </w:r>
      <w:r w:rsidRPr="00192F45">
        <w:rPr>
          <w:rFonts w:eastAsia="Times New Roman"/>
          <w:spacing w:val="36"/>
          <w:lang w:eastAsia="pl-PL"/>
        </w:rPr>
        <w:t xml:space="preserve"> </w:t>
      </w:r>
      <w:r w:rsidRPr="00192F45">
        <w:rPr>
          <w:rFonts w:eastAsia="Times New Roman"/>
          <w:spacing w:val="-2"/>
          <w:lang w:eastAsia="pl-PL"/>
        </w:rPr>
        <w:t>lub</w:t>
      </w:r>
      <w:r w:rsidRPr="00192F45">
        <w:rPr>
          <w:rFonts w:eastAsia="Times New Roman"/>
          <w:spacing w:val="28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gminy</w:t>
      </w:r>
      <w:r w:rsidRPr="00192F45">
        <w:rPr>
          <w:rFonts w:eastAsia="Times New Roman"/>
          <w:spacing w:val="-2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sąsiedniej</w:t>
      </w:r>
      <w:r w:rsidRPr="00192F45">
        <w:rPr>
          <w:rFonts w:eastAsia="Times New Roman"/>
          <w:spacing w:val="0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na</w:t>
      </w:r>
      <w:r w:rsidRPr="00192F45">
        <w:rPr>
          <w:rFonts w:eastAsia="Times New Roman"/>
          <w:spacing w:val="-2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terenie Rzeczypospolitej</w:t>
      </w:r>
      <w:r w:rsidRPr="00192F45">
        <w:rPr>
          <w:rFonts w:eastAsia="Times New Roman"/>
          <w:spacing w:val="0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Polskiej.</w:t>
      </w:r>
    </w:p>
    <w:p w14:paraId="752C0DE4" w14:textId="1C21BF60" w:rsidR="00E93E10" w:rsidRPr="00192F45" w:rsidRDefault="00E93E10" w:rsidP="00192F45">
      <w:pPr>
        <w:pStyle w:val="Akapitzlist"/>
        <w:numPr>
          <w:ilvl w:val="0"/>
          <w:numId w:val="52"/>
        </w:numPr>
        <w:tabs>
          <w:tab w:val="left" w:pos="567"/>
        </w:tabs>
        <w:kinsoku w:val="0"/>
        <w:overflowPunct w:val="0"/>
        <w:spacing w:line="276" w:lineRule="auto"/>
        <w:jc w:val="both"/>
        <w:rPr>
          <w:sz w:val="22"/>
          <w:szCs w:val="22"/>
        </w:rPr>
      </w:pPr>
      <w:r w:rsidRPr="00192F45">
        <w:rPr>
          <w:rFonts w:ascii="Arial" w:hAnsi="Arial" w:cs="Arial"/>
          <w:sz w:val="22"/>
          <w:szCs w:val="22"/>
        </w:rPr>
        <w:t>Ze</w:t>
      </w:r>
      <w:r w:rsidRPr="00192F45">
        <w:rPr>
          <w:rFonts w:ascii="Arial" w:hAnsi="Arial" w:cs="Arial"/>
          <w:spacing w:val="48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względu</w:t>
      </w:r>
      <w:r w:rsidRPr="00192F45">
        <w:rPr>
          <w:rFonts w:ascii="Arial" w:hAnsi="Arial" w:cs="Arial"/>
          <w:spacing w:val="47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na</w:t>
      </w:r>
      <w:r w:rsidRPr="00192F45">
        <w:rPr>
          <w:rFonts w:ascii="Arial" w:hAnsi="Arial" w:cs="Arial"/>
          <w:spacing w:val="48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specyfikę</w:t>
      </w:r>
      <w:r w:rsidRPr="00192F45">
        <w:rPr>
          <w:rFonts w:ascii="Arial" w:hAnsi="Arial" w:cs="Arial"/>
          <w:spacing w:val="48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przesyłek</w:t>
      </w:r>
      <w:r w:rsidRPr="00192F45">
        <w:rPr>
          <w:rFonts w:ascii="Arial" w:hAnsi="Arial" w:cs="Arial"/>
          <w:spacing w:val="50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rejestrowanych</w:t>
      </w:r>
      <w:r w:rsidRPr="00192F45">
        <w:rPr>
          <w:rFonts w:ascii="Arial" w:hAnsi="Arial" w:cs="Arial"/>
          <w:spacing w:val="45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Zamawiającego,</w:t>
      </w:r>
      <w:r w:rsidRPr="00192F45">
        <w:rPr>
          <w:rFonts w:ascii="Arial" w:hAnsi="Arial" w:cs="Arial"/>
          <w:spacing w:val="29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Zamawiający</w:t>
      </w:r>
      <w:r w:rsidRPr="00192F45">
        <w:rPr>
          <w:rFonts w:ascii="Arial" w:hAnsi="Arial" w:cs="Arial"/>
          <w:spacing w:val="59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wymaga</w:t>
      </w:r>
      <w:r w:rsidRPr="00192F45">
        <w:rPr>
          <w:rFonts w:ascii="Arial" w:hAnsi="Arial" w:cs="Arial"/>
          <w:spacing w:val="60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przestrzegania</w:t>
      </w:r>
      <w:r w:rsidRPr="00192F45">
        <w:rPr>
          <w:rFonts w:ascii="Arial" w:hAnsi="Arial" w:cs="Arial"/>
          <w:spacing w:val="63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przez</w:t>
      </w:r>
      <w:r w:rsidRPr="00192F45">
        <w:rPr>
          <w:rFonts w:ascii="Arial" w:hAnsi="Arial" w:cs="Arial"/>
          <w:spacing w:val="60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Wykonawcę</w:t>
      </w:r>
      <w:r w:rsidRPr="00192F45">
        <w:rPr>
          <w:rFonts w:ascii="Arial" w:hAnsi="Arial" w:cs="Arial"/>
          <w:spacing w:val="62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nw.</w:t>
      </w:r>
      <w:r w:rsidRPr="00192F45">
        <w:rPr>
          <w:rFonts w:ascii="Arial" w:hAnsi="Arial" w:cs="Arial"/>
          <w:spacing w:val="59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wymogów</w:t>
      </w:r>
      <w:r w:rsidRPr="00192F45">
        <w:rPr>
          <w:rFonts w:ascii="Arial" w:hAnsi="Arial" w:cs="Arial"/>
          <w:spacing w:val="27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ustawowych</w:t>
      </w:r>
      <w:r w:rsidRPr="00192F45">
        <w:rPr>
          <w:rFonts w:ascii="Arial" w:hAnsi="Arial" w:cs="Arial"/>
          <w:spacing w:val="-2"/>
          <w:sz w:val="22"/>
          <w:szCs w:val="22"/>
        </w:rPr>
        <w:t xml:space="preserve"> </w:t>
      </w:r>
      <w:r w:rsidRPr="00192F45">
        <w:rPr>
          <w:rFonts w:ascii="Arial" w:hAnsi="Arial" w:cs="Arial"/>
          <w:spacing w:val="0"/>
          <w:sz w:val="22"/>
          <w:szCs w:val="22"/>
        </w:rPr>
        <w:t>w</w:t>
      </w:r>
      <w:r w:rsidRPr="00192F45">
        <w:rPr>
          <w:rFonts w:ascii="Arial" w:hAnsi="Arial" w:cs="Arial"/>
          <w:spacing w:val="-2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odniesieniu</w:t>
      </w:r>
      <w:r w:rsidRPr="00192F45">
        <w:rPr>
          <w:rFonts w:ascii="Arial" w:hAnsi="Arial" w:cs="Arial"/>
          <w:spacing w:val="-2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do dokumentów</w:t>
      </w:r>
      <w:r w:rsidRPr="00192F45">
        <w:rPr>
          <w:rFonts w:ascii="Arial" w:hAnsi="Arial" w:cs="Arial"/>
          <w:spacing w:val="1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urzędowych</w:t>
      </w:r>
      <w:r w:rsidRPr="00192F45">
        <w:rPr>
          <w:rFonts w:ascii="Arial" w:hAnsi="Arial" w:cs="Arial"/>
          <w:spacing w:val="-2"/>
          <w:sz w:val="22"/>
          <w:szCs w:val="22"/>
        </w:rPr>
        <w:t xml:space="preserve"> </w:t>
      </w:r>
      <w:r w:rsidRPr="00192F45">
        <w:rPr>
          <w:rFonts w:ascii="Arial" w:hAnsi="Arial" w:cs="Arial"/>
          <w:spacing w:val="0"/>
          <w:sz w:val="22"/>
          <w:szCs w:val="22"/>
        </w:rPr>
        <w:t>w</w:t>
      </w:r>
      <w:r w:rsidRPr="00192F45">
        <w:rPr>
          <w:rFonts w:ascii="Arial" w:hAnsi="Arial" w:cs="Arial"/>
          <w:spacing w:val="-2"/>
          <w:sz w:val="22"/>
          <w:szCs w:val="22"/>
        </w:rPr>
        <w:t xml:space="preserve"> </w:t>
      </w:r>
      <w:r w:rsidRPr="00192F45">
        <w:rPr>
          <w:rFonts w:ascii="Arial" w:hAnsi="Arial" w:cs="Arial"/>
          <w:sz w:val="22"/>
          <w:szCs w:val="22"/>
        </w:rPr>
        <w:t>zakresie:</w:t>
      </w:r>
    </w:p>
    <w:p w14:paraId="361DD5F2" w14:textId="77777777" w:rsidR="00E93E10" w:rsidRPr="00192F45" w:rsidRDefault="00E93E10" w:rsidP="00E93E10">
      <w:pPr>
        <w:widowControl w:val="0"/>
        <w:numPr>
          <w:ilvl w:val="0"/>
          <w:numId w:val="57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eastAsia="Times New Roman"/>
          <w:spacing w:val="0"/>
          <w:lang w:eastAsia="pl-PL"/>
        </w:rPr>
      </w:pPr>
      <w:r w:rsidRPr="00192F45">
        <w:rPr>
          <w:rFonts w:eastAsia="Times New Roman"/>
          <w:lang w:eastAsia="pl-PL"/>
        </w:rPr>
        <w:t>skutków</w:t>
      </w:r>
      <w:r w:rsidRPr="00192F45">
        <w:rPr>
          <w:rFonts w:eastAsia="Times New Roman"/>
          <w:spacing w:val="-2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nadania</w:t>
      </w:r>
      <w:r w:rsidRPr="00192F45">
        <w:rPr>
          <w:rFonts w:eastAsia="Times New Roman"/>
          <w:spacing w:val="-2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pisma</w:t>
      </w:r>
      <w:r w:rsidRPr="00192F45">
        <w:rPr>
          <w:rFonts w:eastAsia="Times New Roman"/>
          <w:spacing w:val="-2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(moc doręczenia)</w:t>
      </w:r>
      <w:r w:rsidRPr="00192F45">
        <w:rPr>
          <w:rFonts w:eastAsia="Times New Roman"/>
          <w:spacing w:val="0"/>
          <w:lang w:eastAsia="pl-PL"/>
        </w:rPr>
        <w:t xml:space="preserve"> - </w:t>
      </w:r>
      <w:r w:rsidRPr="00192F45">
        <w:rPr>
          <w:rFonts w:eastAsia="Times New Roman"/>
          <w:spacing w:val="-2"/>
          <w:lang w:eastAsia="pl-PL"/>
        </w:rPr>
        <w:t>zob.:</w:t>
      </w:r>
    </w:p>
    <w:p w14:paraId="31A570F8" w14:textId="33DBC90A" w:rsidR="00E93E10" w:rsidRPr="00192F45" w:rsidRDefault="00E93E10" w:rsidP="00E93E10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134" w:hanging="141"/>
        <w:jc w:val="both"/>
        <w:rPr>
          <w:rFonts w:eastAsia="Times New Roman"/>
          <w:lang w:eastAsia="pl-PL"/>
        </w:rPr>
      </w:pPr>
      <w:r w:rsidRPr="00192F45">
        <w:rPr>
          <w:rFonts w:eastAsia="Times New Roman"/>
          <w:lang w:eastAsia="pl-PL"/>
        </w:rPr>
        <w:t>- art.</w:t>
      </w:r>
      <w:r w:rsidRPr="00192F45">
        <w:rPr>
          <w:rFonts w:eastAsia="Times New Roman"/>
          <w:spacing w:val="4"/>
          <w:lang w:eastAsia="pl-PL"/>
        </w:rPr>
        <w:t xml:space="preserve"> </w:t>
      </w:r>
      <w:r w:rsidRPr="00192F45">
        <w:rPr>
          <w:rFonts w:eastAsia="Times New Roman"/>
          <w:spacing w:val="0"/>
          <w:lang w:eastAsia="pl-PL"/>
        </w:rPr>
        <w:t>57</w:t>
      </w:r>
      <w:r w:rsidRPr="00192F45">
        <w:rPr>
          <w:rFonts w:eastAsia="Times New Roman"/>
          <w:spacing w:val="4"/>
          <w:lang w:eastAsia="pl-PL"/>
        </w:rPr>
        <w:t xml:space="preserve"> </w:t>
      </w:r>
      <w:r w:rsidRPr="00192F45">
        <w:rPr>
          <w:rFonts w:eastAsia="Times New Roman"/>
          <w:spacing w:val="0"/>
          <w:lang w:eastAsia="pl-PL"/>
        </w:rPr>
        <w:t>§</w:t>
      </w:r>
      <w:r w:rsidRPr="00192F45">
        <w:rPr>
          <w:rFonts w:eastAsia="Times New Roman"/>
          <w:spacing w:val="7"/>
          <w:lang w:eastAsia="pl-PL"/>
        </w:rPr>
        <w:t xml:space="preserve"> </w:t>
      </w:r>
      <w:r w:rsidRPr="00192F45">
        <w:rPr>
          <w:rFonts w:eastAsia="Times New Roman"/>
          <w:spacing w:val="0"/>
          <w:lang w:eastAsia="pl-PL"/>
        </w:rPr>
        <w:t>5</w:t>
      </w:r>
      <w:r w:rsidRPr="00192F45">
        <w:rPr>
          <w:rFonts w:eastAsia="Times New Roman"/>
          <w:spacing w:val="4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pkt</w:t>
      </w:r>
      <w:r w:rsidRPr="00192F45">
        <w:rPr>
          <w:rFonts w:eastAsia="Times New Roman"/>
          <w:spacing w:val="7"/>
          <w:lang w:eastAsia="pl-PL"/>
        </w:rPr>
        <w:t xml:space="preserve"> </w:t>
      </w:r>
      <w:r w:rsidRPr="00192F45">
        <w:rPr>
          <w:rFonts w:eastAsia="Times New Roman"/>
          <w:spacing w:val="0"/>
          <w:lang w:eastAsia="pl-PL"/>
        </w:rPr>
        <w:t>2</w:t>
      </w:r>
      <w:r w:rsidRPr="00192F45">
        <w:rPr>
          <w:rFonts w:eastAsia="Times New Roman"/>
          <w:spacing w:val="7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ustawy</w:t>
      </w:r>
      <w:r w:rsidRPr="00192F45">
        <w:rPr>
          <w:rFonts w:eastAsia="Times New Roman"/>
          <w:spacing w:val="4"/>
          <w:lang w:eastAsia="pl-PL"/>
        </w:rPr>
        <w:t xml:space="preserve"> </w:t>
      </w:r>
      <w:r w:rsidRPr="00192F45">
        <w:rPr>
          <w:rFonts w:eastAsia="Times New Roman"/>
          <w:spacing w:val="0"/>
          <w:lang w:eastAsia="pl-PL"/>
        </w:rPr>
        <w:t>-</w:t>
      </w:r>
      <w:r w:rsidRPr="00192F45">
        <w:rPr>
          <w:rFonts w:eastAsia="Times New Roman"/>
          <w:spacing w:val="6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Kodeks</w:t>
      </w:r>
      <w:r w:rsidRPr="00192F45">
        <w:rPr>
          <w:rFonts w:eastAsia="Times New Roman"/>
          <w:spacing w:val="6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postępowania</w:t>
      </w:r>
      <w:r w:rsidRPr="00192F45">
        <w:rPr>
          <w:rFonts w:eastAsia="Times New Roman"/>
          <w:spacing w:val="5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administracyjnego</w:t>
      </w:r>
      <w:r w:rsidRPr="00192F45">
        <w:rPr>
          <w:rFonts w:eastAsia="Times New Roman"/>
          <w:spacing w:val="31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(Termin uważa się za zachowany, jeżeli przed jego upływem pismo zostało nadane w polskiej placówce pocztowej operatora wyznaczonego w rozumieniu ustawy z dnia 23</w:t>
      </w:r>
      <w:r>
        <w:rPr>
          <w:rFonts w:eastAsia="Times New Roman"/>
          <w:lang w:eastAsia="pl-PL"/>
        </w:rPr>
        <w:t> </w:t>
      </w:r>
      <w:r w:rsidRPr="00192F45">
        <w:rPr>
          <w:rFonts w:eastAsia="Times New Roman"/>
          <w:lang w:eastAsia="pl-PL"/>
        </w:rPr>
        <w:t>listopada 2012 r. - Prawo pocztowe albo placówce pocztowej operatora świadczącego pocztowe usługi powszechne w innym państwie członkowskim Unii Europejskiej, Konfederacji Szwajcarskiej albo państwie członkowskim Europejskiego Porozumienia o Wolnym Handlu (EFTA) - stronie umowy o Europejskim Obszarze Gospodarczym),</w:t>
      </w:r>
    </w:p>
    <w:p w14:paraId="32EB9B95" w14:textId="77777777" w:rsidR="00E93E10" w:rsidRPr="00192F45" w:rsidRDefault="00E93E10" w:rsidP="00E93E10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134" w:hanging="141"/>
        <w:jc w:val="both"/>
        <w:rPr>
          <w:rFonts w:eastAsia="Times New Roman"/>
          <w:lang w:eastAsia="pl-PL"/>
        </w:rPr>
      </w:pPr>
      <w:r w:rsidRPr="00192F45">
        <w:rPr>
          <w:rFonts w:eastAsia="Times New Roman"/>
          <w:lang w:eastAsia="pl-PL"/>
        </w:rPr>
        <w:t>- art.</w:t>
      </w:r>
      <w:r w:rsidRPr="00192F45">
        <w:rPr>
          <w:rFonts w:eastAsia="Times New Roman"/>
          <w:spacing w:val="50"/>
          <w:lang w:eastAsia="pl-PL"/>
        </w:rPr>
        <w:t xml:space="preserve"> </w:t>
      </w:r>
      <w:r w:rsidRPr="00192F45">
        <w:rPr>
          <w:rFonts w:eastAsia="Times New Roman"/>
          <w:spacing w:val="-2"/>
          <w:lang w:eastAsia="pl-PL"/>
        </w:rPr>
        <w:t>165</w:t>
      </w:r>
      <w:r w:rsidRPr="00192F45">
        <w:rPr>
          <w:rFonts w:eastAsia="Times New Roman"/>
          <w:spacing w:val="50"/>
          <w:lang w:eastAsia="pl-PL"/>
        </w:rPr>
        <w:t xml:space="preserve"> </w:t>
      </w:r>
      <w:r w:rsidRPr="00192F45">
        <w:rPr>
          <w:rFonts w:eastAsia="Times New Roman"/>
          <w:spacing w:val="0"/>
          <w:lang w:eastAsia="pl-PL"/>
        </w:rPr>
        <w:t>§</w:t>
      </w:r>
      <w:r w:rsidRPr="00192F45">
        <w:rPr>
          <w:rFonts w:eastAsia="Times New Roman"/>
          <w:spacing w:val="51"/>
          <w:lang w:eastAsia="pl-PL"/>
        </w:rPr>
        <w:t xml:space="preserve"> </w:t>
      </w:r>
      <w:r w:rsidRPr="00192F45">
        <w:rPr>
          <w:rFonts w:eastAsia="Times New Roman"/>
          <w:spacing w:val="0"/>
          <w:lang w:eastAsia="pl-PL"/>
        </w:rPr>
        <w:t>2</w:t>
      </w:r>
      <w:r w:rsidRPr="00192F45">
        <w:rPr>
          <w:rFonts w:eastAsia="Times New Roman"/>
          <w:spacing w:val="50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ustawy</w:t>
      </w:r>
      <w:r w:rsidRPr="00192F45">
        <w:rPr>
          <w:rFonts w:eastAsia="Times New Roman"/>
          <w:spacing w:val="54"/>
          <w:lang w:eastAsia="pl-PL"/>
        </w:rPr>
        <w:t xml:space="preserve"> </w:t>
      </w:r>
      <w:r w:rsidRPr="00192F45">
        <w:rPr>
          <w:rFonts w:eastAsia="Times New Roman"/>
          <w:spacing w:val="0"/>
          <w:lang w:eastAsia="pl-PL"/>
        </w:rPr>
        <w:t>-</w:t>
      </w:r>
      <w:r w:rsidRPr="00192F45">
        <w:rPr>
          <w:rFonts w:eastAsia="Times New Roman"/>
          <w:spacing w:val="49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Kodeks</w:t>
      </w:r>
      <w:r w:rsidRPr="00192F45">
        <w:rPr>
          <w:rFonts w:eastAsia="Times New Roman"/>
          <w:spacing w:val="50"/>
          <w:lang w:eastAsia="pl-PL"/>
        </w:rPr>
        <w:t xml:space="preserve"> </w:t>
      </w:r>
      <w:r w:rsidRPr="00192F45">
        <w:rPr>
          <w:rFonts w:eastAsia="Times New Roman"/>
          <w:spacing w:val="-2"/>
          <w:lang w:eastAsia="pl-PL"/>
        </w:rPr>
        <w:t>postępowania</w:t>
      </w:r>
      <w:r w:rsidRPr="00192F45">
        <w:rPr>
          <w:rFonts w:eastAsia="Times New Roman"/>
          <w:spacing w:val="51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cywilnego</w:t>
      </w:r>
      <w:r w:rsidRPr="00192F45">
        <w:rPr>
          <w:rFonts w:eastAsia="Times New Roman"/>
          <w:spacing w:val="52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 xml:space="preserve">(Oddanie pisma procesowego w formie przesyłki poleconej w polskiej placówce pocztowej operatora pocztowego w rozumieniu ustawy z dnia 23 listopada 2012 r. - Prawo pocztowe lub w placówce podmiotu zajmującego się doręczaniem korespondencji na terenie Unii Europejskiej jest równoznaczne z wniesieniem go do sądu.), </w:t>
      </w:r>
    </w:p>
    <w:p w14:paraId="13BC7388" w14:textId="45410570" w:rsidR="00E93E10" w:rsidRPr="00192F45" w:rsidRDefault="00E93E10" w:rsidP="00E93E10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134" w:hanging="141"/>
        <w:jc w:val="both"/>
        <w:rPr>
          <w:rFonts w:eastAsia="Times New Roman"/>
          <w:lang w:eastAsia="pl-PL"/>
        </w:rPr>
      </w:pPr>
      <w:r w:rsidRPr="00192F45">
        <w:rPr>
          <w:rFonts w:eastAsia="Times New Roman"/>
          <w:lang w:eastAsia="pl-PL"/>
        </w:rPr>
        <w:t>- art.</w:t>
      </w:r>
      <w:r w:rsidRPr="00192F45">
        <w:rPr>
          <w:rFonts w:eastAsia="Times New Roman"/>
          <w:spacing w:val="24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124</w:t>
      </w:r>
      <w:r w:rsidRPr="00192F45">
        <w:rPr>
          <w:rFonts w:eastAsia="Times New Roman"/>
          <w:spacing w:val="24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ustawy</w:t>
      </w:r>
      <w:r w:rsidRPr="00192F45">
        <w:rPr>
          <w:rFonts w:eastAsia="Times New Roman"/>
          <w:spacing w:val="27"/>
          <w:lang w:eastAsia="pl-PL"/>
        </w:rPr>
        <w:t xml:space="preserve"> </w:t>
      </w:r>
      <w:r w:rsidRPr="00192F45">
        <w:rPr>
          <w:rFonts w:eastAsia="Times New Roman"/>
          <w:spacing w:val="0"/>
          <w:lang w:eastAsia="pl-PL"/>
        </w:rPr>
        <w:t>z</w:t>
      </w:r>
      <w:r w:rsidRPr="00192F45">
        <w:rPr>
          <w:rFonts w:eastAsia="Times New Roman"/>
          <w:spacing w:val="25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dnia</w:t>
      </w:r>
      <w:r w:rsidRPr="00192F45">
        <w:rPr>
          <w:rFonts w:eastAsia="Times New Roman"/>
          <w:spacing w:val="27"/>
          <w:lang w:eastAsia="pl-PL"/>
        </w:rPr>
        <w:t xml:space="preserve"> </w:t>
      </w:r>
      <w:r w:rsidRPr="00192F45">
        <w:rPr>
          <w:rFonts w:eastAsia="Times New Roman"/>
          <w:spacing w:val="0"/>
          <w:lang w:eastAsia="pl-PL"/>
        </w:rPr>
        <w:t>6</w:t>
      </w:r>
      <w:r w:rsidRPr="00192F45">
        <w:rPr>
          <w:rFonts w:eastAsia="Times New Roman"/>
          <w:spacing w:val="24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czerwca</w:t>
      </w:r>
      <w:r w:rsidRPr="00192F45">
        <w:rPr>
          <w:rFonts w:eastAsia="Times New Roman"/>
          <w:spacing w:val="25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1997</w:t>
      </w:r>
      <w:r w:rsidRPr="00192F45">
        <w:rPr>
          <w:rFonts w:eastAsia="Times New Roman"/>
          <w:spacing w:val="26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r.</w:t>
      </w:r>
      <w:r w:rsidRPr="00192F45">
        <w:rPr>
          <w:rFonts w:eastAsia="Times New Roman"/>
          <w:spacing w:val="26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Kodeks</w:t>
      </w:r>
      <w:r w:rsidRPr="00192F45">
        <w:rPr>
          <w:rFonts w:eastAsia="Times New Roman"/>
          <w:spacing w:val="25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postępowania</w:t>
      </w:r>
      <w:r w:rsidRPr="00192F45">
        <w:rPr>
          <w:rFonts w:eastAsia="Times New Roman"/>
          <w:spacing w:val="25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karnego</w:t>
      </w:r>
      <w:r w:rsidRPr="00192F45">
        <w:rPr>
          <w:rFonts w:eastAsia="Times New Roman"/>
          <w:spacing w:val="36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(Termin jest zachowany, jeżeli przed jego upływem pismo zostało nadane w placówce podmiotu zajmującego się doręczaniem korespondencji na terenie Unii Europejskiej, w polskim urzędzie konsularnym lub złożone przez żołnierza, z</w:t>
      </w:r>
      <w:r>
        <w:rPr>
          <w:rFonts w:eastAsia="Times New Roman"/>
          <w:lang w:eastAsia="pl-PL"/>
        </w:rPr>
        <w:t> </w:t>
      </w:r>
      <w:r w:rsidRPr="00192F45">
        <w:rPr>
          <w:rFonts w:eastAsia="Times New Roman"/>
          <w:lang w:eastAsia="pl-PL"/>
        </w:rPr>
        <w:t>wyjątkiem żołnierza pełniącego terytorialną służbę wojskową dyspozycyjnie, w</w:t>
      </w:r>
      <w:r>
        <w:rPr>
          <w:rFonts w:eastAsia="Times New Roman"/>
          <w:lang w:eastAsia="pl-PL"/>
        </w:rPr>
        <w:t> </w:t>
      </w:r>
      <w:r w:rsidRPr="00192F45">
        <w:rPr>
          <w:rFonts w:eastAsia="Times New Roman"/>
          <w:lang w:eastAsia="pl-PL"/>
        </w:rPr>
        <w:t xml:space="preserve">dowództwie jednostki wojskowej albo przez osobę pozbawioną wolności w administracji odpowiedniego zakładu, a przez członka załogi polskiego statku morskiego - kapitanowi statku.), </w:t>
      </w:r>
    </w:p>
    <w:p w14:paraId="3FA8D810" w14:textId="77777777" w:rsidR="00E93E10" w:rsidRPr="00192F45" w:rsidRDefault="00E93E10" w:rsidP="00E93E10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134" w:hanging="141"/>
        <w:jc w:val="both"/>
        <w:rPr>
          <w:rFonts w:eastAsia="Times New Roman"/>
          <w:spacing w:val="-2"/>
          <w:lang w:eastAsia="pl-PL"/>
        </w:rPr>
      </w:pPr>
      <w:r w:rsidRPr="00192F45">
        <w:rPr>
          <w:rFonts w:eastAsia="Times New Roman"/>
          <w:lang w:eastAsia="pl-PL"/>
        </w:rPr>
        <w:t>- art.</w:t>
      </w:r>
      <w:r w:rsidRPr="00192F45">
        <w:rPr>
          <w:rFonts w:eastAsia="Times New Roman"/>
          <w:spacing w:val="62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580</w:t>
      </w:r>
      <w:r w:rsidRPr="00192F45">
        <w:rPr>
          <w:rFonts w:eastAsia="Times New Roman"/>
          <w:spacing w:val="62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ust</w:t>
      </w:r>
      <w:r w:rsidRPr="00192F45">
        <w:rPr>
          <w:rFonts w:eastAsia="Times New Roman"/>
          <w:spacing w:val="66"/>
          <w:lang w:eastAsia="pl-PL"/>
        </w:rPr>
        <w:t xml:space="preserve"> </w:t>
      </w:r>
      <w:r w:rsidRPr="00192F45">
        <w:rPr>
          <w:rFonts w:eastAsia="Times New Roman"/>
          <w:spacing w:val="0"/>
          <w:lang w:eastAsia="pl-PL"/>
        </w:rPr>
        <w:t>2</w:t>
      </w:r>
      <w:r w:rsidRPr="00192F45">
        <w:rPr>
          <w:rFonts w:eastAsia="Times New Roman"/>
          <w:spacing w:val="62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zdanie</w:t>
      </w:r>
      <w:r w:rsidRPr="00192F45">
        <w:rPr>
          <w:rFonts w:eastAsia="Times New Roman"/>
          <w:spacing w:val="65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drugie</w:t>
      </w:r>
      <w:r w:rsidRPr="00192F45">
        <w:rPr>
          <w:rFonts w:eastAsia="Times New Roman"/>
          <w:spacing w:val="66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ustawy</w:t>
      </w:r>
      <w:r w:rsidRPr="00192F45">
        <w:rPr>
          <w:rFonts w:eastAsia="Times New Roman"/>
          <w:spacing w:val="66"/>
          <w:lang w:eastAsia="pl-PL"/>
        </w:rPr>
        <w:t xml:space="preserve"> </w:t>
      </w:r>
      <w:r w:rsidRPr="00192F45">
        <w:rPr>
          <w:rFonts w:eastAsia="Times New Roman"/>
          <w:spacing w:val="0"/>
          <w:lang w:eastAsia="pl-PL"/>
        </w:rPr>
        <w:t>-</w:t>
      </w:r>
      <w:r w:rsidRPr="00192F45">
        <w:rPr>
          <w:rFonts w:eastAsia="Times New Roman"/>
          <w:spacing w:val="64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Prawo</w:t>
      </w:r>
      <w:r w:rsidRPr="00192F45">
        <w:rPr>
          <w:rFonts w:eastAsia="Times New Roman"/>
          <w:spacing w:val="64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zamówień</w:t>
      </w:r>
      <w:r w:rsidRPr="00192F45">
        <w:rPr>
          <w:rFonts w:eastAsia="Times New Roman"/>
          <w:spacing w:val="64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publicznych</w:t>
      </w:r>
      <w:r w:rsidRPr="00192F45">
        <w:rPr>
          <w:rFonts w:eastAsia="Times New Roman"/>
          <w:spacing w:val="25"/>
          <w:lang w:eastAsia="pl-PL"/>
        </w:rPr>
        <w:t xml:space="preserve"> </w:t>
      </w:r>
      <w:r w:rsidRPr="00192F45">
        <w:rPr>
          <w:rFonts w:eastAsia="Times New Roman"/>
          <w:spacing w:val="-2"/>
          <w:lang w:eastAsia="pl-PL"/>
        </w:rPr>
        <w:t>(Złożenie skargi w placówce pocztowej operatora wyznaczonego w rozumieniu ustawy z dnia 23 listopada 2012 r. - Prawo pocztowe albo wysłanie na adres do doręczeń elektronicznych, o którym mowa w art. 2 pkt 1 ustawy z dnia 18 listopada 2020 r. o doręczeniach elektronicznych, jest równoznaczne z jej wniesieniem.),</w:t>
      </w:r>
    </w:p>
    <w:p w14:paraId="4B75A55E" w14:textId="2247CC40" w:rsidR="00E93E10" w:rsidRPr="00192F45" w:rsidRDefault="00E93E10" w:rsidP="00E93E10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134" w:hanging="141"/>
        <w:jc w:val="both"/>
        <w:rPr>
          <w:rFonts w:eastAsia="Times New Roman"/>
          <w:lang w:eastAsia="pl-PL"/>
        </w:rPr>
      </w:pPr>
      <w:r w:rsidRPr="00192F45">
        <w:rPr>
          <w:rFonts w:eastAsia="Times New Roman"/>
          <w:lang w:eastAsia="pl-PL"/>
        </w:rPr>
        <w:t>- art.</w:t>
      </w:r>
      <w:r w:rsidRPr="00192F45">
        <w:rPr>
          <w:rFonts w:eastAsia="Times New Roman"/>
          <w:spacing w:val="43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12</w:t>
      </w:r>
      <w:r w:rsidRPr="00192F45">
        <w:rPr>
          <w:rFonts w:eastAsia="Times New Roman"/>
          <w:spacing w:val="43"/>
          <w:lang w:eastAsia="pl-PL"/>
        </w:rPr>
        <w:t xml:space="preserve"> </w:t>
      </w:r>
      <w:r w:rsidRPr="00192F45">
        <w:rPr>
          <w:rFonts w:eastAsia="Times New Roman"/>
          <w:spacing w:val="0"/>
          <w:lang w:eastAsia="pl-PL"/>
        </w:rPr>
        <w:t>§</w:t>
      </w:r>
      <w:r w:rsidRPr="00192F45">
        <w:rPr>
          <w:rFonts w:eastAsia="Times New Roman"/>
          <w:spacing w:val="44"/>
          <w:lang w:eastAsia="pl-PL"/>
        </w:rPr>
        <w:t xml:space="preserve"> </w:t>
      </w:r>
      <w:r w:rsidRPr="00192F45">
        <w:rPr>
          <w:rFonts w:eastAsia="Times New Roman"/>
          <w:spacing w:val="0"/>
          <w:lang w:eastAsia="pl-PL"/>
        </w:rPr>
        <w:t>6</w:t>
      </w:r>
      <w:r w:rsidRPr="00192F45">
        <w:rPr>
          <w:rFonts w:eastAsia="Times New Roman"/>
          <w:spacing w:val="43"/>
          <w:lang w:eastAsia="pl-PL"/>
        </w:rPr>
        <w:t xml:space="preserve"> </w:t>
      </w:r>
      <w:r w:rsidRPr="00192F45">
        <w:rPr>
          <w:rFonts w:eastAsia="Times New Roman"/>
          <w:spacing w:val="0"/>
          <w:lang w:eastAsia="pl-PL"/>
        </w:rPr>
        <w:t>pkt</w:t>
      </w:r>
      <w:r w:rsidRPr="00192F45">
        <w:rPr>
          <w:rFonts w:eastAsia="Times New Roman"/>
          <w:spacing w:val="44"/>
          <w:lang w:eastAsia="pl-PL"/>
        </w:rPr>
        <w:t xml:space="preserve"> </w:t>
      </w:r>
      <w:r w:rsidRPr="00192F45">
        <w:rPr>
          <w:rFonts w:eastAsia="Times New Roman"/>
          <w:spacing w:val="0"/>
          <w:lang w:eastAsia="pl-PL"/>
        </w:rPr>
        <w:t>2</w:t>
      </w:r>
      <w:r w:rsidRPr="00192F45">
        <w:rPr>
          <w:rFonts w:eastAsia="Times New Roman"/>
          <w:spacing w:val="43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ustawy</w:t>
      </w:r>
      <w:r w:rsidRPr="00192F45">
        <w:rPr>
          <w:rFonts w:eastAsia="Times New Roman"/>
          <w:spacing w:val="44"/>
          <w:lang w:eastAsia="pl-PL"/>
        </w:rPr>
        <w:t xml:space="preserve"> </w:t>
      </w:r>
      <w:r w:rsidRPr="00192F45">
        <w:rPr>
          <w:rFonts w:eastAsia="Times New Roman"/>
          <w:spacing w:val="0"/>
          <w:lang w:eastAsia="pl-PL"/>
        </w:rPr>
        <w:t>–</w:t>
      </w:r>
      <w:r w:rsidRPr="00192F45">
        <w:rPr>
          <w:rFonts w:eastAsia="Times New Roman"/>
          <w:spacing w:val="43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Ordynacja</w:t>
      </w:r>
      <w:r w:rsidRPr="00192F45">
        <w:rPr>
          <w:rFonts w:eastAsia="Times New Roman"/>
          <w:spacing w:val="43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podatkowa</w:t>
      </w:r>
      <w:r w:rsidRPr="00192F45">
        <w:rPr>
          <w:rFonts w:eastAsia="Times New Roman"/>
          <w:spacing w:val="44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(Termin uważa się za zachowany, jeżeli przed jego upływem pismo zostało nadane w polskiej placówce pocztowej operatora wyznaczonego w rozumieniu ustawy z dnia 23</w:t>
      </w:r>
      <w:r>
        <w:rPr>
          <w:rFonts w:eastAsia="Times New Roman"/>
          <w:lang w:eastAsia="pl-PL"/>
        </w:rPr>
        <w:t> </w:t>
      </w:r>
      <w:r w:rsidRPr="00192F45">
        <w:rPr>
          <w:rFonts w:eastAsia="Times New Roman"/>
          <w:lang w:eastAsia="pl-PL"/>
        </w:rPr>
        <w:t>listopada</w:t>
      </w:r>
      <w:r>
        <w:rPr>
          <w:rFonts w:eastAsia="Times New Roman"/>
          <w:lang w:eastAsia="pl-PL"/>
        </w:rPr>
        <w:t> </w:t>
      </w:r>
      <w:r w:rsidRPr="00192F45">
        <w:rPr>
          <w:rFonts w:eastAsia="Times New Roman"/>
          <w:lang w:eastAsia="pl-PL"/>
        </w:rPr>
        <w:t>2012</w:t>
      </w:r>
      <w:r>
        <w:rPr>
          <w:rFonts w:eastAsia="Times New Roman"/>
          <w:lang w:eastAsia="pl-PL"/>
        </w:rPr>
        <w:t> </w:t>
      </w:r>
      <w:r w:rsidRPr="00192F45">
        <w:rPr>
          <w:rFonts w:eastAsia="Times New Roman"/>
          <w:lang w:eastAsia="pl-PL"/>
        </w:rPr>
        <w:t>r. - Prawo pocztowe (Dz. U. z 2020 r. poz. 1041 i 2320) lub w placówce pocztowej operatora świadczącego pocztowe usługi powszechne w innym państwie członkowskim Unii Europejskiej lub otrzymane przez polską placówkę pocztową operatora wyznaczonego po nadaniu w państwie spoza Unii Europejskiej albo złożone w polskim urzędzie konsularnym),</w:t>
      </w:r>
    </w:p>
    <w:p w14:paraId="7B55F2E4" w14:textId="3DC310D2" w:rsidR="00E93E10" w:rsidRPr="00192F45" w:rsidRDefault="00E93E10" w:rsidP="00192F45">
      <w:pPr>
        <w:widowControl w:val="0"/>
        <w:numPr>
          <w:ilvl w:val="0"/>
          <w:numId w:val="57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eastAsia="Times New Roman"/>
          <w:lang w:eastAsia="pl-PL"/>
        </w:rPr>
      </w:pPr>
      <w:r w:rsidRPr="00192F45">
        <w:rPr>
          <w:rFonts w:eastAsia="Times New Roman"/>
          <w:lang w:eastAsia="pl-PL"/>
        </w:rPr>
        <w:t>skutków</w:t>
      </w:r>
      <w:r w:rsidRPr="00192F45">
        <w:rPr>
          <w:rFonts w:eastAsia="Times New Roman"/>
          <w:spacing w:val="46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potwierdzenia</w:t>
      </w:r>
      <w:r w:rsidRPr="00192F45">
        <w:rPr>
          <w:rFonts w:eastAsia="Times New Roman"/>
          <w:spacing w:val="46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przyjęcia</w:t>
      </w:r>
      <w:r w:rsidRPr="00192F45">
        <w:rPr>
          <w:rFonts w:eastAsia="Times New Roman"/>
          <w:spacing w:val="47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przesyłki</w:t>
      </w:r>
      <w:r w:rsidRPr="00192F45">
        <w:rPr>
          <w:rFonts w:eastAsia="Times New Roman"/>
          <w:spacing w:val="46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(moc</w:t>
      </w:r>
      <w:r w:rsidRPr="00192F45">
        <w:rPr>
          <w:rFonts w:eastAsia="Times New Roman"/>
          <w:spacing w:val="48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dokumentu</w:t>
      </w:r>
      <w:r w:rsidRPr="00192F45">
        <w:rPr>
          <w:rFonts w:eastAsia="Times New Roman"/>
          <w:spacing w:val="46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urzędowego)</w:t>
      </w:r>
      <w:r w:rsidRPr="00192F45">
        <w:rPr>
          <w:rFonts w:eastAsia="Times New Roman"/>
          <w:spacing w:val="46"/>
          <w:lang w:eastAsia="pl-PL"/>
        </w:rPr>
        <w:t xml:space="preserve"> </w:t>
      </w:r>
      <w:r w:rsidRPr="00192F45">
        <w:rPr>
          <w:rFonts w:eastAsia="Times New Roman"/>
          <w:spacing w:val="0"/>
          <w:lang w:eastAsia="pl-PL"/>
        </w:rPr>
        <w:t>-</w:t>
      </w:r>
      <w:r w:rsidRPr="00192F45">
        <w:rPr>
          <w:rFonts w:eastAsia="Times New Roman"/>
          <w:spacing w:val="33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zob.</w:t>
      </w:r>
      <w:r w:rsidRPr="00192F45">
        <w:rPr>
          <w:rFonts w:eastAsia="Times New Roman"/>
          <w:spacing w:val="11"/>
          <w:lang w:eastAsia="pl-PL"/>
        </w:rPr>
        <w:t xml:space="preserve"> </w:t>
      </w:r>
      <w:r>
        <w:rPr>
          <w:rFonts w:eastAsia="Times New Roman"/>
          <w:lang w:eastAsia="pl-PL"/>
        </w:rPr>
        <w:t>art.</w:t>
      </w:r>
      <w:r w:rsidRPr="00192F45">
        <w:rPr>
          <w:rFonts w:eastAsia="Times New Roman"/>
          <w:spacing w:val="12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17</w:t>
      </w:r>
      <w:r w:rsidRPr="00192F45">
        <w:rPr>
          <w:rFonts w:eastAsia="Times New Roman"/>
          <w:spacing w:val="11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ustawy</w:t>
      </w:r>
      <w:r w:rsidRPr="00192F45">
        <w:rPr>
          <w:rFonts w:eastAsia="Times New Roman"/>
          <w:spacing w:val="12"/>
          <w:lang w:eastAsia="pl-PL"/>
        </w:rPr>
        <w:t xml:space="preserve"> </w:t>
      </w:r>
      <w:r w:rsidRPr="00192F45">
        <w:rPr>
          <w:rFonts w:eastAsia="Times New Roman"/>
          <w:spacing w:val="0"/>
          <w:lang w:eastAsia="pl-PL"/>
        </w:rPr>
        <w:t>-</w:t>
      </w:r>
      <w:r w:rsidRPr="00192F45">
        <w:rPr>
          <w:rFonts w:eastAsia="Times New Roman"/>
          <w:spacing w:val="13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Prawo</w:t>
      </w:r>
      <w:r w:rsidRPr="00192F45">
        <w:rPr>
          <w:rFonts w:eastAsia="Times New Roman"/>
          <w:spacing w:val="13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pocztowe</w:t>
      </w:r>
      <w:r w:rsidRPr="00192F45">
        <w:rPr>
          <w:rFonts w:eastAsia="Times New Roman"/>
          <w:spacing w:val="11"/>
          <w:lang w:eastAsia="pl-PL"/>
        </w:rPr>
        <w:t xml:space="preserve"> </w:t>
      </w:r>
      <w:r w:rsidRPr="00192F45">
        <w:rPr>
          <w:rFonts w:eastAsia="Times New Roman"/>
          <w:lang w:eastAsia="pl-PL"/>
        </w:rPr>
        <w:t>(Potwierdzenie nadania przesyłki rejestrowanej lub przekazu pocztowego wydane przez placówkę pocztową operatora wyznaczonego ma moc dokumentu urzędowego).</w:t>
      </w:r>
    </w:p>
    <w:p w14:paraId="51D3033B" w14:textId="20DF9376" w:rsidR="003D3017" w:rsidRDefault="003D3017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right="115"/>
        <w:jc w:val="both"/>
        <w:rPr>
          <w:rFonts w:eastAsia="Times New Roman"/>
          <w:lang w:eastAsia="pl-PL"/>
        </w:rPr>
      </w:pPr>
    </w:p>
    <w:p w14:paraId="3C28C84B" w14:textId="5B32E78C" w:rsidR="003D3017" w:rsidRPr="002171A1" w:rsidRDefault="003D3017" w:rsidP="00192F45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right="115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</w:t>
      </w:r>
      <w:r w:rsidRPr="002171A1">
        <w:rPr>
          <w:rFonts w:eastAsia="Times New Roman"/>
          <w:lang w:eastAsia="pl-PL"/>
        </w:rPr>
        <w:t>EN</w:t>
      </w:r>
      <w:r>
        <w:rPr>
          <w:rFonts w:eastAsia="Times New Roman"/>
          <w:lang w:eastAsia="pl-PL"/>
        </w:rPr>
        <w:t>Y</w:t>
      </w:r>
      <w:r w:rsidRPr="002171A1">
        <w:rPr>
          <w:rFonts w:eastAsia="Times New Roman"/>
          <w:spacing w:val="52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ZA</w:t>
      </w:r>
      <w:r w:rsidRPr="002171A1">
        <w:rPr>
          <w:rFonts w:eastAsia="Times New Roman"/>
          <w:spacing w:val="54"/>
          <w:lang w:eastAsia="pl-PL"/>
        </w:rPr>
        <w:t xml:space="preserve"> </w:t>
      </w:r>
      <w:r w:rsidRPr="002171A1">
        <w:rPr>
          <w:rFonts w:eastAsia="Times New Roman"/>
          <w:spacing w:val="-2"/>
          <w:lang w:eastAsia="pl-PL"/>
        </w:rPr>
        <w:t>POSZCZEGÓLNE</w:t>
      </w:r>
      <w:r w:rsidRPr="002171A1">
        <w:rPr>
          <w:rFonts w:eastAsia="Times New Roman"/>
          <w:spacing w:val="54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PRZESYŁKI</w:t>
      </w:r>
      <w:r w:rsidRPr="002171A1">
        <w:rPr>
          <w:rFonts w:eastAsia="Times New Roman"/>
          <w:spacing w:val="53"/>
          <w:lang w:eastAsia="pl-PL"/>
        </w:rPr>
        <w:t xml:space="preserve"> </w:t>
      </w:r>
      <w:r w:rsidRPr="002171A1">
        <w:rPr>
          <w:rFonts w:eastAsia="Times New Roman"/>
          <w:lang w:eastAsia="pl-PL"/>
        </w:rPr>
        <w:t>LISTOWE</w:t>
      </w:r>
    </w:p>
    <w:bookmarkEnd w:id="0"/>
    <w:p w14:paraId="44A6B988" w14:textId="74DEAB17" w:rsidR="00FB0A81" w:rsidRDefault="00FB0A81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right="115"/>
        <w:jc w:val="both"/>
        <w:rPr>
          <w:rFonts w:eastAsia="Times New Roman"/>
          <w:b/>
          <w:bCs/>
          <w:i/>
          <w:iCs/>
          <w:lang w:eastAsia="pl-PL"/>
        </w:rPr>
      </w:pPr>
    </w:p>
    <w:tbl>
      <w:tblPr>
        <w:tblW w:w="9035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2688"/>
        <w:gridCol w:w="1319"/>
        <w:gridCol w:w="1103"/>
        <w:gridCol w:w="1328"/>
        <w:gridCol w:w="13"/>
        <w:gridCol w:w="2097"/>
      </w:tblGrid>
      <w:tr w:rsidR="003D3017" w:rsidRPr="008C5A3F" w14:paraId="4E9C8C9C" w14:textId="77777777" w:rsidTr="003D3017">
        <w:trPr>
          <w:trHeight w:val="849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9B6A2" w14:textId="77777777" w:rsidR="003D3017" w:rsidRPr="008C5A3F" w:rsidRDefault="003D3017" w:rsidP="00E3459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5A3F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00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01AF3" w14:textId="77777777" w:rsidR="003D3017" w:rsidRPr="008C5A3F" w:rsidRDefault="003D3017" w:rsidP="00E3459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5A3F">
              <w:rPr>
                <w:b/>
                <w:bCs/>
                <w:color w:val="000000"/>
                <w:sz w:val="20"/>
                <w:szCs w:val="20"/>
              </w:rPr>
              <w:t>Rodzaj przesyłki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6BBAA" w14:textId="77777777" w:rsidR="003D3017" w:rsidRPr="008C5A3F" w:rsidRDefault="003D3017" w:rsidP="00E3459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5A3F">
              <w:rPr>
                <w:b/>
                <w:bCs/>
                <w:color w:val="000000"/>
                <w:sz w:val="20"/>
                <w:szCs w:val="20"/>
              </w:rPr>
              <w:t>Ilość w okresie trwania umowy</w:t>
            </w:r>
          </w:p>
          <w:p w14:paraId="791A24FF" w14:textId="77777777" w:rsidR="003D3017" w:rsidRPr="008C5A3F" w:rsidRDefault="003D3017" w:rsidP="00E3459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5A3F">
              <w:rPr>
                <w:b/>
                <w:bCs/>
                <w:color w:val="000000"/>
                <w:sz w:val="20"/>
                <w:szCs w:val="20"/>
              </w:rPr>
              <w:t>/szt./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A4C56" w14:textId="77777777" w:rsidR="003D3017" w:rsidRPr="008C5A3F" w:rsidRDefault="003D3017" w:rsidP="00E3459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Cena jednostkowa 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F6944" w14:textId="77777777" w:rsidR="003D3017" w:rsidRDefault="003D3017" w:rsidP="00E3459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Wartość</w:t>
            </w:r>
          </w:p>
          <w:p w14:paraId="31163071" w14:textId="77777777" w:rsidR="003D3017" w:rsidRDefault="003D3017" w:rsidP="00E3459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24F4">
              <w:rPr>
                <w:b/>
                <w:bCs/>
                <w:color w:val="000000"/>
                <w:sz w:val="18"/>
                <w:szCs w:val="18"/>
              </w:rPr>
              <w:t>(kol. 4 x kol.5)</w:t>
            </w:r>
          </w:p>
        </w:tc>
      </w:tr>
      <w:tr w:rsidR="003D3017" w:rsidRPr="008C5A3F" w14:paraId="33414069" w14:textId="77777777" w:rsidTr="003D3017">
        <w:trPr>
          <w:trHeight w:val="184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B76B3" w14:textId="77777777" w:rsidR="003D3017" w:rsidRPr="008C5A3F" w:rsidRDefault="003D3017" w:rsidP="00E3459C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C5A3F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583BF" w14:textId="77777777" w:rsidR="003D3017" w:rsidRPr="008C5A3F" w:rsidRDefault="003D3017" w:rsidP="00E3459C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C5A3F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C249C" w14:textId="77777777" w:rsidR="003D3017" w:rsidRPr="008C5A3F" w:rsidRDefault="003D3017" w:rsidP="00E3459C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C5A3F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52FA5" w14:textId="77777777" w:rsidR="003D3017" w:rsidRPr="008C5A3F" w:rsidRDefault="003D3017" w:rsidP="00E3459C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C5A3F"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17E8B" w14:textId="77777777" w:rsidR="003D3017" w:rsidRPr="008C5A3F" w:rsidRDefault="003D3017" w:rsidP="00E3459C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07DC7" w14:textId="77777777" w:rsidR="003D3017" w:rsidRDefault="003D3017" w:rsidP="00E3459C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3D3017" w:rsidRPr="008C5A3F" w14:paraId="44342AD4" w14:textId="77777777" w:rsidTr="00192F45">
        <w:trPr>
          <w:trHeight w:val="283"/>
        </w:trPr>
        <w:tc>
          <w:tcPr>
            <w:tcW w:w="90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D55809F" w14:textId="77777777" w:rsidR="003D3017" w:rsidRPr="008C5A3F" w:rsidRDefault="003D3017" w:rsidP="00E3459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5A3F">
              <w:rPr>
                <w:b/>
                <w:bCs/>
                <w:color w:val="000000"/>
                <w:sz w:val="20"/>
                <w:szCs w:val="20"/>
              </w:rPr>
              <w:t>Przyjmowanie, sortowanie, przemieszczanie i doręczanie przesyłek</w:t>
            </w:r>
          </w:p>
        </w:tc>
      </w:tr>
      <w:tr w:rsidR="003D3017" w:rsidRPr="008C5A3F" w14:paraId="002FBED6" w14:textId="77777777" w:rsidTr="00192F45">
        <w:trPr>
          <w:trHeight w:val="283"/>
        </w:trPr>
        <w:tc>
          <w:tcPr>
            <w:tcW w:w="90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BE368" w14:textId="77777777" w:rsidR="003D3017" w:rsidRPr="008C5A3F" w:rsidRDefault="003D3017" w:rsidP="00E3459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C5A3F">
              <w:rPr>
                <w:b/>
                <w:bCs/>
                <w:color w:val="000000"/>
                <w:sz w:val="20"/>
                <w:szCs w:val="20"/>
              </w:rPr>
              <w:t>Przesyłki krajowe nierejestrowane ekonomiczne</w:t>
            </w:r>
          </w:p>
        </w:tc>
      </w:tr>
      <w:tr w:rsidR="003D3017" w:rsidRPr="008C5A3F" w14:paraId="2C095E67" w14:textId="77777777" w:rsidTr="003D3017">
        <w:trPr>
          <w:trHeight w:val="300"/>
        </w:trPr>
        <w:tc>
          <w:tcPr>
            <w:tcW w:w="4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8D81B" w14:textId="77777777" w:rsidR="003D3017" w:rsidRPr="008C5A3F" w:rsidRDefault="003D3017" w:rsidP="00E3459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75EC6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waga do 500 g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BA76C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2BDBD" w14:textId="77777777" w:rsidR="003D3017" w:rsidRPr="00C924F4" w:rsidRDefault="003D3017" w:rsidP="00E3459C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250 000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5DDE4" w14:textId="77777777" w:rsidR="003D3017" w:rsidRDefault="003D3017" w:rsidP="00E3459C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E52B0" w14:textId="77777777" w:rsidR="003D3017" w:rsidRDefault="003D3017" w:rsidP="00E3459C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3D3017" w:rsidRPr="008C5A3F" w14:paraId="64D6F396" w14:textId="77777777" w:rsidTr="003D3017">
        <w:trPr>
          <w:trHeight w:val="300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97DD0" w14:textId="77777777" w:rsidR="003D3017" w:rsidRPr="008C5A3F" w:rsidRDefault="003D3017" w:rsidP="00E3459C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C5586" w14:textId="77777777" w:rsidR="003D3017" w:rsidRPr="008C5A3F" w:rsidRDefault="003D3017" w:rsidP="00E3459C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9E206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M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0F331" w14:textId="77777777" w:rsidR="003D3017" w:rsidRPr="00C924F4" w:rsidRDefault="003D3017" w:rsidP="00E3459C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50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E981C" w14:textId="77777777" w:rsidR="003D3017" w:rsidRPr="008C5A3F" w:rsidRDefault="003D3017" w:rsidP="00E3459C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E4702" w14:textId="77777777" w:rsidR="003D3017" w:rsidRPr="008C5A3F" w:rsidRDefault="003D3017" w:rsidP="00E3459C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3D3017" w:rsidRPr="008C5A3F" w14:paraId="3CD1CE02" w14:textId="77777777" w:rsidTr="003D3017">
        <w:trPr>
          <w:trHeight w:val="300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BB5DC" w14:textId="77777777" w:rsidR="003D3017" w:rsidRPr="008C5A3F" w:rsidRDefault="003D3017" w:rsidP="00E3459C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C6FC4" w14:textId="77777777" w:rsidR="003D3017" w:rsidRPr="008C5A3F" w:rsidRDefault="003D3017" w:rsidP="00E3459C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8B0E7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L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7940A" w14:textId="77777777" w:rsidR="003D3017" w:rsidRPr="00C924F4" w:rsidRDefault="003D3017" w:rsidP="00E3459C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20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722DE" w14:textId="77777777" w:rsidR="003D3017" w:rsidRPr="008C5A3F" w:rsidRDefault="003D3017" w:rsidP="00E3459C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17352" w14:textId="77777777" w:rsidR="003D3017" w:rsidRPr="008C5A3F" w:rsidRDefault="003D3017" w:rsidP="00E3459C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3D3017" w:rsidRPr="008C5A3F" w14:paraId="6C892590" w14:textId="77777777" w:rsidTr="003D3017">
        <w:trPr>
          <w:trHeight w:val="300"/>
        </w:trPr>
        <w:tc>
          <w:tcPr>
            <w:tcW w:w="4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8E590" w14:textId="77777777" w:rsidR="003D3017" w:rsidRPr="008C5A3F" w:rsidRDefault="003D3017" w:rsidP="00E3459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BA00D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waga od 501-1000 g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EB4B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M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A4430" w14:textId="77777777" w:rsidR="003D3017" w:rsidRPr="00C924F4" w:rsidRDefault="003D3017" w:rsidP="00E3459C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600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691CC" w14:textId="77777777" w:rsidR="003D3017" w:rsidRDefault="003D3017" w:rsidP="00E3459C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406F7" w14:textId="77777777" w:rsidR="003D3017" w:rsidRDefault="003D3017" w:rsidP="00E3459C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3D3017" w:rsidRPr="008C5A3F" w14:paraId="027C85C9" w14:textId="77777777" w:rsidTr="003D3017">
        <w:trPr>
          <w:trHeight w:val="300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144E9" w14:textId="77777777" w:rsidR="003D3017" w:rsidRPr="008C5A3F" w:rsidRDefault="003D3017" w:rsidP="00E3459C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D5FAE" w14:textId="77777777" w:rsidR="003D3017" w:rsidRPr="008C5A3F" w:rsidRDefault="003D3017" w:rsidP="00E3459C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C8986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L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4DF6C" w14:textId="77777777" w:rsidR="003D3017" w:rsidRPr="00C924F4" w:rsidRDefault="003D3017" w:rsidP="00E3459C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10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C3B47" w14:textId="77777777" w:rsidR="003D3017" w:rsidRPr="008C5A3F" w:rsidRDefault="003D3017" w:rsidP="00E3459C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AF52C" w14:textId="77777777" w:rsidR="003D3017" w:rsidRPr="008C5A3F" w:rsidRDefault="003D3017" w:rsidP="00E3459C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3D3017" w:rsidRPr="008C5A3F" w14:paraId="4D23EF7E" w14:textId="77777777" w:rsidTr="003D3017">
        <w:trPr>
          <w:trHeight w:val="30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199A" w14:textId="77777777" w:rsidR="003D3017" w:rsidRPr="008C5A3F" w:rsidRDefault="003D3017" w:rsidP="00E3459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421E1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waga od 1001-2000 g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4AC19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L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228F" w14:textId="77777777" w:rsidR="003D3017" w:rsidRPr="00C924F4" w:rsidRDefault="003D3017" w:rsidP="00E3459C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50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99BDE" w14:textId="77777777" w:rsidR="003D3017" w:rsidRDefault="003D3017" w:rsidP="00E3459C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D7E45" w14:textId="77777777" w:rsidR="003D3017" w:rsidRDefault="003D3017" w:rsidP="00E3459C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3D3017" w:rsidRPr="008C5A3F" w14:paraId="1EF73477" w14:textId="77777777" w:rsidTr="00192F45">
        <w:trPr>
          <w:trHeight w:val="283"/>
        </w:trPr>
        <w:tc>
          <w:tcPr>
            <w:tcW w:w="90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47487" w14:textId="77777777" w:rsidR="003D3017" w:rsidRPr="008C5A3F" w:rsidRDefault="003D3017" w:rsidP="00E3459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C5A3F">
              <w:rPr>
                <w:b/>
                <w:bCs/>
                <w:color w:val="000000"/>
                <w:sz w:val="20"/>
                <w:szCs w:val="20"/>
              </w:rPr>
              <w:t>Przesyłki krajowe nierejestrowane priorytetowe</w:t>
            </w:r>
          </w:p>
        </w:tc>
      </w:tr>
      <w:tr w:rsidR="003D3017" w:rsidRPr="008C5A3F" w14:paraId="79CFD660" w14:textId="77777777" w:rsidTr="003D3017">
        <w:trPr>
          <w:trHeight w:val="300"/>
        </w:trPr>
        <w:tc>
          <w:tcPr>
            <w:tcW w:w="4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6F68" w14:textId="77777777" w:rsidR="003D3017" w:rsidRPr="008C5A3F" w:rsidRDefault="003D3017" w:rsidP="00E3459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2A8C6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waga do 500 g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16C0D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B0A70" w14:textId="77777777" w:rsidR="003D3017" w:rsidRPr="00C924F4" w:rsidRDefault="003D3017" w:rsidP="00E3459C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100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C2AC0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0ED34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3017" w:rsidRPr="008C5A3F" w14:paraId="739D88E5" w14:textId="77777777" w:rsidTr="003D3017">
        <w:trPr>
          <w:trHeight w:val="300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3043B" w14:textId="77777777" w:rsidR="003D3017" w:rsidRPr="008C5A3F" w:rsidRDefault="003D3017" w:rsidP="00E3459C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FEC3" w14:textId="77777777" w:rsidR="003D3017" w:rsidRPr="008C5A3F" w:rsidRDefault="003D3017" w:rsidP="00E3459C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B4294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M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5E309" w14:textId="77777777" w:rsidR="003D3017" w:rsidRPr="00C924F4" w:rsidRDefault="003D3017" w:rsidP="00E3459C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20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39DC0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77B2E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3017" w:rsidRPr="008C5A3F" w14:paraId="1A8C3421" w14:textId="77777777" w:rsidTr="003D3017">
        <w:trPr>
          <w:trHeight w:val="300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9BCB0" w14:textId="77777777" w:rsidR="003D3017" w:rsidRPr="008C5A3F" w:rsidRDefault="003D3017" w:rsidP="00E3459C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8A3C0" w14:textId="77777777" w:rsidR="003D3017" w:rsidRPr="008C5A3F" w:rsidRDefault="003D3017" w:rsidP="00E3459C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EC150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L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AD541" w14:textId="77777777" w:rsidR="003D3017" w:rsidRPr="00C924F4" w:rsidRDefault="003D3017" w:rsidP="00E3459C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10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40B7B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96B0A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3017" w:rsidRPr="008C5A3F" w14:paraId="03582FB6" w14:textId="77777777" w:rsidTr="003D3017">
        <w:trPr>
          <w:trHeight w:val="300"/>
        </w:trPr>
        <w:tc>
          <w:tcPr>
            <w:tcW w:w="4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89322" w14:textId="77777777" w:rsidR="003D3017" w:rsidRPr="008C5A3F" w:rsidRDefault="003D3017" w:rsidP="00E3459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13B38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waga od 501-1000 g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9B234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M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64D14" w14:textId="77777777" w:rsidR="003D3017" w:rsidRPr="00C924F4" w:rsidRDefault="003D3017" w:rsidP="00E3459C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20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7F074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0531B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3017" w:rsidRPr="008C5A3F" w14:paraId="1D562A7F" w14:textId="77777777" w:rsidTr="003D3017">
        <w:trPr>
          <w:trHeight w:val="300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55040" w14:textId="77777777" w:rsidR="003D3017" w:rsidRPr="008C5A3F" w:rsidRDefault="003D3017" w:rsidP="00E3459C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46C2E" w14:textId="77777777" w:rsidR="003D3017" w:rsidRPr="008C5A3F" w:rsidRDefault="003D3017" w:rsidP="00E3459C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7251B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L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77B83" w14:textId="77777777" w:rsidR="003D3017" w:rsidRPr="00C924F4" w:rsidRDefault="003D3017" w:rsidP="00E3459C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10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A306D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0854A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3017" w:rsidRPr="008C5A3F" w14:paraId="6EC2E2B6" w14:textId="77777777" w:rsidTr="003D3017">
        <w:trPr>
          <w:trHeight w:val="30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90FF9" w14:textId="77777777" w:rsidR="003D3017" w:rsidRPr="008C5A3F" w:rsidRDefault="003D3017" w:rsidP="00E3459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68206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waga od 1001-2000 g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6ED5C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L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C9959" w14:textId="77777777" w:rsidR="003D3017" w:rsidRPr="00C924F4" w:rsidRDefault="003D3017" w:rsidP="00E3459C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10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3A447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2136F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3017" w:rsidRPr="008C5A3F" w14:paraId="1ACBA8B5" w14:textId="77777777" w:rsidTr="00192F45">
        <w:trPr>
          <w:trHeight w:val="283"/>
        </w:trPr>
        <w:tc>
          <w:tcPr>
            <w:tcW w:w="90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0EC71" w14:textId="77777777" w:rsidR="003D3017" w:rsidRPr="008C5A3F" w:rsidRDefault="003D3017" w:rsidP="00E3459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5A3F">
              <w:rPr>
                <w:b/>
                <w:bCs/>
                <w:color w:val="000000"/>
                <w:sz w:val="20"/>
                <w:szCs w:val="20"/>
              </w:rPr>
              <w:t>Przesyłki krajowe rejestrowane (polecone) ekonomiczne</w:t>
            </w:r>
          </w:p>
        </w:tc>
      </w:tr>
      <w:tr w:rsidR="003D3017" w:rsidRPr="008C5A3F" w14:paraId="5AE95DB5" w14:textId="77777777" w:rsidTr="003D3017">
        <w:trPr>
          <w:trHeight w:val="300"/>
        </w:trPr>
        <w:tc>
          <w:tcPr>
            <w:tcW w:w="4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3F2AF" w14:textId="77777777" w:rsidR="003D3017" w:rsidRPr="008C5A3F" w:rsidRDefault="003D3017" w:rsidP="00E3459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1EFA1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waga do 500 g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2B4FA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5AB38" w14:textId="77777777" w:rsidR="003D3017" w:rsidRPr="00C924F4" w:rsidRDefault="003D3017" w:rsidP="00E3459C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55 000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6595D" w14:textId="77777777" w:rsidR="003D3017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F0C58" w14:textId="77777777" w:rsidR="003D3017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3017" w:rsidRPr="008C5A3F" w14:paraId="01AF434A" w14:textId="77777777" w:rsidTr="003D3017">
        <w:trPr>
          <w:trHeight w:val="300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2CB2D" w14:textId="77777777" w:rsidR="003D3017" w:rsidRPr="008C5A3F" w:rsidRDefault="003D3017" w:rsidP="00E3459C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96353" w14:textId="77777777" w:rsidR="003D3017" w:rsidRPr="008C5A3F" w:rsidRDefault="003D3017" w:rsidP="00E3459C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44929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M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773D9" w14:textId="77777777" w:rsidR="003D3017" w:rsidRPr="00C924F4" w:rsidRDefault="003D3017" w:rsidP="00E3459C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200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43062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116AA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3017" w:rsidRPr="008C5A3F" w14:paraId="573617AA" w14:textId="77777777" w:rsidTr="003D3017">
        <w:trPr>
          <w:trHeight w:val="300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524F5" w14:textId="77777777" w:rsidR="003D3017" w:rsidRPr="008C5A3F" w:rsidRDefault="003D3017" w:rsidP="00E3459C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91E4" w14:textId="77777777" w:rsidR="003D3017" w:rsidRPr="008C5A3F" w:rsidRDefault="003D3017" w:rsidP="00E3459C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49BDD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L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C446D" w14:textId="77777777" w:rsidR="003D3017" w:rsidRPr="00C924F4" w:rsidRDefault="003D3017" w:rsidP="00E3459C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50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9ECF4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42116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3017" w:rsidRPr="008C5A3F" w14:paraId="0D83FE49" w14:textId="77777777" w:rsidTr="003D3017">
        <w:trPr>
          <w:trHeight w:val="300"/>
        </w:trPr>
        <w:tc>
          <w:tcPr>
            <w:tcW w:w="4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6CA52" w14:textId="77777777" w:rsidR="003D3017" w:rsidRPr="008C5A3F" w:rsidRDefault="003D3017" w:rsidP="00E3459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8567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waga od 501-1000 g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6A38D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M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D179C" w14:textId="77777777" w:rsidR="003D3017" w:rsidRPr="00C924F4" w:rsidRDefault="003D3017" w:rsidP="00E3459C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600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FAF22" w14:textId="77777777" w:rsidR="003D3017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EA81B" w14:textId="77777777" w:rsidR="003D3017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3017" w:rsidRPr="008C5A3F" w14:paraId="2CB0DAF4" w14:textId="77777777" w:rsidTr="003D3017">
        <w:trPr>
          <w:trHeight w:val="300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EEE45" w14:textId="77777777" w:rsidR="003D3017" w:rsidRPr="008C5A3F" w:rsidRDefault="003D3017" w:rsidP="00E3459C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785F1" w14:textId="77777777" w:rsidR="003D3017" w:rsidRPr="008C5A3F" w:rsidRDefault="003D3017" w:rsidP="00E3459C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A1CDC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L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1E124" w14:textId="77777777" w:rsidR="003D3017" w:rsidRPr="00C924F4" w:rsidRDefault="003D3017" w:rsidP="00E3459C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50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6E4EA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8BFBF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3017" w:rsidRPr="008C5A3F" w14:paraId="035DA87A" w14:textId="77777777" w:rsidTr="003D3017">
        <w:trPr>
          <w:trHeight w:val="30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C90F2" w14:textId="77777777" w:rsidR="003D3017" w:rsidRPr="008C5A3F" w:rsidRDefault="003D3017" w:rsidP="00E3459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14046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waga od 1001-2000 g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B8549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L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522C6" w14:textId="77777777" w:rsidR="003D3017" w:rsidRPr="00C924F4" w:rsidRDefault="003D3017" w:rsidP="00E3459C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50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3FD4B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8E749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3017" w:rsidRPr="008C5A3F" w14:paraId="2DA1B8EA" w14:textId="77777777" w:rsidTr="00192F45">
        <w:trPr>
          <w:trHeight w:val="283"/>
        </w:trPr>
        <w:tc>
          <w:tcPr>
            <w:tcW w:w="90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4F257" w14:textId="77777777" w:rsidR="003D3017" w:rsidRPr="008C5A3F" w:rsidRDefault="003D3017" w:rsidP="00E3459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5A3F">
              <w:rPr>
                <w:b/>
                <w:bCs/>
                <w:color w:val="000000"/>
                <w:sz w:val="20"/>
                <w:szCs w:val="20"/>
              </w:rPr>
              <w:t>Przesyłki krajowe rejestrowane (polecone) priorytetowe</w:t>
            </w:r>
          </w:p>
        </w:tc>
      </w:tr>
      <w:tr w:rsidR="003D3017" w:rsidRPr="008C5A3F" w14:paraId="2AD520D4" w14:textId="77777777" w:rsidTr="003D3017">
        <w:trPr>
          <w:trHeight w:val="300"/>
        </w:trPr>
        <w:tc>
          <w:tcPr>
            <w:tcW w:w="4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FC386" w14:textId="77777777" w:rsidR="003D3017" w:rsidRPr="008C5A3F" w:rsidRDefault="003D3017" w:rsidP="00E3459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CAF58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waga do 500 g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F7745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F63A9" w14:textId="77777777" w:rsidR="003D3017" w:rsidRPr="00C924F4" w:rsidRDefault="003D3017" w:rsidP="00E3459C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3 000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F432F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10E0E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3017" w:rsidRPr="008C5A3F" w14:paraId="08A956E8" w14:textId="77777777" w:rsidTr="003D3017">
        <w:trPr>
          <w:trHeight w:val="300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934AA" w14:textId="77777777" w:rsidR="003D3017" w:rsidRPr="008C5A3F" w:rsidRDefault="003D3017" w:rsidP="00E3459C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63AD1" w14:textId="77777777" w:rsidR="003D3017" w:rsidRPr="008C5A3F" w:rsidRDefault="003D3017" w:rsidP="00E3459C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B54B2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M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CF260" w14:textId="77777777" w:rsidR="003D3017" w:rsidRPr="00C924F4" w:rsidRDefault="003D3017" w:rsidP="00E3459C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50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B322D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0D85D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3017" w:rsidRPr="008C5A3F" w14:paraId="6EBD2F95" w14:textId="77777777" w:rsidTr="003D3017">
        <w:trPr>
          <w:trHeight w:val="300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7C411" w14:textId="77777777" w:rsidR="003D3017" w:rsidRPr="008C5A3F" w:rsidRDefault="003D3017" w:rsidP="00E3459C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9AC73" w14:textId="77777777" w:rsidR="003D3017" w:rsidRPr="008C5A3F" w:rsidRDefault="003D3017" w:rsidP="00E3459C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97D4F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L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92F1F" w14:textId="77777777" w:rsidR="003D3017" w:rsidRPr="00C924F4" w:rsidRDefault="003D3017" w:rsidP="00E3459C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10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16FA2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47C9C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3017" w:rsidRPr="008C5A3F" w14:paraId="629D880D" w14:textId="77777777" w:rsidTr="003D3017">
        <w:trPr>
          <w:trHeight w:val="300"/>
        </w:trPr>
        <w:tc>
          <w:tcPr>
            <w:tcW w:w="4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748D5" w14:textId="77777777" w:rsidR="003D3017" w:rsidRPr="008C5A3F" w:rsidRDefault="003D3017" w:rsidP="00E3459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20E2F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waga od 501-1000 g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71630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M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B059C" w14:textId="77777777" w:rsidR="003D3017" w:rsidRPr="00C924F4" w:rsidRDefault="003D3017" w:rsidP="00E3459C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50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2E0CC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6FBFB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3017" w:rsidRPr="008C5A3F" w14:paraId="479C74A8" w14:textId="77777777" w:rsidTr="003D3017">
        <w:trPr>
          <w:trHeight w:val="300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93995" w14:textId="77777777" w:rsidR="003D3017" w:rsidRPr="008C5A3F" w:rsidRDefault="003D3017" w:rsidP="00E3459C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2E152" w14:textId="77777777" w:rsidR="003D3017" w:rsidRPr="008C5A3F" w:rsidRDefault="003D3017" w:rsidP="00E3459C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AD89C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L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4C000" w14:textId="77777777" w:rsidR="003D3017" w:rsidRPr="00C924F4" w:rsidRDefault="003D3017" w:rsidP="00E3459C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10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685FC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EE10D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3017" w:rsidRPr="008C5A3F" w14:paraId="122570AD" w14:textId="77777777" w:rsidTr="003D3017">
        <w:trPr>
          <w:trHeight w:val="30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42F11" w14:textId="77777777" w:rsidR="003D3017" w:rsidRPr="008C5A3F" w:rsidRDefault="003D3017" w:rsidP="00E3459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E7770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waga od 1001-2000 g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902D8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L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D54F" w14:textId="77777777" w:rsidR="003D3017" w:rsidRPr="00C924F4" w:rsidRDefault="003D3017" w:rsidP="00E3459C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10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A246C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40C36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3017" w:rsidRPr="008C5A3F" w14:paraId="27E20739" w14:textId="77777777" w:rsidTr="00192F45">
        <w:trPr>
          <w:trHeight w:val="567"/>
        </w:trPr>
        <w:tc>
          <w:tcPr>
            <w:tcW w:w="90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05678" w14:textId="77777777" w:rsidR="003D3017" w:rsidRPr="008C5A3F" w:rsidRDefault="003D3017" w:rsidP="00E3459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5A3F">
              <w:rPr>
                <w:b/>
                <w:bCs/>
                <w:color w:val="000000"/>
                <w:sz w:val="20"/>
                <w:szCs w:val="20"/>
              </w:rPr>
              <w:t>Przesyłki krajowe rejestrowane (polecone) ekonomiczne ze zwrotnym potwierdzeniem odbioru</w:t>
            </w:r>
          </w:p>
        </w:tc>
      </w:tr>
      <w:tr w:rsidR="003D3017" w:rsidRPr="008C5A3F" w14:paraId="5576A838" w14:textId="77777777" w:rsidTr="003D3017">
        <w:trPr>
          <w:trHeight w:val="300"/>
        </w:trPr>
        <w:tc>
          <w:tcPr>
            <w:tcW w:w="4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BD014" w14:textId="77777777" w:rsidR="003D3017" w:rsidRPr="008C5A3F" w:rsidRDefault="003D3017" w:rsidP="00E3459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A55DA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waga do 500 g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43B7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EB42C" w14:textId="77777777" w:rsidR="003D3017" w:rsidRPr="00C924F4" w:rsidRDefault="003D3017" w:rsidP="00E3459C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3 000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2F406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83D5A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3017" w:rsidRPr="008C5A3F" w14:paraId="4FED3433" w14:textId="77777777" w:rsidTr="003D3017">
        <w:trPr>
          <w:trHeight w:val="300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0565E" w14:textId="77777777" w:rsidR="003D3017" w:rsidRPr="008C5A3F" w:rsidRDefault="003D3017" w:rsidP="00E3459C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E2ED0" w14:textId="77777777" w:rsidR="003D3017" w:rsidRPr="008C5A3F" w:rsidRDefault="003D3017" w:rsidP="00E3459C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6B328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M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3FE51" w14:textId="77777777" w:rsidR="003D3017" w:rsidRPr="00C924F4" w:rsidRDefault="003D3017" w:rsidP="00E3459C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20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03BC6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1E64E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3017" w:rsidRPr="008C5A3F" w14:paraId="7586173A" w14:textId="77777777" w:rsidTr="003D3017">
        <w:trPr>
          <w:trHeight w:val="300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857A6" w14:textId="77777777" w:rsidR="003D3017" w:rsidRPr="008C5A3F" w:rsidRDefault="003D3017" w:rsidP="00E3459C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77451" w14:textId="77777777" w:rsidR="003D3017" w:rsidRPr="008C5A3F" w:rsidRDefault="003D3017" w:rsidP="00E3459C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6084F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L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9CA71" w14:textId="77777777" w:rsidR="003D3017" w:rsidRPr="00C924F4" w:rsidRDefault="003D3017" w:rsidP="00E3459C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10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821C0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38E47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3017" w:rsidRPr="008C5A3F" w14:paraId="44BBB9D1" w14:textId="77777777" w:rsidTr="003D3017">
        <w:trPr>
          <w:trHeight w:val="300"/>
        </w:trPr>
        <w:tc>
          <w:tcPr>
            <w:tcW w:w="4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F951" w14:textId="77777777" w:rsidR="003D3017" w:rsidRPr="008C5A3F" w:rsidRDefault="003D3017" w:rsidP="00E3459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A6BF9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waga od 501-1000 g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CF73D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M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B974" w14:textId="77777777" w:rsidR="003D3017" w:rsidRPr="00C924F4" w:rsidRDefault="003D3017" w:rsidP="00E3459C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200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845E6" w14:textId="77777777" w:rsidR="003D3017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E4939" w14:textId="77777777" w:rsidR="003D3017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3017" w:rsidRPr="008C5A3F" w14:paraId="3FAE5585" w14:textId="77777777" w:rsidTr="003D3017">
        <w:trPr>
          <w:trHeight w:val="300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463E9" w14:textId="77777777" w:rsidR="003D3017" w:rsidRPr="008C5A3F" w:rsidRDefault="003D3017" w:rsidP="00E3459C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9E273" w14:textId="77777777" w:rsidR="003D3017" w:rsidRPr="008C5A3F" w:rsidRDefault="003D3017" w:rsidP="00E3459C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1128B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L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4440" w14:textId="77777777" w:rsidR="003D3017" w:rsidRPr="00C924F4" w:rsidRDefault="003D3017" w:rsidP="00E3459C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10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4185B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70B04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3017" w:rsidRPr="008C5A3F" w14:paraId="79815015" w14:textId="77777777" w:rsidTr="003D3017">
        <w:trPr>
          <w:trHeight w:val="30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3AA95" w14:textId="77777777" w:rsidR="003D3017" w:rsidRPr="008C5A3F" w:rsidRDefault="003D3017" w:rsidP="00E3459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3D2BE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waga od 1001-2000 g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8C134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L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8BD3C" w14:textId="77777777" w:rsidR="003D3017" w:rsidRPr="00C924F4" w:rsidRDefault="003D3017" w:rsidP="00E3459C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10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07C5E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FE643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3017" w:rsidRPr="008C5A3F" w14:paraId="64EEF4D0" w14:textId="77777777" w:rsidTr="00192F45">
        <w:trPr>
          <w:trHeight w:val="567"/>
        </w:trPr>
        <w:tc>
          <w:tcPr>
            <w:tcW w:w="90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A3B39" w14:textId="77777777" w:rsidR="003D3017" w:rsidRPr="008C5A3F" w:rsidRDefault="003D3017" w:rsidP="00E3459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5A3F">
              <w:rPr>
                <w:b/>
                <w:bCs/>
                <w:color w:val="000000"/>
                <w:sz w:val="20"/>
                <w:szCs w:val="20"/>
              </w:rPr>
              <w:t>Przesyłki krajowe rejestrowane (polecone) priorytetowe ze zwrotnym potwierdzeniem odbioru</w:t>
            </w:r>
          </w:p>
        </w:tc>
      </w:tr>
      <w:tr w:rsidR="003D3017" w:rsidRPr="008C5A3F" w14:paraId="311745C6" w14:textId="77777777" w:rsidTr="003D3017">
        <w:trPr>
          <w:trHeight w:val="300"/>
        </w:trPr>
        <w:tc>
          <w:tcPr>
            <w:tcW w:w="4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2BA30" w14:textId="77777777" w:rsidR="003D3017" w:rsidRPr="008C5A3F" w:rsidRDefault="003D3017" w:rsidP="00E3459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D891F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waga do 500 g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24140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E3007" w14:textId="77777777" w:rsidR="003D3017" w:rsidRPr="00C924F4" w:rsidRDefault="003D3017" w:rsidP="00E3459C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C924F4">
              <w:rPr>
                <w:color w:val="000000"/>
              </w:rPr>
              <w:t>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57F72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6F87A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3017" w:rsidRPr="008C5A3F" w14:paraId="27149D0E" w14:textId="77777777" w:rsidTr="003D3017">
        <w:trPr>
          <w:trHeight w:val="300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9485" w14:textId="77777777" w:rsidR="003D3017" w:rsidRPr="008C5A3F" w:rsidRDefault="003D3017" w:rsidP="00E3459C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A991D" w14:textId="77777777" w:rsidR="003D3017" w:rsidRPr="008C5A3F" w:rsidRDefault="003D3017" w:rsidP="00E3459C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0F5D4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M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3AF71" w14:textId="77777777" w:rsidR="003D3017" w:rsidRPr="00C924F4" w:rsidRDefault="003D3017" w:rsidP="00E3459C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20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E4B55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CC815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3017" w:rsidRPr="008C5A3F" w14:paraId="20CD0DF1" w14:textId="77777777" w:rsidTr="003D3017">
        <w:trPr>
          <w:trHeight w:val="300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9EA3E" w14:textId="77777777" w:rsidR="003D3017" w:rsidRPr="008C5A3F" w:rsidRDefault="003D3017" w:rsidP="00E3459C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C234B" w14:textId="77777777" w:rsidR="003D3017" w:rsidRPr="008C5A3F" w:rsidRDefault="003D3017" w:rsidP="00E3459C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2B4C3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L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D5F61" w14:textId="77777777" w:rsidR="003D3017" w:rsidRPr="00C924F4" w:rsidRDefault="003D3017" w:rsidP="00E3459C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10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0CB1B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C8D7F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3017" w:rsidRPr="008C5A3F" w14:paraId="3B9CAC72" w14:textId="77777777" w:rsidTr="003D3017">
        <w:trPr>
          <w:trHeight w:val="300"/>
        </w:trPr>
        <w:tc>
          <w:tcPr>
            <w:tcW w:w="4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C90FE" w14:textId="77777777" w:rsidR="003D3017" w:rsidRPr="008C5A3F" w:rsidRDefault="003D3017" w:rsidP="00E3459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5431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waga od 501-1000 g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18F46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M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6877" w14:textId="77777777" w:rsidR="003D3017" w:rsidRPr="00C924F4" w:rsidRDefault="003D3017" w:rsidP="00E3459C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20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E76C5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F3FBB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3017" w:rsidRPr="008C5A3F" w14:paraId="44F14053" w14:textId="77777777" w:rsidTr="003D3017">
        <w:trPr>
          <w:trHeight w:val="300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05E25" w14:textId="77777777" w:rsidR="003D3017" w:rsidRPr="008C5A3F" w:rsidRDefault="003D3017" w:rsidP="00E3459C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864EB" w14:textId="77777777" w:rsidR="003D3017" w:rsidRPr="008C5A3F" w:rsidRDefault="003D3017" w:rsidP="00E3459C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45D0A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L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24862" w14:textId="77777777" w:rsidR="003D3017" w:rsidRPr="00C924F4" w:rsidRDefault="003D3017" w:rsidP="00E3459C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10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FCC45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C1F81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3017" w:rsidRPr="008C5A3F" w14:paraId="624C4B4F" w14:textId="77777777" w:rsidTr="003D3017">
        <w:trPr>
          <w:trHeight w:val="30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D8D49" w14:textId="77777777" w:rsidR="003D3017" w:rsidRPr="008C5A3F" w:rsidRDefault="003D3017" w:rsidP="00E3459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22142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waga od 1001-2000 g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29EA4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L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CE639" w14:textId="77777777" w:rsidR="003D3017" w:rsidRPr="00C924F4" w:rsidRDefault="003D3017" w:rsidP="00E3459C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10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9013B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11D42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3017" w:rsidRPr="008C5A3F" w14:paraId="1770456A" w14:textId="77777777" w:rsidTr="00192F45">
        <w:trPr>
          <w:trHeight w:val="300"/>
        </w:trPr>
        <w:tc>
          <w:tcPr>
            <w:tcW w:w="90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3F209D7" w14:textId="77777777" w:rsidR="003D3017" w:rsidRPr="008C5A3F" w:rsidRDefault="003D3017" w:rsidP="00E3459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5A3F">
              <w:rPr>
                <w:b/>
                <w:bCs/>
                <w:color w:val="000000"/>
                <w:sz w:val="20"/>
                <w:szCs w:val="20"/>
              </w:rPr>
              <w:t>ZWROTY</w:t>
            </w:r>
          </w:p>
        </w:tc>
      </w:tr>
      <w:tr w:rsidR="003D3017" w:rsidRPr="008C5A3F" w14:paraId="796AB077" w14:textId="77777777" w:rsidTr="00192F45">
        <w:trPr>
          <w:trHeight w:val="283"/>
        </w:trPr>
        <w:tc>
          <w:tcPr>
            <w:tcW w:w="90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3B1D9" w14:textId="77777777" w:rsidR="003D3017" w:rsidRPr="008C5A3F" w:rsidRDefault="003D3017" w:rsidP="00E3459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5A3F">
              <w:rPr>
                <w:b/>
                <w:bCs/>
                <w:color w:val="000000"/>
                <w:sz w:val="20"/>
                <w:szCs w:val="20"/>
              </w:rPr>
              <w:t>Zwroty przesyłek krajowych bez potwierdzenia odbioru</w:t>
            </w:r>
          </w:p>
        </w:tc>
      </w:tr>
      <w:tr w:rsidR="003D3017" w:rsidRPr="008C5A3F" w14:paraId="664121B3" w14:textId="77777777" w:rsidTr="003D3017">
        <w:trPr>
          <w:trHeight w:val="300"/>
        </w:trPr>
        <w:tc>
          <w:tcPr>
            <w:tcW w:w="4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AEE2" w14:textId="77777777" w:rsidR="003D3017" w:rsidRPr="008C5A3F" w:rsidRDefault="003D3017" w:rsidP="00E3459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CC12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waga do 500 g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EC2AD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F55AB" w14:textId="77777777" w:rsidR="003D3017" w:rsidRPr="00C924F4" w:rsidRDefault="003D3017" w:rsidP="00E3459C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14 000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64D7A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6F852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3017" w:rsidRPr="008C5A3F" w14:paraId="0BA1E097" w14:textId="77777777" w:rsidTr="003D3017">
        <w:trPr>
          <w:trHeight w:val="300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6CDE8" w14:textId="77777777" w:rsidR="003D3017" w:rsidRPr="008C5A3F" w:rsidRDefault="003D3017" w:rsidP="00E3459C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61D1D" w14:textId="77777777" w:rsidR="003D3017" w:rsidRPr="008C5A3F" w:rsidRDefault="003D3017" w:rsidP="00E3459C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C7AB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M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38E56" w14:textId="77777777" w:rsidR="003D3017" w:rsidRPr="00C924F4" w:rsidRDefault="003D3017" w:rsidP="00E3459C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10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86151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A45BB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3017" w:rsidRPr="008C5A3F" w14:paraId="0B4C2043" w14:textId="77777777" w:rsidTr="003D3017">
        <w:trPr>
          <w:trHeight w:val="300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1C989" w14:textId="77777777" w:rsidR="003D3017" w:rsidRPr="008C5A3F" w:rsidRDefault="003D3017" w:rsidP="00E3459C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D6DF3" w14:textId="77777777" w:rsidR="003D3017" w:rsidRPr="008C5A3F" w:rsidRDefault="003D3017" w:rsidP="00E3459C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FF3AC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L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3D2A5" w14:textId="77777777" w:rsidR="003D3017" w:rsidRPr="00C924F4" w:rsidRDefault="003D3017" w:rsidP="00E3459C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10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4D084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04A37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3017" w:rsidRPr="008C5A3F" w14:paraId="23312D70" w14:textId="77777777" w:rsidTr="003D3017">
        <w:trPr>
          <w:trHeight w:val="300"/>
        </w:trPr>
        <w:tc>
          <w:tcPr>
            <w:tcW w:w="4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E5C9F" w14:textId="77777777" w:rsidR="003D3017" w:rsidRPr="008C5A3F" w:rsidRDefault="003D3017" w:rsidP="00E3459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3EEAB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waga od 501-1000 g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7E4B9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M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E6C72" w14:textId="77777777" w:rsidR="003D3017" w:rsidRPr="00C924F4" w:rsidRDefault="003D3017" w:rsidP="00E3459C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100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2FFB8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9196D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3017" w:rsidRPr="008C5A3F" w14:paraId="154D06AB" w14:textId="77777777" w:rsidTr="003D3017">
        <w:trPr>
          <w:trHeight w:val="300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D610" w14:textId="77777777" w:rsidR="003D3017" w:rsidRPr="008C5A3F" w:rsidRDefault="003D3017" w:rsidP="00E3459C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8FC60" w14:textId="77777777" w:rsidR="003D3017" w:rsidRPr="008C5A3F" w:rsidRDefault="003D3017" w:rsidP="00E3459C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6E38A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L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3F7DC" w14:textId="77777777" w:rsidR="003D3017" w:rsidRPr="00C924F4" w:rsidRDefault="003D3017" w:rsidP="00E3459C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10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8546A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B47C4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3017" w:rsidRPr="008C5A3F" w14:paraId="69286B7C" w14:textId="77777777" w:rsidTr="003D3017">
        <w:trPr>
          <w:trHeight w:val="30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58724" w14:textId="77777777" w:rsidR="003D3017" w:rsidRPr="008C5A3F" w:rsidRDefault="003D3017" w:rsidP="00E3459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E52AF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waga od 1001-2000 g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6DEEA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L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27A97" w14:textId="77777777" w:rsidR="003D3017" w:rsidRPr="00C924F4" w:rsidRDefault="003D3017" w:rsidP="00E3459C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10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5ECEB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EA2CE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3017" w:rsidRPr="008C5A3F" w14:paraId="61321AE3" w14:textId="77777777" w:rsidTr="00192F45">
        <w:trPr>
          <w:trHeight w:val="283"/>
        </w:trPr>
        <w:tc>
          <w:tcPr>
            <w:tcW w:w="90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06C28" w14:textId="77777777" w:rsidR="003D3017" w:rsidRPr="008C5A3F" w:rsidRDefault="003D3017" w:rsidP="00E3459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5A3F">
              <w:rPr>
                <w:b/>
                <w:bCs/>
                <w:color w:val="000000"/>
                <w:sz w:val="20"/>
                <w:szCs w:val="20"/>
              </w:rPr>
              <w:t>Zwroty przesyłek krajowych ze zwrotnym potwierdzeniem odbioru</w:t>
            </w:r>
          </w:p>
        </w:tc>
      </w:tr>
      <w:tr w:rsidR="003D3017" w:rsidRPr="008C5A3F" w14:paraId="3028EE83" w14:textId="77777777" w:rsidTr="003D3017">
        <w:trPr>
          <w:trHeight w:val="300"/>
        </w:trPr>
        <w:tc>
          <w:tcPr>
            <w:tcW w:w="4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66EE" w14:textId="77777777" w:rsidR="003D3017" w:rsidRPr="008C5A3F" w:rsidRDefault="003D3017" w:rsidP="00E3459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FAAF4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waga do 500 g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E1B19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25A5D" w14:textId="77777777" w:rsidR="003D3017" w:rsidRPr="00C924F4" w:rsidRDefault="003D3017" w:rsidP="00E3459C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3 000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151D1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C82F5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3017" w:rsidRPr="008C5A3F" w14:paraId="741BC0AC" w14:textId="77777777" w:rsidTr="003D3017">
        <w:trPr>
          <w:trHeight w:val="300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2D4A8" w14:textId="77777777" w:rsidR="003D3017" w:rsidRPr="008C5A3F" w:rsidRDefault="003D3017" w:rsidP="00E3459C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50C4B" w14:textId="77777777" w:rsidR="003D3017" w:rsidRPr="008C5A3F" w:rsidRDefault="003D3017" w:rsidP="00E3459C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57C3B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M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B94E3" w14:textId="77777777" w:rsidR="003D3017" w:rsidRPr="00C924F4" w:rsidRDefault="003D3017" w:rsidP="00E3459C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100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B9DCF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1E3C5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3017" w:rsidRPr="008C5A3F" w14:paraId="4BA0F850" w14:textId="77777777" w:rsidTr="003D3017">
        <w:trPr>
          <w:trHeight w:val="300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B8AF5" w14:textId="77777777" w:rsidR="003D3017" w:rsidRPr="008C5A3F" w:rsidRDefault="003D3017" w:rsidP="00E3459C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EB83D" w14:textId="77777777" w:rsidR="003D3017" w:rsidRPr="008C5A3F" w:rsidRDefault="003D3017" w:rsidP="00E3459C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D0D5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L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E3898" w14:textId="77777777" w:rsidR="003D3017" w:rsidRPr="00C924F4" w:rsidRDefault="003D3017" w:rsidP="00E3459C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10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E086A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5CB9B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3017" w:rsidRPr="008C5A3F" w14:paraId="4F029225" w14:textId="77777777" w:rsidTr="003D3017">
        <w:trPr>
          <w:trHeight w:val="300"/>
        </w:trPr>
        <w:tc>
          <w:tcPr>
            <w:tcW w:w="4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2EA67" w14:textId="77777777" w:rsidR="003D3017" w:rsidRPr="008C5A3F" w:rsidRDefault="003D3017" w:rsidP="00E3459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76D59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waga 501-1000 g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AD9F5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M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851AF" w14:textId="77777777" w:rsidR="003D3017" w:rsidRPr="00C924F4" w:rsidRDefault="003D3017" w:rsidP="00E3459C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50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2A3EE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7B6F3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3017" w:rsidRPr="008C5A3F" w14:paraId="60A97793" w14:textId="77777777" w:rsidTr="003D3017">
        <w:trPr>
          <w:trHeight w:val="300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D77AC" w14:textId="77777777" w:rsidR="003D3017" w:rsidRPr="008C5A3F" w:rsidRDefault="003D3017" w:rsidP="00E3459C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4E059" w14:textId="77777777" w:rsidR="003D3017" w:rsidRPr="008C5A3F" w:rsidRDefault="003D3017" w:rsidP="00E3459C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F6829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L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BBEB7" w14:textId="77777777" w:rsidR="003D3017" w:rsidRPr="00C924F4" w:rsidRDefault="003D3017" w:rsidP="00E3459C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10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059CE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2202E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3017" w:rsidRPr="008C5A3F" w14:paraId="5C8EAEB1" w14:textId="77777777" w:rsidTr="003D3017">
        <w:trPr>
          <w:trHeight w:val="30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D2DB3" w14:textId="77777777" w:rsidR="003D3017" w:rsidRPr="008C5A3F" w:rsidRDefault="003D3017" w:rsidP="00E3459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F0A0F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waga 1001-2000 g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1E014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L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E3835" w14:textId="77777777" w:rsidR="003D3017" w:rsidRPr="00C924F4" w:rsidRDefault="003D3017" w:rsidP="00E3459C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10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F1408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05B63" w14:textId="77777777" w:rsidR="003D3017" w:rsidRPr="008C5A3F" w:rsidRDefault="003D3017" w:rsidP="00E3459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A3C1B" w:rsidRPr="008C5A3F" w14:paraId="5397A0D9" w14:textId="2461B604" w:rsidTr="002D6803">
        <w:trPr>
          <w:trHeight w:val="570"/>
        </w:trPr>
        <w:tc>
          <w:tcPr>
            <w:tcW w:w="692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3B0D5" w14:textId="3E759EF3" w:rsidR="00FA3C1B" w:rsidRPr="00192F45" w:rsidRDefault="00FA3C1B" w:rsidP="00192F45">
            <w:pPr>
              <w:spacing w:after="0" w:line="276" w:lineRule="auto"/>
              <w:jc w:val="center"/>
              <w:rPr>
                <w:b/>
                <w:bCs/>
                <w:strike/>
                <w:color w:val="000000"/>
                <w:sz w:val="20"/>
                <w:szCs w:val="20"/>
              </w:rPr>
            </w:pPr>
            <w:r w:rsidRPr="00192F45">
              <w:rPr>
                <w:b/>
                <w:bCs/>
                <w:color w:val="000000"/>
              </w:rPr>
              <w:t>RAZEM (wartość brutto)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3907C76" w14:textId="77777777" w:rsidR="00FA3C1B" w:rsidRPr="00FA3C1B" w:rsidRDefault="00FA3C1B" w:rsidP="00FA3C1B">
            <w:pPr>
              <w:spacing w:after="0" w:line="276" w:lineRule="auto"/>
              <w:jc w:val="center"/>
              <w:rPr>
                <w:b/>
                <w:bCs/>
                <w:strike/>
                <w:color w:val="000000"/>
                <w:sz w:val="20"/>
                <w:szCs w:val="20"/>
              </w:rPr>
            </w:pPr>
          </w:p>
        </w:tc>
      </w:tr>
    </w:tbl>
    <w:p w14:paraId="07D1782E" w14:textId="6E82CE9B" w:rsidR="003D3017" w:rsidRDefault="003D3017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right="115"/>
        <w:jc w:val="both"/>
      </w:pPr>
    </w:p>
    <w:p w14:paraId="2B3CFBD5" w14:textId="2EF85ED6" w:rsidR="003D3017" w:rsidRDefault="003D3017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right="115"/>
        <w:jc w:val="both"/>
      </w:pPr>
    </w:p>
    <w:p w14:paraId="095AF94F" w14:textId="78E1AC77" w:rsidR="003D3017" w:rsidRDefault="003D3017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right="115"/>
        <w:jc w:val="both"/>
      </w:pPr>
    </w:p>
    <w:p w14:paraId="04A240F4" w14:textId="720DF365" w:rsidR="003D3017" w:rsidRDefault="003D3017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right="115"/>
        <w:jc w:val="both"/>
      </w:pPr>
    </w:p>
    <w:p w14:paraId="1C3F6AB8" w14:textId="56475DD8" w:rsidR="00CE0675" w:rsidRDefault="00CE0675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right="115"/>
        <w:jc w:val="both"/>
      </w:pPr>
    </w:p>
    <w:p w14:paraId="0AE81B89" w14:textId="77777777" w:rsidR="00CE0675" w:rsidRDefault="00CE0675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right="115"/>
        <w:jc w:val="both"/>
      </w:pPr>
    </w:p>
    <w:p w14:paraId="478A25AA" w14:textId="17D5BE8E" w:rsidR="003D3017" w:rsidRDefault="003D3017" w:rsidP="003D3017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right="115"/>
        <w:jc w:val="righ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Załącznik nr 2 </w:t>
      </w:r>
      <w:r>
        <w:rPr>
          <w:rFonts w:eastAsia="Times New Roman"/>
          <w:lang w:eastAsia="pl-PL"/>
        </w:rPr>
        <w:br/>
        <w:t>do umowy nr …..</w:t>
      </w:r>
    </w:p>
    <w:p w14:paraId="7DFC1B35" w14:textId="32AA1F64" w:rsidR="003D3017" w:rsidRDefault="003D3017" w:rsidP="003D3017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right="115"/>
        <w:jc w:val="right"/>
        <w:rPr>
          <w:rFonts w:eastAsia="Times New Roman"/>
          <w:lang w:eastAsia="pl-PL"/>
        </w:rPr>
      </w:pPr>
    </w:p>
    <w:p w14:paraId="43830011" w14:textId="77777777" w:rsidR="003D3017" w:rsidRPr="002171A1" w:rsidRDefault="003D3017" w:rsidP="003D3017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right="115"/>
        <w:jc w:val="right"/>
        <w:rPr>
          <w:rFonts w:eastAsia="Times New Roman"/>
          <w:lang w:eastAsia="pl-PL"/>
        </w:rPr>
      </w:pPr>
    </w:p>
    <w:p w14:paraId="53F493D9" w14:textId="55D4EDCB" w:rsidR="003D3017" w:rsidRPr="00E3459C" w:rsidRDefault="003D3017" w:rsidP="00192F45">
      <w:pPr>
        <w:pStyle w:val="Akapitzlist"/>
        <w:jc w:val="center"/>
        <w:rPr>
          <w:rFonts w:ascii="Arial" w:hAnsi="Arial" w:cs="Arial"/>
          <w:sz w:val="18"/>
          <w:szCs w:val="18"/>
        </w:rPr>
      </w:pPr>
      <w:r w:rsidRPr="00E3459C">
        <w:rPr>
          <w:rFonts w:ascii="Arial" w:hAnsi="Arial" w:cs="Arial"/>
          <w:sz w:val="18"/>
          <w:szCs w:val="18"/>
        </w:rPr>
        <w:t>TREŚĆ PIECZĘCI</w:t>
      </w:r>
      <w:r w:rsidRPr="00E3459C">
        <w:rPr>
          <w:rFonts w:ascii="Arial" w:hAnsi="Arial" w:cs="Arial"/>
          <w:spacing w:val="-2"/>
          <w:sz w:val="18"/>
          <w:szCs w:val="18"/>
        </w:rPr>
        <w:t xml:space="preserve"> </w:t>
      </w:r>
      <w:r w:rsidRPr="00E3459C">
        <w:rPr>
          <w:rFonts w:ascii="Arial" w:hAnsi="Arial" w:cs="Arial"/>
          <w:sz w:val="18"/>
          <w:szCs w:val="18"/>
        </w:rPr>
        <w:t xml:space="preserve">INFORMUJĄCEJ O </w:t>
      </w:r>
      <w:r w:rsidRPr="00E3459C">
        <w:rPr>
          <w:rFonts w:ascii="Arial" w:hAnsi="Arial" w:cs="Arial"/>
          <w:spacing w:val="-2"/>
          <w:sz w:val="18"/>
          <w:szCs w:val="18"/>
        </w:rPr>
        <w:t>PODSTAWIE</w:t>
      </w:r>
      <w:r w:rsidRPr="00E3459C">
        <w:rPr>
          <w:rFonts w:ascii="Arial" w:hAnsi="Arial" w:cs="Arial"/>
          <w:spacing w:val="2"/>
          <w:sz w:val="18"/>
          <w:szCs w:val="18"/>
        </w:rPr>
        <w:t xml:space="preserve"> </w:t>
      </w:r>
      <w:r w:rsidRPr="00E3459C">
        <w:rPr>
          <w:rFonts w:ascii="Arial" w:hAnsi="Arial" w:cs="Arial"/>
          <w:sz w:val="18"/>
          <w:szCs w:val="18"/>
        </w:rPr>
        <w:t xml:space="preserve">PRAWNEJ </w:t>
      </w:r>
      <w:r w:rsidRPr="00E3459C">
        <w:rPr>
          <w:rFonts w:ascii="Arial" w:hAnsi="Arial" w:cs="Arial"/>
          <w:spacing w:val="-2"/>
          <w:sz w:val="18"/>
          <w:szCs w:val="18"/>
        </w:rPr>
        <w:t xml:space="preserve">OPŁATY </w:t>
      </w:r>
      <w:r w:rsidRPr="00E3459C">
        <w:rPr>
          <w:rFonts w:ascii="Arial" w:hAnsi="Arial" w:cs="Arial"/>
          <w:sz w:val="18"/>
          <w:szCs w:val="18"/>
        </w:rPr>
        <w:t xml:space="preserve">SKREDYTOWANEJ </w:t>
      </w:r>
      <w:r w:rsidRPr="00E3459C">
        <w:rPr>
          <w:rFonts w:ascii="Arial" w:hAnsi="Arial" w:cs="Arial"/>
          <w:spacing w:val="-2"/>
          <w:sz w:val="18"/>
          <w:szCs w:val="18"/>
        </w:rPr>
        <w:t xml:space="preserve">LUB </w:t>
      </w:r>
      <w:r w:rsidRPr="00E3459C">
        <w:rPr>
          <w:rFonts w:ascii="Arial" w:hAnsi="Arial" w:cs="Arial"/>
          <w:sz w:val="18"/>
          <w:szCs w:val="18"/>
        </w:rPr>
        <w:t>UMOWNYCH</w:t>
      </w:r>
      <w:r w:rsidRPr="00E3459C">
        <w:rPr>
          <w:rFonts w:ascii="Arial" w:hAnsi="Arial" w:cs="Arial"/>
          <w:spacing w:val="-2"/>
          <w:sz w:val="18"/>
          <w:szCs w:val="18"/>
        </w:rPr>
        <w:t xml:space="preserve"> </w:t>
      </w:r>
      <w:r w:rsidRPr="00E3459C">
        <w:rPr>
          <w:rFonts w:ascii="Arial" w:hAnsi="Arial" w:cs="Arial"/>
          <w:sz w:val="18"/>
          <w:szCs w:val="18"/>
        </w:rPr>
        <w:t>ZNAKÓW</w:t>
      </w:r>
      <w:r w:rsidRPr="00E3459C">
        <w:rPr>
          <w:rFonts w:ascii="Arial" w:hAnsi="Arial" w:cs="Arial"/>
          <w:spacing w:val="-2"/>
          <w:sz w:val="18"/>
          <w:szCs w:val="18"/>
        </w:rPr>
        <w:t xml:space="preserve"> </w:t>
      </w:r>
      <w:r w:rsidRPr="00E3459C">
        <w:rPr>
          <w:rFonts w:ascii="Arial" w:hAnsi="Arial" w:cs="Arial"/>
          <w:sz w:val="18"/>
          <w:szCs w:val="18"/>
        </w:rPr>
        <w:t>OPŁATY W</w:t>
      </w:r>
      <w:r w:rsidRPr="00E3459C">
        <w:rPr>
          <w:rFonts w:ascii="Arial" w:hAnsi="Arial" w:cs="Arial"/>
          <w:spacing w:val="-2"/>
          <w:sz w:val="18"/>
          <w:szCs w:val="18"/>
        </w:rPr>
        <w:t xml:space="preserve"> </w:t>
      </w:r>
      <w:r w:rsidRPr="00E3459C">
        <w:rPr>
          <w:rFonts w:ascii="Arial" w:hAnsi="Arial" w:cs="Arial"/>
          <w:sz w:val="18"/>
          <w:szCs w:val="18"/>
        </w:rPr>
        <w:t>POSTACI</w:t>
      </w:r>
      <w:r w:rsidRPr="00E3459C">
        <w:rPr>
          <w:rFonts w:ascii="Arial" w:hAnsi="Arial" w:cs="Arial"/>
          <w:spacing w:val="-4"/>
          <w:sz w:val="18"/>
          <w:szCs w:val="18"/>
        </w:rPr>
        <w:t xml:space="preserve"> </w:t>
      </w:r>
      <w:r w:rsidRPr="00E3459C">
        <w:rPr>
          <w:rFonts w:ascii="Arial" w:hAnsi="Arial" w:cs="Arial"/>
          <w:sz w:val="18"/>
          <w:szCs w:val="18"/>
        </w:rPr>
        <w:t>TREŚCI</w:t>
      </w:r>
      <w:r w:rsidRPr="00E3459C">
        <w:rPr>
          <w:rFonts w:ascii="Arial" w:hAnsi="Arial" w:cs="Arial"/>
          <w:spacing w:val="-2"/>
          <w:sz w:val="18"/>
          <w:szCs w:val="18"/>
        </w:rPr>
        <w:t xml:space="preserve"> </w:t>
      </w:r>
      <w:r w:rsidRPr="00E3459C">
        <w:rPr>
          <w:rFonts w:ascii="Arial" w:hAnsi="Arial" w:cs="Arial"/>
          <w:sz w:val="18"/>
          <w:szCs w:val="18"/>
        </w:rPr>
        <w:t>NADRUKÓW</w:t>
      </w:r>
    </w:p>
    <w:p w14:paraId="6964EEA0" w14:textId="77777777" w:rsidR="003D3017" w:rsidRPr="002171A1" w:rsidRDefault="003D3017" w:rsidP="00192F45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right="115"/>
        <w:jc w:val="both"/>
      </w:pPr>
    </w:p>
    <w:sectPr w:rsidR="003D3017" w:rsidRPr="002171A1" w:rsidSect="008E427E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463CA" w14:textId="77777777" w:rsidR="000375A1" w:rsidRDefault="000375A1" w:rsidP="00343FCE">
      <w:pPr>
        <w:spacing w:after="0" w:line="240" w:lineRule="auto"/>
      </w:pPr>
      <w:r>
        <w:separator/>
      </w:r>
    </w:p>
  </w:endnote>
  <w:endnote w:type="continuationSeparator" w:id="0">
    <w:p w14:paraId="4C15A1D3" w14:textId="77777777" w:rsidR="000375A1" w:rsidRDefault="000375A1" w:rsidP="00343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225382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3B68F98" w14:textId="77777777" w:rsidR="00380219" w:rsidRPr="008E427E" w:rsidRDefault="00380219">
        <w:pPr>
          <w:pStyle w:val="Stopka"/>
          <w:jc w:val="right"/>
          <w:rPr>
            <w:sz w:val="20"/>
            <w:szCs w:val="20"/>
          </w:rPr>
        </w:pPr>
        <w:r w:rsidRPr="008E427E">
          <w:rPr>
            <w:sz w:val="20"/>
            <w:szCs w:val="20"/>
          </w:rPr>
          <w:fldChar w:fldCharType="begin"/>
        </w:r>
        <w:r w:rsidRPr="008E427E">
          <w:rPr>
            <w:sz w:val="20"/>
            <w:szCs w:val="20"/>
          </w:rPr>
          <w:instrText>PAGE   \* MERGEFORMAT</w:instrText>
        </w:r>
        <w:r w:rsidRPr="008E427E">
          <w:rPr>
            <w:sz w:val="20"/>
            <w:szCs w:val="20"/>
          </w:rPr>
          <w:fldChar w:fldCharType="separate"/>
        </w:r>
        <w:r w:rsidR="009F6C4A">
          <w:rPr>
            <w:noProof/>
            <w:sz w:val="20"/>
            <w:szCs w:val="20"/>
          </w:rPr>
          <w:t>2</w:t>
        </w:r>
        <w:r w:rsidRPr="008E427E">
          <w:rPr>
            <w:sz w:val="20"/>
            <w:szCs w:val="20"/>
          </w:rPr>
          <w:fldChar w:fldCharType="end"/>
        </w:r>
      </w:p>
    </w:sdtContent>
  </w:sdt>
  <w:p w14:paraId="2DAF9170" w14:textId="77777777" w:rsidR="00380219" w:rsidRDefault="003802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E9870" w14:textId="77777777" w:rsidR="000375A1" w:rsidRDefault="000375A1" w:rsidP="00343FCE">
      <w:pPr>
        <w:spacing w:after="0" w:line="240" w:lineRule="auto"/>
      </w:pPr>
      <w:r>
        <w:separator/>
      </w:r>
    </w:p>
  </w:footnote>
  <w:footnote w:type="continuationSeparator" w:id="0">
    <w:p w14:paraId="39CB6953" w14:textId="77777777" w:rsidR="000375A1" w:rsidRDefault="000375A1" w:rsidP="00343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3864" w14:textId="12DA4D2E" w:rsidR="00380219" w:rsidRDefault="00380219" w:rsidP="00CB49B2">
    <w:pPr>
      <w:pStyle w:val="Nagwek"/>
      <w:jc w:val="right"/>
      <w:rPr>
        <w:rFonts w:eastAsia="Times New Roman"/>
        <w:sz w:val="20"/>
        <w:szCs w:val="20"/>
        <w:lang w:eastAsia="pl-PL"/>
      </w:rPr>
    </w:pPr>
    <w:r w:rsidRPr="008E427E">
      <w:rPr>
        <w:rFonts w:eastAsia="Times New Roman"/>
        <w:sz w:val="20"/>
        <w:szCs w:val="20"/>
        <w:lang w:eastAsia="pl-PL"/>
      </w:rPr>
      <w:t xml:space="preserve">znak sprawy: </w:t>
    </w:r>
    <w:r w:rsidR="00710D07">
      <w:rPr>
        <w:rFonts w:eastAsia="Times New Roman"/>
        <w:sz w:val="20"/>
        <w:szCs w:val="20"/>
        <w:lang w:eastAsia="pl-PL"/>
      </w:rPr>
      <w:t>OR</w:t>
    </w:r>
    <w:r w:rsidRPr="008E427E">
      <w:rPr>
        <w:rFonts w:eastAsia="Times New Roman"/>
        <w:sz w:val="20"/>
        <w:szCs w:val="20"/>
        <w:lang w:eastAsia="pl-PL"/>
      </w:rPr>
      <w:t>/</w:t>
    </w:r>
    <w:r w:rsidR="00CB49B2">
      <w:rPr>
        <w:rFonts w:eastAsia="Times New Roman"/>
        <w:sz w:val="20"/>
        <w:szCs w:val="20"/>
        <w:lang w:eastAsia="pl-PL"/>
      </w:rPr>
      <w:t>5</w:t>
    </w:r>
    <w:r w:rsidRPr="008E427E">
      <w:rPr>
        <w:rFonts w:eastAsia="Times New Roman"/>
        <w:sz w:val="20"/>
        <w:szCs w:val="20"/>
        <w:lang w:eastAsia="pl-PL"/>
      </w:rPr>
      <w:t>/</w:t>
    </w:r>
    <w:r w:rsidR="00710D07">
      <w:rPr>
        <w:rFonts w:eastAsia="Times New Roman"/>
        <w:sz w:val="20"/>
        <w:szCs w:val="20"/>
        <w:lang w:eastAsia="pl-PL"/>
      </w:rPr>
      <w:t>ZP</w:t>
    </w:r>
    <w:r w:rsidRPr="008E427E">
      <w:rPr>
        <w:rFonts w:eastAsia="Times New Roman"/>
        <w:sz w:val="20"/>
        <w:szCs w:val="20"/>
        <w:lang w:eastAsia="pl-PL"/>
      </w:rPr>
      <w:t>/</w:t>
    </w:r>
    <w:r w:rsidR="00CB49B2">
      <w:rPr>
        <w:rFonts w:eastAsia="Times New Roman"/>
        <w:sz w:val="20"/>
        <w:szCs w:val="20"/>
        <w:lang w:eastAsia="pl-PL"/>
      </w:rPr>
      <w:t>31</w:t>
    </w:r>
    <w:r w:rsidR="00710D07">
      <w:rPr>
        <w:rFonts w:eastAsia="Times New Roman"/>
        <w:sz w:val="20"/>
        <w:szCs w:val="20"/>
        <w:lang w:eastAsia="pl-PL"/>
      </w:rPr>
      <w:t>/2021</w:t>
    </w:r>
  </w:p>
  <w:p w14:paraId="48182C8B" w14:textId="086C19F3" w:rsidR="00CB49B2" w:rsidRPr="008E427E" w:rsidRDefault="00CB49B2" w:rsidP="00CB49B2">
    <w:pPr>
      <w:pStyle w:val="Nagwek"/>
    </w:pPr>
    <w:r>
      <w:rPr>
        <w:rFonts w:eastAsia="Times New Roman"/>
        <w:sz w:val="20"/>
        <w:szCs w:val="20"/>
        <w:lang w:eastAsia="pl-PL"/>
      </w:rPr>
      <w:t>- WZÓR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823" w:hanging="709"/>
      </w:pPr>
      <w:rPr>
        <w:rFonts w:ascii="Verdana" w:hAnsi="Verdana" w:cs="Verdana"/>
        <w:b/>
        <w:bCs/>
        <w:spacing w:val="-1"/>
        <w:sz w:val="22"/>
        <w:szCs w:val="22"/>
      </w:rPr>
    </w:lvl>
    <w:lvl w:ilvl="1">
      <w:numFmt w:val="bullet"/>
      <w:lvlText w:val="•"/>
      <w:lvlJc w:val="left"/>
      <w:pPr>
        <w:ind w:left="1672" w:hanging="709"/>
      </w:pPr>
    </w:lvl>
    <w:lvl w:ilvl="2">
      <w:numFmt w:val="bullet"/>
      <w:lvlText w:val="•"/>
      <w:lvlJc w:val="left"/>
      <w:pPr>
        <w:ind w:left="2520" w:hanging="709"/>
      </w:pPr>
    </w:lvl>
    <w:lvl w:ilvl="3">
      <w:numFmt w:val="bullet"/>
      <w:lvlText w:val="•"/>
      <w:lvlJc w:val="left"/>
      <w:pPr>
        <w:ind w:left="3368" w:hanging="709"/>
      </w:pPr>
    </w:lvl>
    <w:lvl w:ilvl="4">
      <w:numFmt w:val="bullet"/>
      <w:lvlText w:val="•"/>
      <w:lvlJc w:val="left"/>
      <w:pPr>
        <w:ind w:left="4216" w:hanging="709"/>
      </w:pPr>
    </w:lvl>
    <w:lvl w:ilvl="5">
      <w:numFmt w:val="bullet"/>
      <w:lvlText w:val="•"/>
      <w:lvlJc w:val="left"/>
      <w:pPr>
        <w:ind w:left="5065" w:hanging="709"/>
      </w:pPr>
    </w:lvl>
    <w:lvl w:ilvl="6">
      <w:numFmt w:val="bullet"/>
      <w:lvlText w:val="•"/>
      <w:lvlJc w:val="left"/>
      <w:pPr>
        <w:ind w:left="5913" w:hanging="709"/>
      </w:pPr>
    </w:lvl>
    <w:lvl w:ilvl="7">
      <w:numFmt w:val="bullet"/>
      <w:lvlText w:val="•"/>
      <w:lvlJc w:val="left"/>
      <w:pPr>
        <w:ind w:left="6761" w:hanging="709"/>
      </w:pPr>
    </w:lvl>
    <w:lvl w:ilvl="8">
      <w:numFmt w:val="bullet"/>
      <w:lvlText w:val="•"/>
      <w:lvlJc w:val="left"/>
      <w:pPr>
        <w:ind w:left="7609" w:hanging="709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543" w:hanging="428"/>
      </w:pPr>
      <w:rPr>
        <w:rFonts w:ascii="Verdana" w:hAnsi="Verdana" w:cs="Verdana"/>
        <w:b w:val="0"/>
        <w:bCs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ind w:left="1250" w:hanging="425"/>
      </w:pPr>
      <w:rPr>
        <w:rFonts w:ascii="Verdana" w:hAnsi="Verdana" w:cs="Verdana"/>
        <w:b w:val="0"/>
        <w:bCs w:val="0"/>
        <w:spacing w:val="-1"/>
        <w:sz w:val="22"/>
        <w:szCs w:val="22"/>
      </w:rPr>
    </w:lvl>
    <w:lvl w:ilvl="2">
      <w:numFmt w:val="bullet"/>
      <w:lvlText w:val="-"/>
      <w:lvlJc w:val="left"/>
      <w:pPr>
        <w:ind w:left="1676" w:hanging="428"/>
      </w:pPr>
      <w:rPr>
        <w:rFonts w:ascii="Verdana" w:hAnsi="Verdana" w:cs="Verdana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2630" w:hanging="428"/>
      </w:pPr>
    </w:lvl>
    <w:lvl w:ilvl="4">
      <w:numFmt w:val="bullet"/>
      <w:lvlText w:val="•"/>
      <w:lvlJc w:val="left"/>
      <w:pPr>
        <w:ind w:left="3583" w:hanging="428"/>
      </w:pPr>
    </w:lvl>
    <w:lvl w:ilvl="5">
      <w:numFmt w:val="bullet"/>
      <w:lvlText w:val="•"/>
      <w:lvlJc w:val="left"/>
      <w:pPr>
        <w:ind w:left="4537" w:hanging="428"/>
      </w:pPr>
    </w:lvl>
    <w:lvl w:ilvl="6">
      <w:numFmt w:val="bullet"/>
      <w:lvlText w:val="•"/>
      <w:lvlJc w:val="left"/>
      <w:pPr>
        <w:ind w:left="5491" w:hanging="428"/>
      </w:pPr>
    </w:lvl>
    <w:lvl w:ilvl="7">
      <w:numFmt w:val="bullet"/>
      <w:lvlText w:val="•"/>
      <w:lvlJc w:val="left"/>
      <w:pPr>
        <w:ind w:left="6445" w:hanging="428"/>
      </w:pPr>
    </w:lvl>
    <w:lvl w:ilvl="8">
      <w:numFmt w:val="bullet"/>
      <w:lvlText w:val="•"/>
      <w:lvlJc w:val="left"/>
      <w:pPr>
        <w:ind w:left="7398" w:hanging="428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543" w:hanging="428"/>
      </w:pPr>
      <w:rPr>
        <w:rFonts w:ascii="Verdana" w:hAnsi="Verdana" w:cs="Verdana"/>
        <w:b w:val="0"/>
        <w:bCs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ind w:left="903" w:hanging="360"/>
      </w:pPr>
      <w:rPr>
        <w:rFonts w:ascii="Verdana" w:hAnsi="Verdana" w:cs="Verdana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1836" w:hanging="360"/>
      </w:pPr>
    </w:lvl>
    <w:lvl w:ilvl="3">
      <w:numFmt w:val="bullet"/>
      <w:lvlText w:val="•"/>
      <w:lvlJc w:val="left"/>
      <w:pPr>
        <w:ind w:left="2770" w:hanging="360"/>
      </w:pPr>
    </w:lvl>
    <w:lvl w:ilvl="4">
      <w:numFmt w:val="bullet"/>
      <w:lvlText w:val="•"/>
      <w:lvlJc w:val="left"/>
      <w:pPr>
        <w:ind w:left="3704" w:hanging="360"/>
      </w:pPr>
    </w:lvl>
    <w:lvl w:ilvl="5">
      <w:numFmt w:val="bullet"/>
      <w:lvlText w:val="•"/>
      <w:lvlJc w:val="left"/>
      <w:pPr>
        <w:ind w:left="4637" w:hanging="360"/>
      </w:pPr>
    </w:lvl>
    <w:lvl w:ilvl="6">
      <w:numFmt w:val="bullet"/>
      <w:lvlText w:val="•"/>
      <w:lvlJc w:val="left"/>
      <w:pPr>
        <w:ind w:left="5571" w:hanging="360"/>
      </w:pPr>
    </w:lvl>
    <w:lvl w:ilvl="7">
      <w:numFmt w:val="bullet"/>
      <w:lvlText w:val="•"/>
      <w:lvlJc w:val="left"/>
      <w:pPr>
        <w:ind w:left="6505" w:hanging="360"/>
      </w:pPr>
    </w:lvl>
    <w:lvl w:ilvl="8">
      <w:numFmt w:val="bullet"/>
      <w:lvlText w:val="•"/>
      <w:lvlJc w:val="left"/>
      <w:pPr>
        <w:ind w:left="7439" w:hanging="36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543" w:hanging="428"/>
      </w:pPr>
      <w:rPr>
        <w:rFonts w:ascii="Verdana" w:hAnsi="Verdana" w:cs="Verdana"/>
        <w:b w:val="0"/>
        <w:bCs w:val="0"/>
        <w:spacing w:val="-2"/>
        <w:sz w:val="22"/>
        <w:szCs w:val="22"/>
      </w:rPr>
    </w:lvl>
    <w:lvl w:ilvl="1">
      <w:numFmt w:val="bullet"/>
      <w:lvlText w:val="•"/>
      <w:lvlJc w:val="left"/>
      <w:pPr>
        <w:ind w:left="1419" w:hanging="428"/>
      </w:pPr>
    </w:lvl>
    <w:lvl w:ilvl="2">
      <w:numFmt w:val="bullet"/>
      <w:lvlText w:val="•"/>
      <w:lvlJc w:val="left"/>
      <w:pPr>
        <w:ind w:left="2295" w:hanging="428"/>
      </w:pPr>
    </w:lvl>
    <w:lvl w:ilvl="3">
      <w:numFmt w:val="bullet"/>
      <w:lvlText w:val="•"/>
      <w:lvlJc w:val="left"/>
      <w:pPr>
        <w:ind w:left="3172" w:hanging="428"/>
      </w:pPr>
    </w:lvl>
    <w:lvl w:ilvl="4">
      <w:numFmt w:val="bullet"/>
      <w:lvlText w:val="•"/>
      <w:lvlJc w:val="left"/>
      <w:pPr>
        <w:ind w:left="4048" w:hanging="428"/>
      </w:pPr>
    </w:lvl>
    <w:lvl w:ilvl="5">
      <w:numFmt w:val="bullet"/>
      <w:lvlText w:val="•"/>
      <w:lvlJc w:val="left"/>
      <w:pPr>
        <w:ind w:left="4924" w:hanging="428"/>
      </w:pPr>
    </w:lvl>
    <w:lvl w:ilvl="6">
      <w:numFmt w:val="bullet"/>
      <w:lvlText w:val="•"/>
      <w:lvlJc w:val="left"/>
      <w:pPr>
        <w:ind w:left="5801" w:hanging="428"/>
      </w:pPr>
    </w:lvl>
    <w:lvl w:ilvl="7">
      <w:numFmt w:val="bullet"/>
      <w:lvlText w:val="•"/>
      <w:lvlJc w:val="left"/>
      <w:pPr>
        <w:ind w:left="6677" w:hanging="428"/>
      </w:pPr>
    </w:lvl>
    <w:lvl w:ilvl="8">
      <w:numFmt w:val="bullet"/>
      <w:lvlText w:val="•"/>
      <w:lvlJc w:val="left"/>
      <w:pPr>
        <w:ind w:left="7553" w:hanging="428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543" w:hanging="428"/>
      </w:pPr>
      <w:rPr>
        <w:rFonts w:ascii="Verdana" w:hAnsi="Verdana" w:cs="Verdana"/>
        <w:b w:val="0"/>
        <w:bCs w:val="0"/>
        <w:spacing w:val="-2"/>
        <w:sz w:val="22"/>
        <w:szCs w:val="22"/>
      </w:rPr>
    </w:lvl>
    <w:lvl w:ilvl="1">
      <w:numFmt w:val="bullet"/>
      <w:lvlText w:val="•"/>
      <w:lvlJc w:val="left"/>
      <w:pPr>
        <w:ind w:left="1419" w:hanging="428"/>
      </w:pPr>
    </w:lvl>
    <w:lvl w:ilvl="2">
      <w:numFmt w:val="bullet"/>
      <w:lvlText w:val="•"/>
      <w:lvlJc w:val="left"/>
      <w:pPr>
        <w:ind w:left="2296" w:hanging="428"/>
      </w:pPr>
    </w:lvl>
    <w:lvl w:ilvl="3">
      <w:numFmt w:val="bullet"/>
      <w:lvlText w:val="•"/>
      <w:lvlJc w:val="left"/>
      <w:pPr>
        <w:ind w:left="3172" w:hanging="428"/>
      </w:pPr>
    </w:lvl>
    <w:lvl w:ilvl="4">
      <w:numFmt w:val="bullet"/>
      <w:lvlText w:val="•"/>
      <w:lvlJc w:val="left"/>
      <w:pPr>
        <w:ind w:left="4048" w:hanging="428"/>
      </w:pPr>
    </w:lvl>
    <w:lvl w:ilvl="5">
      <w:numFmt w:val="bullet"/>
      <w:lvlText w:val="•"/>
      <w:lvlJc w:val="left"/>
      <w:pPr>
        <w:ind w:left="4924" w:hanging="428"/>
      </w:pPr>
    </w:lvl>
    <w:lvl w:ilvl="6">
      <w:numFmt w:val="bullet"/>
      <w:lvlText w:val="•"/>
      <w:lvlJc w:val="left"/>
      <w:pPr>
        <w:ind w:left="5801" w:hanging="428"/>
      </w:pPr>
    </w:lvl>
    <w:lvl w:ilvl="7">
      <w:numFmt w:val="bullet"/>
      <w:lvlText w:val="•"/>
      <w:lvlJc w:val="left"/>
      <w:pPr>
        <w:ind w:left="6677" w:hanging="428"/>
      </w:pPr>
    </w:lvl>
    <w:lvl w:ilvl="8">
      <w:numFmt w:val="bullet"/>
      <w:lvlText w:val="•"/>
      <w:lvlJc w:val="left"/>
      <w:pPr>
        <w:ind w:left="7553" w:hanging="428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543" w:hanging="428"/>
      </w:pPr>
      <w:rPr>
        <w:rFonts w:ascii="Verdana" w:hAnsi="Verdana" w:cs="Verdana"/>
        <w:b w:val="0"/>
        <w:bCs w:val="0"/>
        <w:spacing w:val="-2"/>
        <w:sz w:val="22"/>
        <w:szCs w:val="22"/>
      </w:rPr>
    </w:lvl>
    <w:lvl w:ilvl="1">
      <w:numFmt w:val="bullet"/>
      <w:lvlText w:val="•"/>
      <w:lvlJc w:val="left"/>
      <w:pPr>
        <w:ind w:left="1419" w:hanging="428"/>
      </w:pPr>
    </w:lvl>
    <w:lvl w:ilvl="2">
      <w:numFmt w:val="bullet"/>
      <w:lvlText w:val="•"/>
      <w:lvlJc w:val="left"/>
      <w:pPr>
        <w:ind w:left="2295" w:hanging="428"/>
      </w:pPr>
    </w:lvl>
    <w:lvl w:ilvl="3">
      <w:numFmt w:val="bullet"/>
      <w:lvlText w:val="•"/>
      <w:lvlJc w:val="left"/>
      <w:pPr>
        <w:ind w:left="3172" w:hanging="428"/>
      </w:pPr>
    </w:lvl>
    <w:lvl w:ilvl="4">
      <w:numFmt w:val="bullet"/>
      <w:lvlText w:val="•"/>
      <w:lvlJc w:val="left"/>
      <w:pPr>
        <w:ind w:left="4048" w:hanging="428"/>
      </w:pPr>
    </w:lvl>
    <w:lvl w:ilvl="5">
      <w:numFmt w:val="bullet"/>
      <w:lvlText w:val="•"/>
      <w:lvlJc w:val="left"/>
      <w:pPr>
        <w:ind w:left="4924" w:hanging="428"/>
      </w:pPr>
    </w:lvl>
    <w:lvl w:ilvl="6">
      <w:numFmt w:val="bullet"/>
      <w:lvlText w:val="•"/>
      <w:lvlJc w:val="left"/>
      <w:pPr>
        <w:ind w:left="5801" w:hanging="428"/>
      </w:pPr>
    </w:lvl>
    <w:lvl w:ilvl="7">
      <w:numFmt w:val="bullet"/>
      <w:lvlText w:val="•"/>
      <w:lvlJc w:val="left"/>
      <w:pPr>
        <w:ind w:left="6677" w:hanging="428"/>
      </w:pPr>
    </w:lvl>
    <w:lvl w:ilvl="8">
      <w:numFmt w:val="bullet"/>
      <w:lvlText w:val="•"/>
      <w:lvlJc w:val="left"/>
      <w:pPr>
        <w:ind w:left="7553" w:hanging="428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543" w:hanging="428"/>
      </w:pPr>
      <w:rPr>
        <w:rFonts w:ascii="Verdana" w:hAnsi="Verdana" w:cs="Verdana"/>
        <w:b w:val="0"/>
        <w:bCs w:val="0"/>
        <w:spacing w:val="-2"/>
        <w:sz w:val="22"/>
        <w:szCs w:val="22"/>
      </w:rPr>
    </w:lvl>
    <w:lvl w:ilvl="1">
      <w:start w:val="1"/>
      <w:numFmt w:val="decimal"/>
      <w:lvlText w:val="%1.%2"/>
      <w:lvlJc w:val="left"/>
      <w:pPr>
        <w:ind w:left="543" w:hanging="428"/>
      </w:pPr>
      <w:rPr>
        <w:rFonts w:ascii="Verdana" w:hAnsi="Verdana" w:cs="Verdana"/>
        <w:b w:val="0"/>
        <w:bCs w:val="0"/>
        <w:spacing w:val="-2"/>
        <w:sz w:val="22"/>
        <w:szCs w:val="22"/>
      </w:rPr>
    </w:lvl>
    <w:lvl w:ilvl="2">
      <w:numFmt w:val="bullet"/>
      <w:lvlText w:val="•"/>
      <w:lvlJc w:val="left"/>
      <w:pPr>
        <w:ind w:left="1517" w:hanging="428"/>
      </w:pPr>
    </w:lvl>
    <w:lvl w:ilvl="3">
      <w:numFmt w:val="bullet"/>
      <w:lvlText w:val="•"/>
      <w:lvlJc w:val="left"/>
      <w:pPr>
        <w:ind w:left="2490" w:hanging="428"/>
      </w:pPr>
    </w:lvl>
    <w:lvl w:ilvl="4">
      <w:numFmt w:val="bullet"/>
      <w:lvlText w:val="•"/>
      <w:lvlJc w:val="left"/>
      <w:pPr>
        <w:ind w:left="3464" w:hanging="428"/>
      </w:pPr>
    </w:lvl>
    <w:lvl w:ilvl="5">
      <w:numFmt w:val="bullet"/>
      <w:lvlText w:val="•"/>
      <w:lvlJc w:val="left"/>
      <w:pPr>
        <w:ind w:left="4438" w:hanging="428"/>
      </w:pPr>
    </w:lvl>
    <w:lvl w:ilvl="6">
      <w:numFmt w:val="bullet"/>
      <w:lvlText w:val="•"/>
      <w:lvlJc w:val="left"/>
      <w:pPr>
        <w:ind w:left="5411" w:hanging="428"/>
      </w:pPr>
    </w:lvl>
    <w:lvl w:ilvl="7">
      <w:numFmt w:val="bullet"/>
      <w:lvlText w:val="•"/>
      <w:lvlJc w:val="left"/>
      <w:pPr>
        <w:ind w:left="6385" w:hanging="428"/>
      </w:pPr>
    </w:lvl>
    <w:lvl w:ilvl="8">
      <w:numFmt w:val="bullet"/>
      <w:lvlText w:val="•"/>
      <w:lvlJc w:val="left"/>
      <w:pPr>
        <w:ind w:left="7359" w:hanging="428"/>
      </w:pPr>
    </w:lvl>
  </w:abstractNum>
  <w:abstractNum w:abstractNumId="7" w15:restartNumberingAfterBreak="0">
    <w:nsid w:val="00000409"/>
    <w:multiLevelType w:val="multilevel"/>
    <w:tmpl w:val="0000088C"/>
    <w:lvl w:ilvl="0">
      <w:start w:val="9"/>
      <w:numFmt w:val="upperRoman"/>
      <w:lvlText w:val="%1."/>
      <w:lvlJc w:val="left"/>
      <w:pPr>
        <w:ind w:left="682" w:hanging="567"/>
      </w:pPr>
      <w:rPr>
        <w:rFonts w:ascii="Verdana" w:hAnsi="Verdana" w:cs="Verdana"/>
        <w:b/>
        <w:bCs/>
        <w:spacing w:val="-1"/>
        <w:sz w:val="22"/>
        <w:szCs w:val="22"/>
      </w:rPr>
    </w:lvl>
    <w:lvl w:ilvl="1">
      <w:numFmt w:val="bullet"/>
      <w:lvlText w:val="•"/>
      <w:lvlJc w:val="left"/>
      <w:pPr>
        <w:ind w:left="1544" w:hanging="567"/>
      </w:pPr>
    </w:lvl>
    <w:lvl w:ilvl="2">
      <w:numFmt w:val="bullet"/>
      <w:lvlText w:val="•"/>
      <w:lvlJc w:val="left"/>
      <w:pPr>
        <w:ind w:left="2407" w:hanging="567"/>
      </w:pPr>
    </w:lvl>
    <w:lvl w:ilvl="3">
      <w:numFmt w:val="bullet"/>
      <w:lvlText w:val="•"/>
      <w:lvlJc w:val="left"/>
      <w:pPr>
        <w:ind w:left="3269" w:hanging="567"/>
      </w:pPr>
    </w:lvl>
    <w:lvl w:ilvl="4">
      <w:numFmt w:val="bullet"/>
      <w:lvlText w:val="•"/>
      <w:lvlJc w:val="left"/>
      <w:pPr>
        <w:ind w:left="4131" w:hanging="567"/>
      </w:pPr>
    </w:lvl>
    <w:lvl w:ilvl="5">
      <w:numFmt w:val="bullet"/>
      <w:lvlText w:val="•"/>
      <w:lvlJc w:val="left"/>
      <w:pPr>
        <w:ind w:left="4994" w:hanging="567"/>
      </w:pPr>
    </w:lvl>
    <w:lvl w:ilvl="6">
      <w:numFmt w:val="bullet"/>
      <w:lvlText w:val="•"/>
      <w:lvlJc w:val="left"/>
      <w:pPr>
        <w:ind w:left="5856" w:hanging="567"/>
      </w:pPr>
    </w:lvl>
    <w:lvl w:ilvl="7">
      <w:numFmt w:val="bullet"/>
      <w:lvlText w:val="•"/>
      <w:lvlJc w:val="left"/>
      <w:pPr>
        <w:ind w:left="6719" w:hanging="567"/>
      </w:pPr>
    </w:lvl>
    <w:lvl w:ilvl="8">
      <w:numFmt w:val="bullet"/>
      <w:lvlText w:val="•"/>
      <w:lvlJc w:val="left"/>
      <w:pPr>
        <w:ind w:left="7581" w:hanging="567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543" w:hanging="428"/>
      </w:pPr>
      <w:rPr>
        <w:rFonts w:ascii="Verdana" w:hAnsi="Verdana" w:cs="Verdana"/>
        <w:b w:val="0"/>
        <w:bCs w:val="0"/>
        <w:spacing w:val="-2"/>
        <w:sz w:val="22"/>
        <w:szCs w:val="22"/>
      </w:rPr>
    </w:lvl>
    <w:lvl w:ilvl="1">
      <w:numFmt w:val="bullet"/>
      <w:lvlText w:val="•"/>
      <w:lvlJc w:val="left"/>
      <w:pPr>
        <w:ind w:left="1419" w:hanging="428"/>
      </w:pPr>
    </w:lvl>
    <w:lvl w:ilvl="2">
      <w:numFmt w:val="bullet"/>
      <w:lvlText w:val="•"/>
      <w:lvlJc w:val="left"/>
      <w:pPr>
        <w:ind w:left="2296" w:hanging="428"/>
      </w:pPr>
    </w:lvl>
    <w:lvl w:ilvl="3">
      <w:numFmt w:val="bullet"/>
      <w:lvlText w:val="•"/>
      <w:lvlJc w:val="left"/>
      <w:pPr>
        <w:ind w:left="3172" w:hanging="428"/>
      </w:pPr>
    </w:lvl>
    <w:lvl w:ilvl="4">
      <w:numFmt w:val="bullet"/>
      <w:lvlText w:val="•"/>
      <w:lvlJc w:val="left"/>
      <w:pPr>
        <w:ind w:left="4048" w:hanging="428"/>
      </w:pPr>
    </w:lvl>
    <w:lvl w:ilvl="5">
      <w:numFmt w:val="bullet"/>
      <w:lvlText w:val="•"/>
      <w:lvlJc w:val="left"/>
      <w:pPr>
        <w:ind w:left="4924" w:hanging="428"/>
      </w:pPr>
    </w:lvl>
    <w:lvl w:ilvl="6">
      <w:numFmt w:val="bullet"/>
      <w:lvlText w:val="•"/>
      <w:lvlJc w:val="left"/>
      <w:pPr>
        <w:ind w:left="5801" w:hanging="428"/>
      </w:pPr>
    </w:lvl>
    <w:lvl w:ilvl="7">
      <w:numFmt w:val="bullet"/>
      <w:lvlText w:val="•"/>
      <w:lvlJc w:val="left"/>
      <w:pPr>
        <w:ind w:left="6677" w:hanging="428"/>
      </w:pPr>
    </w:lvl>
    <w:lvl w:ilvl="8">
      <w:numFmt w:val="bullet"/>
      <w:lvlText w:val="•"/>
      <w:lvlJc w:val="left"/>
      <w:pPr>
        <w:ind w:left="7553" w:hanging="428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-"/>
      <w:lvlJc w:val="left"/>
      <w:pPr>
        <w:ind w:left="116" w:hanging="272"/>
      </w:pPr>
      <w:rPr>
        <w:rFonts w:ascii="Verdana" w:hAnsi="Verdana" w:cs="Verdana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35" w:hanging="272"/>
      </w:pPr>
    </w:lvl>
    <w:lvl w:ilvl="2">
      <w:numFmt w:val="bullet"/>
      <w:lvlText w:val="•"/>
      <w:lvlJc w:val="left"/>
      <w:pPr>
        <w:ind w:left="1954" w:hanging="272"/>
      </w:pPr>
    </w:lvl>
    <w:lvl w:ilvl="3">
      <w:numFmt w:val="bullet"/>
      <w:lvlText w:val="•"/>
      <w:lvlJc w:val="left"/>
      <w:pPr>
        <w:ind w:left="2873" w:hanging="272"/>
      </w:pPr>
    </w:lvl>
    <w:lvl w:ilvl="4">
      <w:numFmt w:val="bullet"/>
      <w:lvlText w:val="•"/>
      <w:lvlJc w:val="left"/>
      <w:pPr>
        <w:ind w:left="3792" w:hanging="272"/>
      </w:pPr>
    </w:lvl>
    <w:lvl w:ilvl="5">
      <w:numFmt w:val="bullet"/>
      <w:lvlText w:val="•"/>
      <w:lvlJc w:val="left"/>
      <w:pPr>
        <w:ind w:left="4711" w:hanging="272"/>
      </w:pPr>
    </w:lvl>
    <w:lvl w:ilvl="6">
      <w:numFmt w:val="bullet"/>
      <w:lvlText w:val="•"/>
      <w:lvlJc w:val="left"/>
      <w:pPr>
        <w:ind w:left="5630" w:hanging="272"/>
      </w:pPr>
    </w:lvl>
    <w:lvl w:ilvl="7">
      <w:numFmt w:val="bullet"/>
      <w:lvlText w:val="•"/>
      <w:lvlJc w:val="left"/>
      <w:pPr>
        <w:ind w:left="6549" w:hanging="272"/>
      </w:pPr>
    </w:lvl>
    <w:lvl w:ilvl="8">
      <w:numFmt w:val="bullet"/>
      <w:lvlText w:val="•"/>
      <w:lvlJc w:val="left"/>
      <w:pPr>
        <w:ind w:left="7468" w:hanging="272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left="543" w:hanging="428"/>
      </w:pPr>
      <w:rPr>
        <w:rFonts w:ascii="Verdana" w:hAnsi="Verdana" w:cs="Verdana"/>
        <w:b w:val="0"/>
        <w:bCs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ind w:left="903" w:hanging="360"/>
      </w:pPr>
      <w:rPr>
        <w:rFonts w:ascii="Verdana" w:hAnsi="Verdana" w:cs="Verdana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903" w:hanging="360"/>
      </w:pPr>
    </w:lvl>
    <w:lvl w:ilvl="3">
      <w:numFmt w:val="bullet"/>
      <w:lvlText w:val="•"/>
      <w:lvlJc w:val="left"/>
      <w:pPr>
        <w:ind w:left="1195" w:hanging="360"/>
      </w:pPr>
    </w:lvl>
    <w:lvl w:ilvl="4">
      <w:numFmt w:val="bullet"/>
      <w:lvlText w:val="•"/>
      <w:lvlJc w:val="left"/>
      <w:pPr>
        <w:ind w:left="1195" w:hanging="360"/>
      </w:pPr>
    </w:lvl>
    <w:lvl w:ilvl="5">
      <w:numFmt w:val="bullet"/>
      <w:lvlText w:val="•"/>
      <w:lvlJc w:val="left"/>
      <w:pPr>
        <w:ind w:left="1196" w:hanging="360"/>
      </w:pPr>
    </w:lvl>
    <w:lvl w:ilvl="6">
      <w:numFmt w:val="bullet"/>
      <w:lvlText w:val="•"/>
      <w:lvlJc w:val="left"/>
      <w:pPr>
        <w:ind w:left="2818" w:hanging="360"/>
      </w:pPr>
    </w:lvl>
    <w:lvl w:ilvl="7">
      <w:numFmt w:val="bullet"/>
      <w:lvlText w:val="•"/>
      <w:lvlJc w:val="left"/>
      <w:pPr>
        <w:ind w:left="4440" w:hanging="360"/>
      </w:pPr>
    </w:lvl>
    <w:lvl w:ilvl="8">
      <w:numFmt w:val="bullet"/>
      <w:lvlText w:val="•"/>
      <w:lvlJc w:val="left"/>
      <w:pPr>
        <w:ind w:left="6062" w:hanging="360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682" w:hanging="567"/>
      </w:pPr>
      <w:rPr>
        <w:rFonts w:ascii="Verdana" w:hAnsi="Verdana" w:cs="Verdana"/>
        <w:b w:val="0"/>
        <w:bCs w:val="0"/>
        <w:spacing w:val="-2"/>
        <w:sz w:val="22"/>
        <w:szCs w:val="22"/>
      </w:rPr>
    </w:lvl>
    <w:lvl w:ilvl="1">
      <w:numFmt w:val="bullet"/>
      <w:lvlText w:val="•"/>
      <w:lvlJc w:val="left"/>
      <w:pPr>
        <w:ind w:left="1544" w:hanging="567"/>
      </w:pPr>
    </w:lvl>
    <w:lvl w:ilvl="2">
      <w:numFmt w:val="bullet"/>
      <w:lvlText w:val="•"/>
      <w:lvlJc w:val="left"/>
      <w:pPr>
        <w:ind w:left="2407" w:hanging="567"/>
      </w:pPr>
    </w:lvl>
    <w:lvl w:ilvl="3">
      <w:numFmt w:val="bullet"/>
      <w:lvlText w:val="•"/>
      <w:lvlJc w:val="left"/>
      <w:pPr>
        <w:ind w:left="3269" w:hanging="567"/>
      </w:pPr>
    </w:lvl>
    <w:lvl w:ilvl="4">
      <w:numFmt w:val="bullet"/>
      <w:lvlText w:val="•"/>
      <w:lvlJc w:val="left"/>
      <w:pPr>
        <w:ind w:left="4131" w:hanging="567"/>
      </w:pPr>
    </w:lvl>
    <w:lvl w:ilvl="5">
      <w:numFmt w:val="bullet"/>
      <w:lvlText w:val="•"/>
      <w:lvlJc w:val="left"/>
      <w:pPr>
        <w:ind w:left="4994" w:hanging="567"/>
      </w:pPr>
    </w:lvl>
    <w:lvl w:ilvl="6">
      <w:numFmt w:val="bullet"/>
      <w:lvlText w:val="•"/>
      <w:lvlJc w:val="left"/>
      <w:pPr>
        <w:ind w:left="5856" w:hanging="567"/>
      </w:pPr>
    </w:lvl>
    <w:lvl w:ilvl="7">
      <w:numFmt w:val="bullet"/>
      <w:lvlText w:val="•"/>
      <w:lvlJc w:val="left"/>
      <w:pPr>
        <w:ind w:left="6719" w:hanging="567"/>
      </w:pPr>
    </w:lvl>
    <w:lvl w:ilvl="8">
      <w:numFmt w:val="bullet"/>
      <w:lvlText w:val="•"/>
      <w:lvlJc w:val="left"/>
      <w:pPr>
        <w:ind w:left="7581" w:hanging="567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475" w:hanging="360"/>
      </w:pPr>
      <w:rPr>
        <w:rFonts w:ascii="Verdana" w:hAnsi="Verdana" w:cs="Verdana"/>
        <w:b w:val="0"/>
        <w:bCs w:val="0"/>
        <w:spacing w:val="-2"/>
        <w:sz w:val="22"/>
        <w:szCs w:val="22"/>
      </w:rPr>
    </w:lvl>
    <w:lvl w:ilvl="1">
      <w:start w:val="1"/>
      <w:numFmt w:val="decimal"/>
      <w:lvlText w:val="%1.%2."/>
      <w:lvlJc w:val="left"/>
      <w:pPr>
        <w:ind w:left="824" w:hanging="709"/>
      </w:pPr>
      <w:rPr>
        <w:rFonts w:ascii="Verdana" w:hAnsi="Verdana" w:cs="Verdana"/>
        <w:b w:val="0"/>
        <w:bCs w:val="0"/>
        <w:spacing w:val="-2"/>
        <w:sz w:val="22"/>
        <w:szCs w:val="22"/>
      </w:rPr>
    </w:lvl>
    <w:lvl w:ilvl="2">
      <w:start w:val="1"/>
      <w:numFmt w:val="lowerLetter"/>
      <w:lvlText w:val="%3)"/>
      <w:lvlJc w:val="left"/>
      <w:pPr>
        <w:ind w:left="1196" w:hanging="360"/>
      </w:pPr>
      <w:rPr>
        <w:rFonts w:ascii="Verdana" w:hAnsi="Verdana" w:cs="Verdana"/>
        <w:b w:val="0"/>
        <w:bCs w:val="0"/>
        <w:spacing w:val="-1"/>
        <w:sz w:val="22"/>
        <w:szCs w:val="22"/>
      </w:rPr>
    </w:lvl>
    <w:lvl w:ilvl="3">
      <w:numFmt w:val="bullet"/>
      <w:lvlText w:val="-"/>
      <w:lvlJc w:val="left"/>
      <w:pPr>
        <w:ind w:left="1450" w:hanging="255"/>
      </w:pPr>
      <w:rPr>
        <w:rFonts w:ascii="Verdana" w:hAnsi="Verdana" w:cs="Verdana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1427" w:hanging="255"/>
      </w:pPr>
    </w:lvl>
    <w:lvl w:ilvl="5">
      <w:numFmt w:val="bullet"/>
      <w:lvlText w:val="•"/>
      <w:lvlJc w:val="left"/>
      <w:pPr>
        <w:ind w:left="1450" w:hanging="255"/>
      </w:pPr>
    </w:lvl>
    <w:lvl w:ilvl="6">
      <w:numFmt w:val="bullet"/>
      <w:lvlText w:val="•"/>
      <w:lvlJc w:val="left"/>
      <w:pPr>
        <w:ind w:left="3021" w:hanging="255"/>
      </w:pPr>
    </w:lvl>
    <w:lvl w:ilvl="7">
      <w:numFmt w:val="bullet"/>
      <w:lvlText w:val="•"/>
      <w:lvlJc w:val="left"/>
      <w:pPr>
        <w:ind w:left="4593" w:hanging="255"/>
      </w:pPr>
    </w:lvl>
    <w:lvl w:ilvl="8">
      <w:numFmt w:val="bullet"/>
      <w:lvlText w:val="•"/>
      <w:lvlJc w:val="left"/>
      <w:pPr>
        <w:ind w:left="6164" w:hanging="255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"/>
      <w:lvlJc w:val="left"/>
      <w:pPr>
        <w:ind w:left="823" w:hanging="289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672" w:hanging="289"/>
      </w:pPr>
    </w:lvl>
    <w:lvl w:ilvl="2">
      <w:numFmt w:val="bullet"/>
      <w:lvlText w:val="•"/>
      <w:lvlJc w:val="left"/>
      <w:pPr>
        <w:ind w:left="2520" w:hanging="289"/>
      </w:pPr>
    </w:lvl>
    <w:lvl w:ilvl="3">
      <w:numFmt w:val="bullet"/>
      <w:lvlText w:val="•"/>
      <w:lvlJc w:val="left"/>
      <w:pPr>
        <w:ind w:left="3368" w:hanging="289"/>
      </w:pPr>
    </w:lvl>
    <w:lvl w:ilvl="4">
      <w:numFmt w:val="bullet"/>
      <w:lvlText w:val="•"/>
      <w:lvlJc w:val="left"/>
      <w:pPr>
        <w:ind w:left="4216" w:hanging="289"/>
      </w:pPr>
    </w:lvl>
    <w:lvl w:ilvl="5">
      <w:numFmt w:val="bullet"/>
      <w:lvlText w:val="•"/>
      <w:lvlJc w:val="left"/>
      <w:pPr>
        <w:ind w:left="5065" w:hanging="289"/>
      </w:pPr>
    </w:lvl>
    <w:lvl w:ilvl="6">
      <w:numFmt w:val="bullet"/>
      <w:lvlText w:val="•"/>
      <w:lvlJc w:val="left"/>
      <w:pPr>
        <w:ind w:left="5913" w:hanging="289"/>
      </w:pPr>
    </w:lvl>
    <w:lvl w:ilvl="7">
      <w:numFmt w:val="bullet"/>
      <w:lvlText w:val="•"/>
      <w:lvlJc w:val="left"/>
      <w:pPr>
        <w:ind w:left="6761" w:hanging="289"/>
      </w:pPr>
    </w:lvl>
    <w:lvl w:ilvl="8">
      <w:numFmt w:val="bullet"/>
      <w:lvlText w:val="•"/>
      <w:lvlJc w:val="left"/>
      <w:pPr>
        <w:ind w:left="7609" w:hanging="289"/>
      </w:pPr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"/>
      <w:lvlJc w:val="left"/>
      <w:pPr>
        <w:ind w:left="835" w:hanging="361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683" w:hanging="361"/>
      </w:pPr>
    </w:lvl>
    <w:lvl w:ilvl="2">
      <w:numFmt w:val="bullet"/>
      <w:lvlText w:val="•"/>
      <w:lvlJc w:val="left"/>
      <w:pPr>
        <w:ind w:left="2530" w:hanging="361"/>
      </w:pPr>
    </w:lvl>
    <w:lvl w:ilvl="3">
      <w:numFmt w:val="bullet"/>
      <w:lvlText w:val="•"/>
      <w:lvlJc w:val="left"/>
      <w:pPr>
        <w:ind w:left="3377" w:hanging="361"/>
      </w:pPr>
    </w:lvl>
    <w:lvl w:ilvl="4">
      <w:numFmt w:val="bullet"/>
      <w:lvlText w:val="•"/>
      <w:lvlJc w:val="left"/>
      <w:pPr>
        <w:ind w:left="4224" w:hanging="361"/>
      </w:pPr>
    </w:lvl>
    <w:lvl w:ilvl="5">
      <w:numFmt w:val="bullet"/>
      <w:lvlText w:val="•"/>
      <w:lvlJc w:val="left"/>
      <w:pPr>
        <w:ind w:left="5071" w:hanging="361"/>
      </w:pPr>
    </w:lvl>
    <w:lvl w:ilvl="6">
      <w:numFmt w:val="bullet"/>
      <w:lvlText w:val="•"/>
      <w:lvlJc w:val="left"/>
      <w:pPr>
        <w:ind w:left="5918" w:hanging="361"/>
      </w:pPr>
    </w:lvl>
    <w:lvl w:ilvl="7">
      <w:numFmt w:val="bullet"/>
      <w:lvlText w:val="•"/>
      <w:lvlJc w:val="left"/>
      <w:pPr>
        <w:ind w:left="6765" w:hanging="361"/>
      </w:pPr>
    </w:lvl>
    <w:lvl w:ilvl="8">
      <w:numFmt w:val="bullet"/>
      <w:lvlText w:val="•"/>
      <w:lvlJc w:val="left"/>
      <w:pPr>
        <w:ind w:left="7612" w:hanging="361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lowerLetter"/>
      <w:lvlText w:val="%1)"/>
      <w:lvlJc w:val="left"/>
      <w:pPr>
        <w:ind w:left="1195" w:hanging="360"/>
      </w:pPr>
      <w:rPr>
        <w:rFonts w:ascii="Verdana" w:hAnsi="Verdana" w:cs="Verdana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2006" w:hanging="360"/>
      </w:pPr>
    </w:lvl>
    <w:lvl w:ilvl="2">
      <w:numFmt w:val="bullet"/>
      <w:lvlText w:val="•"/>
      <w:lvlJc w:val="left"/>
      <w:pPr>
        <w:ind w:left="2817" w:hanging="360"/>
      </w:pPr>
    </w:lvl>
    <w:lvl w:ilvl="3">
      <w:numFmt w:val="bullet"/>
      <w:lvlText w:val="•"/>
      <w:lvlJc w:val="left"/>
      <w:pPr>
        <w:ind w:left="3628" w:hanging="360"/>
      </w:pPr>
    </w:lvl>
    <w:lvl w:ilvl="4">
      <w:numFmt w:val="bullet"/>
      <w:lvlText w:val="•"/>
      <w:lvlJc w:val="left"/>
      <w:pPr>
        <w:ind w:left="4440" w:hanging="360"/>
      </w:pPr>
    </w:lvl>
    <w:lvl w:ilvl="5">
      <w:numFmt w:val="bullet"/>
      <w:lvlText w:val="•"/>
      <w:lvlJc w:val="left"/>
      <w:pPr>
        <w:ind w:left="5251" w:hanging="360"/>
      </w:pPr>
    </w:lvl>
    <w:lvl w:ilvl="6">
      <w:numFmt w:val="bullet"/>
      <w:lvlText w:val="•"/>
      <w:lvlJc w:val="left"/>
      <w:pPr>
        <w:ind w:left="6062" w:hanging="360"/>
      </w:pPr>
    </w:lvl>
    <w:lvl w:ilvl="7">
      <w:numFmt w:val="bullet"/>
      <w:lvlText w:val="•"/>
      <w:lvlJc w:val="left"/>
      <w:pPr>
        <w:ind w:left="6873" w:hanging="360"/>
      </w:pPr>
    </w:lvl>
    <w:lvl w:ilvl="8">
      <w:numFmt w:val="bullet"/>
      <w:lvlText w:val="•"/>
      <w:lvlJc w:val="left"/>
      <w:pPr>
        <w:ind w:left="7684" w:hanging="360"/>
      </w:pPr>
    </w:lvl>
  </w:abstractNum>
  <w:abstractNum w:abstractNumId="16" w15:restartNumberingAfterBreak="0">
    <w:nsid w:val="00000412"/>
    <w:multiLevelType w:val="multilevel"/>
    <w:tmpl w:val="00000895"/>
    <w:lvl w:ilvl="0">
      <w:start w:val="1"/>
      <w:numFmt w:val="lowerLetter"/>
      <w:lvlText w:val="%1)"/>
      <w:lvlJc w:val="left"/>
      <w:pPr>
        <w:ind w:left="1251" w:hanging="473"/>
      </w:pPr>
      <w:rPr>
        <w:rFonts w:ascii="Verdana" w:hAnsi="Verdana" w:cs="Verdana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2056" w:hanging="473"/>
      </w:pPr>
    </w:lvl>
    <w:lvl w:ilvl="2">
      <w:numFmt w:val="bullet"/>
      <w:lvlText w:val="•"/>
      <w:lvlJc w:val="left"/>
      <w:pPr>
        <w:ind w:left="2862" w:hanging="473"/>
      </w:pPr>
    </w:lvl>
    <w:lvl w:ilvl="3">
      <w:numFmt w:val="bullet"/>
      <w:lvlText w:val="•"/>
      <w:lvlJc w:val="left"/>
      <w:pPr>
        <w:ind w:left="3667" w:hanging="473"/>
      </w:pPr>
    </w:lvl>
    <w:lvl w:ilvl="4">
      <w:numFmt w:val="bullet"/>
      <w:lvlText w:val="•"/>
      <w:lvlJc w:val="left"/>
      <w:pPr>
        <w:ind w:left="4473" w:hanging="473"/>
      </w:pPr>
    </w:lvl>
    <w:lvl w:ilvl="5">
      <w:numFmt w:val="bullet"/>
      <w:lvlText w:val="•"/>
      <w:lvlJc w:val="left"/>
      <w:pPr>
        <w:ind w:left="5278" w:hanging="473"/>
      </w:pPr>
    </w:lvl>
    <w:lvl w:ilvl="6">
      <w:numFmt w:val="bullet"/>
      <w:lvlText w:val="•"/>
      <w:lvlJc w:val="left"/>
      <w:pPr>
        <w:ind w:left="6084" w:hanging="473"/>
      </w:pPr>
    </w:lvl>
    <w:lvl w:ilvl="7">
      <w:numFmt w:val="bullet"/>
      <w:lvlText w:val="•"/>
      <w:lvlJc w:val="left"/>
      <w:pPr>
        <w:ind w:left="6889" w:hanging="473"/>
      </w:pPr>
    </w:lvl>
    <w:lvl w:ilvl="8">
      <w:numFmt w:val="bullet"/>
      <w:lvlText w:val="•"/>
      <w:lvlJc w:val="left"/>
      <w:pPr>
        <w:ind w:left="7695" w:hanging="473"/>
      </w:pPr>
    </w:lvl>
  </w:abstractNum>
  <w:abstractNum w:abstractNumId="17" w15:restartNumberingAfterBreak="0">
    <w:nsid w:val="00000413"/>
    <w:multiLevelType w:val="multilevel"/>
    <w:tmpl w:val="00000896"/>
    <w:lvl w:ilvl="0">
      <w:start w:val="6"/>
      <w:numFmt w:val="lowerLetter"/>
      <w:lvlText w:val="%1)"/>
      <w:lvlJc w:val="left"/>
      <w:pPr>
        <w:ind w:left="1251" w:hanging="284"/>
      </w:pPr>
      <w:rPr>
        <w:rFonts w:ascii="Verdana" w:hAnsi="Verdana" w:cs="Verdana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2057" w:hanging="284"/>
      </w:pPr>
    </w:lvl>
    <w:lvl w:ilvl="2">
      <w:numFmt w:val="bullet"/>
      <w:lvlText w:val="•"/>
      <w:lvlJc w:val="left"/>
      <w:pPr>
        <w:ind w:left="2862" w:hanging="284"/>
      </w:pPr>
    </w:lvl>
    <w:lvl w:ilvl="3">
      <w:numFmt w:val="bullet"/>
      <w:lvlText w:val="•"/>
      <w:lvlJc w:val="left"/>
      <w:pPr>
        <w:ind w:left="3668" w:hanging="284"/>
      </w:pPr>
    </w:lvl>
    <w:lvl w:ilvl="4">
      <w:numFmt w:val="bullet"/>
      <w:lvlText w:val="•"/>
      <w:lvlJc w:val="left"/>
      <w:pPr>
        <w:ind w:left="4473" w:hanging="284"/>
      </w:pPr>
    </w:lvl>
    <w:lvl w:ilvl="5">
      <w:numFmt w:val="bullet"/>
      <w:lvlText w:val="•"/>
      <w:lvlJc w:val="left"/>
      <w:pPr>
        <w:ind w:left="5279" w:hanging="284"/>
      </w:pPr>
    </w:lvl>
    <w:lvl w:ilvl="6">
      <w:numFmt w:val="bullet"/>
      <w:lvlText w:val="•"/>
      <w:lvlJc w:val="left"/>
      <w:pPr>
        <w:ind w:left="6084" w:hanging="284"/>
      </w:pPr>
    </w:lvl>
    <w:lvl w:ilvl="7">
      <w:numFmt w:val="bullet"/>
      <w:lvlText w:val="•"/>
      <w:lvlJc w:val="left"/>
      <w:pPr>
        <w:ind w:left="6890" w:hanging="284"/>
      </w:pPr>
    </w:lvl>
    <w:lvl w:ilvl="8">
      <w:numFmt w:val="bullet"/>
      <w:lvlText w:val="•"/>
      <w:lvlJc w:val="left"/>
      <w:pPr>
        <w:ind w:left="7695" w:hanging="284"/>
      </w:pPr>
    </w:lvl>
  </w:abstractNum>
  <w:abstractNum w:abstractNumId="18" w15:restartNumberingAfterBreak="0">
    <w:nsid w:val="00000414"/>
    <w:multiLevelType w:val="multilevel"/>
    <w:tmpl w:val="00000897"/>
    <w:lvl w:ilvl="0">
      <w:start w:val="1"/>
      <w:numFmt w:val="lowerLetter"/>
      <w:lvlText w:val="%1)"/>
      <w:lvlJc w:val="left"/>
      <w:pPr>
        <w:ind w:left="554" w:hanging="360"/>
      </w:pPr>
      <w:rPr>
        <w:rFonts w:ascii="Verdana" w:hAnsi="Verdana" w:cs="Verdana"/>
        <w:b w:val="0"/>
        <w:bCs w:val="0"/>
        <w:spacing w:val="-1"/>
        <w:sz w:val="22"/>
        <w:szCs w:val="22"/>
      </w:rPr>
    </w:lvl>
    <w:lvl w:ilvl="1">
      <w:numFmt w:val="bullet"/>
      <w:lvlText w:val=""/>
      <w:lvlJc w:val="left"/>
      <w:pPr>
        <w:ind w:left="896" w:hanging="361"/>
      </w:pPr>
      <w:rPr>
        <w:rFonts w:ascii="Symbol" w:hAnsi="Symbol" w:cs="Symbo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830" w:hanging="361"/>
      </w:pPr>
    </w:lvl>
    <w:lvl w:ilvl="3">
      <w:numFmt w:val="bullet"/>
      <w:lvlText w:val="•"/>
      <w:lvlJc w:val="left"/>
      <w:pPr>
        <w:ind w:left="2765" w:hanging="361"/>
      </w:pPr>
    </w:lvl>
    <w:lvl w:ilvl="4">
      <w:numFmt w:val="bullet"/>
      <w:lvlText w:val="•"/>
      <w:lvlJc w:val="left"/>
      <w:pPr>
        <w:ind w:left="3699" w:hanging="361"/>
      </w:pPr>
    </w:lvl>
    <w:lvl w:ilvl="5">
      <w:numFmt w:val="bullet"/>
      <w:lvlText w:val="•"/>
      <w:lvlJc w:val="left"/>
      <w:pPr>
        <w:ind w:left="4634" w:hanging="361"/>
      </w:pPr>
    </w:lvl>
    <w:lvl w:ilvl="6">
      <w:numFmt w:val="bullet"/>
      <w:lvlText w:val="•"/>
      <w:lvlJc w:val="left"/>
      <w:pPr>
        <w:ind w:left="5568" w:hanging="361"/>
      </w:pPr>
    </w:lvl>
    <w:lvl w:ilvl="7">
      <w:numFmt w:val="bullet"/>
      <w:lvlText w:val="•"/>
      <w:lvlJc w:val="left"/>
      <w:pPr>
        <w:ind w:left="6503" w:hanging="361"/>
      </w:pPr>
    </w:lvl>
    <w:lvl w:ilvl="8">
      <w:numFmt w:val="bullet"/>
      <w:lvlText w:val="•"/>
      <w:lvlJc w:val="left"/>
      <w:pPr>
        <w:ind w:left="7437" w:hanging="361"/>
      </w:pPr>
    </w:lvl>
  </w:abstractNum>
  <w:abstractNum w:abstractNumId="19" w15:restartNumberingAfterBreak="0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540" w:hanging="425"/>
      </w:pPr>
      <w:rPr>
        <w:rFonts w:ascii="Verdana" w:hAnsi="Verdana" w:cs="Verdana"/>
        <w:b w:val="0"/>
        <w:bCs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ind w:left="968" w:hanging="425"/>
      </w:pPr>
      <w:rPr>
        <w:rFonts w:ascii="Verdana" w:hAnsi="Verdana" w:cs="Verdana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  <w:pPr>
        <w:ind w:left="1181" w:hanging="425"/>
      </w:pPr>
    </w:lvl>
    <w:lvl w:ilvl="3">
      <w:numFmt w:val="bullet"/>
      <w:lvlText w:val="•"/>
      <w:lvlJc w:val="left"/>
      <w:pPr>
        <w:ind w:left="2197" w:hanging="425"/>
      </w:pPr>
    </w:lvl>
    <w:lvl w:ilvl="4">
      <w:numFmt w:val="bullet"/>
      <w:lvlText w:val="•"/>
      <w:lvlJc w:val="left"/>
      <w:pPr>
        <w:ind w:left="3213" w:hanging="425"/>
      </w:pPr>
    </w:lvl>
    <w:lvl w:ilvl="5">
      <w:numFmt w:val="bullet"/>
      <w:lvlText w:val="•"/>
      <w:lvlJc w:val="left"/>
      <w:pPr>
        <w:ind w:left="4228" w:hanging="425"/>
      </w:pPr>
    </w:lvl>
    <w:lvl w:ilvl="6">
      <w:numFmt w:val="bullet"/>
      <w:lvlText w:val="•"/>
      <w:lvlJc w:val="left"/>
      <w:pPr>
        <w:ind w:left="5244" w:hanging="425"/>
      </w:pPr>
    </w:lvl>
    <w:lvl w:ilvl="7">
      <w:numFmt w:val="bullet"/>
      <w:lvlText w:val="•"/>
      <w:lvlJc w:val="left"/>
      <w:pPr>
        <w:ind w:left="6259" w:hanging="425"/>
      </w:pPr>
    </w:lvl>
    <w:lvl w:ilvl="8">
      <w:numFmt w:val="bullet"/>
      <w:lvlText w:val="•"/>
      <w:lvlJc w:val="left"/>
      <w:pPr>
        <w:ind w:left="7275" w:hanging="425"/>
      </w:pPr>
    </w:lvl>
  </w:abstractNum>
  <w:abstractNum w:abstractNumId="20" w15:restartNumberingAfterBreak="0">
    <w:nsid w:val="00000416"/>
    <w:multiLevelType w:val="multilevel"/>
    <w:tmpl w:val="B5BA38AC"/>
    <w:lvl w:ilvl="0">
      <w:start w:val="1"/>
      <w:numFmt w:val="decimal"/>
      <w:lvlText w:val="%1."/>
      <w:lvlJc w:val="left"/>
      <w:pPr>
        <w:ind w:left="658" w:hanging="541"/>
      </w:pPr>
      <w:rPr>
        <w:rFonts w:ascii="Arial" w:hAnsi="Arial" w:cs="Arial" w:hint="default"/>
        <w:b w:val="0"/>
        <w:bCs w:val="0"/>
        <w:spacing w:val="-2"/>
        <w:sz w:val="22"/>
        <w:szCs w:val="22"/>
      </w:rPr>
    </w:lvl>
    <w:lvl w:ilvl="1">
      <w:start w:val="1"/>
      <w:numFmt w:val="decimal"/>
      <w:lvlText w:val="%1.%2."/>
      <w:lvlJc w:val="left"/>
      <w:pPr>
        <w:ind w:left="634" w:hanging="516"/>
      </w:pPr>
      <w:rPr>
        <w:rFonts w:ascii="Arial" w:hAnsi="Arial" w:cs="Arial" w:hint="default"/>
        <w:b w:val="0"/>
        <w:bCs w:val="0"/>
        <w:spacing w:val="-2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567"/>
      </w:pPr>
      <w:rPr>
        <w:rFonts w:ascii="Arial" w:hAnsi="Arial" w:cs="Arial" w:hint="default"/>
        <w:b w:val="0"/>
        <w:bCs w:val="0"/>
        <w:spacing w:val="-1"/>
        <w:sz w:val="22"/>
        <w:szCs w:val="22"/>
      </w:rPr>
    </w:lvl>
    <w:lvl w:ilvl="3">
      <w:numFmt w:val="bullet"/>
      <w:lvlText w:val="-"/>
      <w:lvlJc w:val="left"/>
      <w:pPr>
        <w:ind w:left="1452" w:hanging="255"/>
      </w:pPr>
      <w:rPr>
        <w:rFonts w:ascii="Verdana" w:hAnsi="Verdana" w:cs="Verdana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1452" w:hanging="255"/>
      </w:pPr>
    </w:lvl>
    <w:lvl w:ilvl="5">
      <w:numFmt w:val="bullet"/>
      <w:lvlText w:val="•"/>
      <w:lvlJc w:val="left"/>
      <w:pPr>
        <w:ind w:left="1580" w:hanging="255"/>
      </w:pPr>
    </w:lvl>
    <w:lvl w:ilvl="6">
      <w:numFmt w:val="bullet"/>
      <w:lvlText w:val="•"/>
      <w:lvlJc w:val="left"/>
      <w:pPr>
        <w:ind w:left="1580" w:hanging="255"/>
      </w:pPr>
    </w:lvl>
    <w:lvl w:ilvl="7">
      <w:numFmt w:val="bullet"/>
      <w:lvlText w:val="•"/>
      <w:lvlJc w:val="left"/>
      <w:pPr>
        <w:ind w:left="3512" w:hanging="255"/>
      </w:pPr>
    </w:lvl>
    <w:lvl w:ilvl="8">
      <w:numFmt w:val="bullet"/>
      <w:lvlText w:val="•"/>
      <w:lvlJc w:val="left"/>
      <w:pPr>
        <w:ind w:left="5443" w:hanging="255"/>
      </w:pPr>
    </w:lvl>
  </w:abstractNum>
  <w:abstractNum w:abstractNumId="21" w15:restartNumberingAfterBreak="0">
    <w:nsid w:val="00000417"/>
    <w:multiLevelType w:val="multilevel"/>
    <w:tmpl w:val="6A164068"/>
    <w:lvl w:ilvl="0">
      <w:start w:val="1"/>
      <w:numFmt w:val="decimal"/>
      <w:lvlText w:val="%1."/>
      <w:lvlJc w:val="left"/>
      <w:pPr>
        <w:ind w:left="684" w:hanging="541"/>
      </w:pPr>
      <w:rPr>
        <w:rFonts w:ascii="Arial" w:hAnsi="Arial" w:cs="Arial" w:hint="default"/>
        <w:b w:val="0"/>
        <w:bCs w:val="0"/>
        <w:spacing w:val="-2"/>
        <w:sz w:val="22"/>
        <w:szCs w:val="22"/>
      </w:rPr>
    </w:lvl>
    <w:lvl w:ilvl="1">
      <w:numFmt w:val="bullet"/>
      <w:lvlText w:val="•"/>
      <w:lvlJc w:val="left"/>
      <w:pPr>
        <w:ind w:left="1546" w:hanging="541"/>
      </w:pPr>
    </w:lvl>
    <w:lvl w:ilvl="2">
      <w:numFmt w:val="bullet"/>
      <w:lvlText w:val="•"/>
      <w:lvlJc w:val="left"/>
      <w:pPr>
        <w:ind w:left="2408" w:hanging="541"/>
      </w:pPr>
    </w:lvl>
    <w:lvl w:ilvl="3">
      <w:numFmt w:val="bullet"/>
      <w:lvlText w:val="•"/>
      <w:lvlJc w:val="left"/>
      <w:pPr>
        <w:ind w:left="3271" w:hanging="541"/>
      </w:pPr>
    </w:lvl>
    <w:lvl w:ilvl="4">
      <w:numFmt w:val="bullet"/>
      <w:lvlText w:val="•"/>
      <w:lvlJc w:val="left"/>
      <w:pPr>
        <w:ind w:left="4133" w:hanging="541"/>
      </w:pPr>
    </w:lvl>
    <w:lvl w:ilvl="5">
      <w:numFmt w:val="bullet"/>
      <w:lvlText w:val="•"/>
      <w:lvlJc w:val="left"/>
      <w:pPr>
        <w:ind w:left="4995" w:hanging="541"/>
      </w:pPr>
    </w:lvl>
    <w:lvl w:ilvl="6">
      <w:numFmt w:val="bullet"/>
      <w:lvlText w:val="•"/>
      <w:lvlJc w:val="left"/>
      <w:pPr>
        <w:ind w:left="5857" w:hanging="541"/>
      </w:pPr>
    </w:lvl>
    <w:lvl w:ilvl="7">
      <w:numFmt w:val="bullet"/>
      <w:lvlText w:val="•"/>
      <w:lvlJc w:val="left"/>
      <w:pPr>
        <w:ind w:left="6719" w:hanging="541"/>
      </w:pPr>
    </w:lvl>
    <w:lvl w:ilvl="8">
      <w:numFmt w:val="bullet"/>
      <w:lvlText w:val="•"/>
      <w:lvlJc w:val="left"/>
      <w:pPr>
        <w:ind w:left="7582" w:hanging="541"/>
      </w:pPr>
    </w:lvl>
  </w:abstractNum>
  <w:abstractNum w:abstractNumId="22" w15:restartNumberingAfterBreak="0">
    <w:nsid w:val="00000418"/>
    <w:multiLevelType w:val="multilevel"/>
    <w:tmpl w:val="A01020EE"/>
    <w:lvl w:ilvl="0">
      <w:start w:val="1"/>
      <w:numFmt w:val="decimal"/>
      <w:lvlText w:val="%1."/>
      <w:lvlJc w:val="left"/>
      <w:pPr>
        <w:ind w:left="684" w:hanging="567"/>
      </w:pPr>
      <w:rPr>
        <w:rFonts w:ascii="Arial" w:hAnsi="Arial" w:cs="Arial" w:hint="default"/>
        <w:b w:val="0"/>
        <w:bCs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ind w:left="1018" w:hanging="360"/>
      </w:pPr>
      <w:rPr>
        <w:rFonts w:ascii="Arial" w:hAnsi="Arial" w:cs="Arial" w:hint="default"/>
        <w:b w:val="0"/>
        <w:bCs w:val="0"/>
        <w:spacing w:val="-1"/>
        <w:sz w:val="22"/>
        <w:szCs w:val="22"/>
      </w:rPr>
    </w:lvl>
    <w:lvl w:ilvl="2">
      <w:numFmt w:val="bullet"/>
      <w:lvlText w:val=""/>
      <w:lvlJc w:val="left"/>
      <w:pPr>
        <w:ind w:left="1606" w:hanging="437"/>
      </w:pPr>
      <w:rPr>
        <w:rFonts w:ascii="Symbol" w:hAnsi="Symbol" w:cs="Symbol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1606" w:hanging="437"/>
      </w:pPr>
    </w:lvl>
    <w:lvl w:ilvl="4">
      <w:numFmt w:val="bullet"/>
      <w:lvlText w:val="•"/>
      <w:lvlJc w:val="left"/>
      <w:pPr>
        <w:ind w:left="2706" w:hanging="437"/>
      </w:pPr>
    </w:lvl>
    <w:lvl w:ilvl="5">
      <w:numFmt w:val="bullet"/>
      <w:lvlText w:val="•"/>
      <w:lvlJc w:val="left"/>
      <w:pPr>
        <w:ind w:left="3806" w:hanging="437"/>
      </w:pPr>
    </w:lvl>
    <w:lvl w:ilvl="6">
      <w:numFmt w:val="bullet"/>
      <w:lvlText w:val="•"/>
      <w:lvlJc w:val="left"/>
      <w:pPr>
        <w:ind w:left="4906" w:hanging="437"/>
      </w:pPr>
    </w:lvl>
    <w:lvl w:ilvl="7">
      <w:numFmt w:val="bullet"/>
      <w:lvlText w:val="•"/>
      <w:lvlJc w:val="left"/>
      <w:pPr>
        <w:ind w:left="6006" w:hanging="437"/>
      </w:pPr>
    </w:lvl>
    <w:lvl w:ilvl="8">
      <w:numFmt w:val="bullet"/>
      <w:lvlText w:val="•"/>
      <w:lvlJc w:val="left"/>
      <w:pPr>
        <w:ind w:left="7106" w:hanging="437"/>
      </w:pPr>
    </w:lvl>
  </w:abstractNum>
  <w:abstractNum w:abstractNumId="23" w15:restartNumberingAfterBreak="0">
    <w:nsid w:val="00000419"/>
    <w:multiLevelType w:val="multilevel"/>
    <w:tmpl w:val="845E78D4"/>
    <w:lvl w:ilvl="0">
      <w:start w:val="3"/>
      <w:numFmt w:val="decimal"/>
      <w:lvlText w:val="%1."/>
      <w:lvlJc w:val="left"/>
      <w:pPr>
        <w:ind w:left="823" w:hanging="425"/>
      </w:pPr>
      <w:rPr>
        <w:rFonts w:ascii="Arial" w:hAnsi="Arial" w:cs="Arial" w:hint="default"/>
        <w:b w:val="0"/>
        <w:bCs w:val="0"/>
        <w:spacing w:val="-2"/>
        <w:sz w:val="22"/>
        <w:szCs w:val="22"/>
      </w:rPr>
    </w:lvl>
    <w:lvl w:ilvl="1">
      <w:numFmt w:val="bullet"/>
      <w:lvlText w:val="•"/>
      <w:lvlJc w:val="left"/>
      <w:pPr>
        <w:ind w:left="1671" w:hanging="425"/>
      </w:pPr>
      <w:rPr>
        <w:rFonts w:hint="default"/>
      </w:rPr>
    </w:lvl>
    <w:lvl w:ilvl="2">
      <w:numFmt w:val="bullet"/>
      <w:lvlText w:val="•"/>
      <w:lvlJc w:val="left"/>
      <w:pPr>
        <w:ind w:left="2520" w:hanging="425"/>
      </w:pPr>
      <w:rPr>
        <w:rFonts w:hint="default"/>
      </w:rPr>
    </w:lvl>
    <w:lvl w:ilvl="3">
      <w:numFmt w:val="bullet"/>
      <w:lvlText w:val="•"/>
      <w:lvlJc w:val="left"/>
      <w:pPr>
        <w:ind w:left="3368" w:hanging="425"/>
      </w:pPr>
      <w:rPr>
        <w:rFonts w:hint="default"/>
      </w:rPr>
    </w:lvl>
    <w:lvl w:ilvl="4">
      <w:numFmt w:val="bullet"/>
      <w:lvlText w:val="•"/>
      <w:lvlJc w:val="left"/>
      <w:pPr>
        <w:ind w:left="4216" w:hanging="425"/>
      </w:pPr>
      <w:rPr>
        <w:rFonts w:hint="default"/>
      </w:rPr>
    </w:lvl>
    <w:lvl w:ilvl="5">
      <w:numFmt w:val="bullet"/>
      <w:lvlText w:val="•"/>
      <w:lvlJc w:val="left"/>
      <w:pPr>
        <w:ind w:left="5064" w:hanging="425"/>
      </w:pPr>
      <w:rPr>
        <w:rFonts w:hint="default"/>
      </w:rPr>
    </w:lvl>
    <w:lvl w:ilvl="6">
      <w:numFmt w:val="bullet"/>
      <w:lvlText w:val="•"/>
      <w:lvlJc w:val="left"/>
      <w:pPr>
        <w:ind w:left="5913" w:hanging="425"/>
      </w:pPr>
      <w:rPr>
        <w:rFonts w:hint="default"/>
      </w:rPr>
    </w:lvl>
    <w:lvl w:ilvl="7">
      <w:numFmt w:val="bullet"/>
      <w:lvlText w:val="•"/>
      <w:lvlJc w:val="left"/>
      <w:pPr>
        <w:ind w:left="6761" w:hanging="425"/>
      </w:pPr>
      <w:rPr>
        <w:rFonts w:hint="default"/>
      </w:rPr>
    </w:lvl>
    <w:lvl w:ilvl="8">
      <w:numFmt w:val="bullet"/>
      <w:lvlText w:val="•"/>
      <w:lvlJc w:val="left"/>
      <w:pPr>
        <w:ind w:left="7609" w:hanging="425"/>
      </w:pPr>
      <w:rPr>
        <w:rFonts w:hint="default"/>
      </w:rPr>
    </w:lvl>
  </w:abstractNum>
  <w:abstractNum w:abstractNumId="24" w15:restartNumberingAfterBreak="0">
    <w:nsid w:val="0000041A"/>
    <w:multiLevelType w:val="multilevel"/>
    <w:tmpl w:val="AE2A31EC"/>
    <w:lvl w:ilvl="0">
      <w:start w:val="1"/>
      <w:numFmt w:val="decimal"/>
      <w:lvlText w:val="%1."/>
      <w:lvlJc w:val="left"/>
      <w:pPr>
        <w:ind w:left="656" w:hanging="541"/>
      </w:pPr>
      <w:rPr>
        <w:rFonts w:ascii="Arial" w:hAnsi="Arial" w:cs="Arial" w:hint="default"/>
        <w:b w:val="0"/>
        <w:bCs w:val="0"/>
        <w:spacing w:val="-2"/>
        <w:sz w:val="22"/>
        <w:szCs w:val="22"/>
      </w:rPr>
    </w:lvl>
    <w:lvl w:ilvl="1">
      <w:numFmt w:val="bullet"/>
      <w:lvlText w:val="•"/>
      <w:lvlJc w:val="left"/>
      <w:pPr>
        <w:ind w:left="1521" w:hanging="541"/>
      </w:pPr>
    </w:lvl>
    <w:lvl w:ilvl="2">
      <w:numFmt w:val="bullet"/>
      <w:lvlText w:val="•"/>
      <w:lvlJc w:val="left"/>
      <w:pPr>
        <w:ind w:left="2386" w:hanging="541"/>
      </w:pPr>
    </w:lvl>
    <w:lvl w:ilvl="3">
      <w:numFmt w:val="bullet"/>
      <w:lvlText w:val="•"/>
      <w:lvlJc w:val="left"/>
      <w:pPr>
        <w:ind w:left="3251" w:hanging="541"/>
      </w:pPr>
    </w:lvl>
    <w:lvl w:ilvl="4">
      <w:numFmt w:val="bullet"/>
      <w:lvlText w:val="•"/>
      <w:lvlJc w:val="left"/>
      <w:pPr>
        <w:ind w:left="4116" w:hanging="541"/>
      </w:pPr>
    </w:lvl>
    <w:lvl w:ilvl="5">
      <w:numFmt w:val="bullet"/>
      <w:lvlText w:val="•"/>
      <w:lvlJc w:val="left"/>
      <w:pPr>
        <w:ind w:left="4981" w:hanging="541"/>
      </w:pPr>
    </w:lvl>
    <w:lvl w:ilvl="6">
      <w:numFmt w:val="bullet"/>
      <w:lvlText w:val="•"/>
      <w:lvlJc w:val="left"/>
      <w:pPr>
        <w:ind w:left="5846" w:hanging="541"/>
      </w:pPr>
    </w:lvl>
    <w:lvl w:ilvl="7">
      <w:numFmt w:val="bullet"/>
      <w:lvlText w:val="•"/>
      <w:lvlJc w:val="left"/>
      <w:pPr>
        <w:ind w:left="6711" w:hanging="541"/>
      </w:pPr>
    </w:lvl>
    <w:lvl w:ilvl="8">
      <w:numFmt w:val="bullet"/>
      <w:lvlText w:val="•"/>
      <w:lvlJc w:val="left"/>
      <w:pPr>
        <w:ind w:left="7576" w:hanging="541"/>
      </w:pPr>
    </w:lvl>
  </w:abstractNum>
  <w:abstractNum w:abstractNumId="25" w15:restartNumberingAfterBreak="0">
    <w:nsid w:val="0000041B"/>
    <w:multiLevelType w:val="multilevel"/>
    <w:tmpl w:val="9CEA40D2"/>
    <w:lvl w:ilvl="0">
      <w:start w:val="1"/>
      <w:numFmt w:val="decimal"/>
      <w:lvlText w:val="%1."/>
      <w:lvlJc w:val="left"/>
      <w:pPr>
        <w:ind w:left="656" w:hanging="541"/>
      </w:pPr>
      <w:rPr>
        <w:rFonts w:ascii="Arial" w:hAnsi="Arial" w:cs="Arial" w:hint="default"/>
        <w:b w:val="0"/>
        <w:bCs w:val="0"/>
        <w:spacing w:val="-2"/>
        <w:sz w:val="22"/>
        <w:szCs w:val="22"/>
      </w:rPr>
    </w:lvl>
    <w:lvl w:ilvl="1">
      <w:numFmt w:val="bullet"/>
      <w:lvlText w:val="•"/>
      <w:lvlJc w:val="left"/>
      <w:pPr>
        <w:ind w:left="1521" w:hanging="541"/>
      </w:pPr>
    </w:lvl>
    <w:lvl w:ilvl="2">
      <w:numFmt w:val="bullet"/>
      <w:lvlText w:val="•"/>
      <w:lvlJc w:val="left"/>
      <w:pPr>
        <w:ind w:left="2386" w:hanging="541"/>
      </w:pPr>
    </w:lvl>
    <w:lvl w:ilvl="3">
      <w:numFmt w:val="bullet"/>
      <w:lvlText w:val="•"/>
      <w:lvlJc w:val="left"/>
      <w:pPr>
        <w:ind w:left="3251" w:hanging="541"/>
      </w:pPr>
    </w:lvl>
    <w:lvl w:ilvl="4">
      <w:numFmt w:val="bullet"/>
      <w:lvlText w:val="•"/>
      <w:lvlJc w:val="left"/>
      <w:pPr>
        <w:ind w:left="4116" w:hanging="541"/>
      </w:pPr>
    </w:lvl>
    <w:lvl w:ilvl="5">
      <w:numFmt w:val="bullet"/>
      <w:lvlText w:val="•"/>
      <w:lvlJc w:val="left"/>
      <w:pPr>
        <w:ind w:left="4981" w:hanging="541"/>
      </w:pPr>
    </w:lvl>
    <w:lvl w:ilvl="6">
      <w:numFmt w:val="bullet"/>
      <w:lvlText w:val="•"/>
      <w:lvlJc w:val="left"/>
      <w:pPr>
        <w:ind w:left="5846" w:hanging="541"/>
      </w:pPr>
    </w:lvl>
    <w:lvl w:ilvl="7">
      <w:numFmt w:val="bullet"/>
      <w:lvlText w:val="•"/>
      <w:lvlJc w:val="left"/>
      <w:pPr>
        <w:ind w:left="6711" w:hanging="541"/>
      </w:pPr>
    </w:lvl>
    <w:lvl w:ilvl="8">
      <w:numFmt w:val="bullet"/>
      <w:lvlText w:val="•"/>
      <w:lvlJc w:val="left"/>
      <w:pPr>
        <w:ind w:left="7576" w:hanging="541"/>
      </w:pPr>
    </w:lvl>
  </w:abstractNum>
  <w:abstractNum w:abstractNumId="26" w15:restartNumberingAfterBreak="0">
    <w:nsid w:val="0000041C"/>
    <w:multiLevelType w:val="multilevel"/>
    <w:tmpl w:val="33FA7F0A"/>
    <w:lvl w:ilvl="0">
      <w:start w:val="1"/>
      <w:numFmt w:val="decimal"/>
      <w:lvlText w:val="%1)"/>
      <w:lvlJc w:val="left"/>
      <w:pPr>
        <w:ind w:left="545" w:hanging="428"/>
      </w:pPr>
      <w:rPr>
        <w:rFonts w:ascii="Arial" w:hAnsi="Arial" w:cs="Arial" w:hint="default"/>
        <w:b w:val="0"/>
        <w:bCs w:val="0"/>
        <w:spacing w:val="-2"/>
        <w:sz w:val="22"/>
        <w:szCs w:val="22"/>
      </w:rPr>
    </w:lvl>
    <w:lvl w:ilvl="1">
      <w:numFmt w:val="bullet"/>
      <w:lvlText w:val="•"/>
      <w:lvlJc w:val="left"/>
      <w:pPr>
        <w:ind w:left="1421" w:hanging="428"/>
      </w:pPr>
    </w:lvl>
    <w:lvl w:ilvl="2">
      <w:numFmt w:val="bullet"/>
      <w:lvlText w:val="•"/>
      <w:lvlJc w:val="left"/>
      <w:pPr>
        <w:ind w:left="2297" w:hanging="428"/>
      </w:pPr>
    </w:lvl>
    <w:lvl w:ilvl="3">
      <w:numFmt w:val="bullet"/>
      <w:lvlText w:val="•"/>
      <w:lvlJc w:val="left"/>
      <w:pPr>
        <w:ind w:left="3173" w:hanging="428"/>
      </w:pPr>
    </w:lvl>
    <w:lvl w:ilvl="4">
      <w:numFmt w:val="bullet"/>
      <w:lvlText w:val="•"/>
      <w:lvlJc w:val="left"/>
      <w:pPr>
        <w:ind w:left="4049" w:hanging="428"/>
      </w:pPr>
    </w:lvl>
    <w:lvl w:ilvl="5">
      <w:numFmt w:val="bullet"/>
      <w:lvlText w:val="•"/>
      <w:lvlJc w:val="left"/>
      <w:pPr>
        <w:ind w:left="4925" w:hanging="428"/>
      </w:pPr>
    </w:lvl>
    <w:lvl w:ilvl="6">
      <w:numFmt w:val="bullet"/>
      <w:lvlText w:val="•"/>
      <w:lvlJc w:val="left"/>
      <w:pPr>
        <w:ind w:left="5801" w:hanging="428"/>
      </w:pPr>
    </w:lvl>
    <w:lvl w:ilvl="7">
      <w:numFmt w:val="bullet"/>
      <w:lvlText w:val="•"/>
      <w:lvlJc w:val="left"/>
      <w:pPr>
        <w:ind w:left="6678" w:hanging="428"/>
      </w:pPr>
    </w:lvl>
    <w:lvl w:ilvl="8">
      <w:numFmt w:val="bullet"/>
      <w:lvlText w:val="•"/>
      <w:lvlJc w:val="left"/>
      <w:pPr>
        <w:ind w:left="7554" w:hanging="428"/>
      </w:pPr>
    </w:lvl>
  </w:abstractNum>
  <w:abstractNum w:abstractNumId="27" w15:restartNumberingAfterBreak="0">
    <w:nsid w:val="0000041D"/>
    <w:multiLevelType w:val="multilevel"/>
    <w:tmpl w:val="9266D2A4"/>
    <w:lvl w:ilvl="0">
      <w:start w:val="1"/>
      <w:numFmt w:val="decimal"/>
      <w:lvlText w:val="%1."/>
      <w:lvlJc w:val="left"/>
      <w:pPr>
        <w:ind w:left="683" w:hanging="567"/>
      </w:pPr>
      <w:rPr>
        <w:rFonts w:ascii="Arial" w:hAnsi="Arial" w:cs="Arial" w:hint="default"/>
        <w:b w:val="0"/>
        <w:bCs w:val="0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ind w:left="743" w:hanging="317"/>
      </w:pPr>
      <w:rPr>
        <w:rFonts w:ascii="Arial" w:hAnsi="Arial" w:cs="Arial" w:hint="default"/>
        <w:b w:val="0"/>
        <w:bCs w:val="0"/>
        <w:spacing w:val="-2"/>
        <w:sz w:val="22"/>
        <w:szCs w:val="22"/>
      </w:rPr>
    </w:lvl>
    <w:lvl w:ilvl="2">
      <w:numFmt w:val="bullet"/>
      <w:lvlText w:val="•"/>
      <w:lvlJc w:val="left"/>
      <w:pPr>
        <w:ind w:left="1110" w:hanging="317"/>
      </w:pPr>
    </w:lvl>
    <w:lvl w:ilvl="3">
      <w:numFmt w:val="bullet"/>
      <w:lvlText w:val="•"/>
      <w:lvlJc w:val="left"/>
      <w:pPr>
        <w:ind w:left="2135" w:hanging="317"/>
      </w:pPr>
    </w:lvl>
    <w:lvl w:ilvl="4">
      <w:numFmt w:val="bullet"/>
      <w:lvlText w:val="•"/>
      <w:lvlJc w:val="left"/>
      <w:pPr>
        <w:ind w:left="3159" w:hanging="317"/>
      </w:pPr>
    </w:lvl>
    <w:lvl w:ilvl="5">
      <w:numFmt w:val="bullet"/>
      <w:lvlText w:val="•"/>
      <w:lvlJc w:val="left"/>
      <w:pPr>
        <w:ind w:left="4184" w:hanging="317"/>
      </w:pPr>
    </w:lvl>
    <w:lvl w:ilvl="6">
      <w:numFmt w:val="bullet"/>
      <w:lvlText w:val="•"/>
      <w:lvlJc w:val="left"/>
      <w:pPr>
        <w:ind w:left="5208" w:hanging="317"/>
      </w:pPr>
    </w:lvl>
    <w:lvl w:ilvl="7">
      <w:numFmt w:val="bullet"/>
      <w:lvlText w:val="•"/>
      <w:lvlJc w:val="left"/>
      <w:pPr>
        <w:ind w:left="6233" w:hanging="317"/>
      </w:pPr>
    </w:lvl>
    <w:lvl w:ilvl="8">
      <w:numFmt w:val="bullet"/>
      <w:lvlText w:val="•"/>
      <w:lvlJc w:val="left"/>
      <w:pPr>
        <w:ind w:left="7257" w:hanging="317"/>
      </w:pPr>
    </w:lvl>
  </w:abstractNum>
  <w:abstractNum w:abstractNumId="28" w15:restartNumberingAfterBreak="0">
    <w:nsid w:val="0000041E"/>
    <w:multiLevelType w:val="multilevel"/>
    <w:tmpl w:val="02FCC1D2"/>
    <w:lvl w:ilvl="0">
      <w:start w:val="1"/>
      <w:numFmt w:val="bullet"/>
      <w:lvlText w:val="-"/>
      <w:lvlJc w:val="left"/>
      <w:pPr>
        <w:ind w:left="399" w:hanging="296"/>
      </w:pPr>
      <w:rPr>
        <w:rFonts w:ascii="Arial" w:hAnsi="Arial" w:hint="default"/>
        <w:b w:val="0"/>
        <w:bCs w:val="0"/>
        <w:spacing w:val="-2"/>
        <w:sz w:val="18"/>
        <w:szCs w:val="18"/>
      </w:rPr>
    </w:lvl>
    <w:lvl w:ilvl="1">
      <w:numFmt w:val="bullet"/>
      <w:lvlText w:val="•"/>
      <w:lvlJc w:val="left"/>
      <w:pPr>
        <w:ind w:left="1290" w:hanging="296"/>
      </w:pPr>
    </w:lvl>
    <w:lvl w:ilvl="2">
      <w:numFmt w:val="bullet"/>
      <w:lvlText w:val="•"/>
      <w:lvlJc w:val="left"/>
      <w:pPr>
        <w:ind w:left="2180" w:hanging="296"/>
      </w:pPr>
    </w:lvl>
    <w:lvl w:ilvl="3">
      <w:numFmt w:val="bullet"/>
      <w:lvlText w:val="•"/>
      <w:lvlJc w:val="left"/>
      <w:pPr>
        <w:ind w:left="3071" w:hanging="296"/>
      </w:pPr>
    </w:lvl>
    <w:lvl w:ilvl="4">
      <w:numFmt w:val="bullet"/>
      <w:lvlText w:val="•"/>
      <w:lvlJc w:val="left"/>
      <w:pPr>
        <w:ind w:left="3962" w:hanging="296"/>
      </w:pPr>
    </w:lvl>
    <w:lvl w:ilvl="5">
      <w:numFmt w:val="bullet"/>
      <w:lvlText w:val="•"/>
      <w:lvlJc w:val="left"/>
      <w:pPr>
        <w:ind w:left="4852" w:hanging="296"/>
      </w:pPr>
    </w:lvl>
    <w:lvl w:ilvl="6">
      <w:numFmt w:val="bullet"/>
      <w:lvlText w:val="•"/>
      <w:lvlJc w:val="left"/>
      <w:pPr>
        <w:ind w:left="5743" w:hanging="296"/>
      </w:pPr>
    </w:lvl>
    <w:lvl w:ilvl="7">
      <w:numFmt w:val="bullet"/>
      <w:lvlText w:val="•"/>
      <w:lvlJc w:val="left"/>
      <w:pPr>
        <w:ind w:left="6634" w:hanging="296"/>
      </w:pPr>
    </w:lvl>
    <w:lvl w:ilvl="8">
      <w:numFmt w:val="bullet"/>
      <w:lvlText w:val="•"/>
      <w:lvlJc w:val="left"/>
      <w:pPr>
        <w:ind w:left="7524" w:hanging="296"/>
      </w:pPr>
    </w:lvl>
  </w:abstractNum>
  <w:abstractNum w:abstractNumId="29" w15:restartNumberingAfterBreak="0">
    <w:nsid w:val="07EC0BC1"/>
    <w:multiLevelType w:val="hybridMultilevel"/>
    <w:tmpl w:val="5F2CA8EA"/>
    <w:lvl w:ilvl="0" w:tplc="8CF05FCA">
      <w:start w:val="1"/>
      <w:numFmt w:val="decimal"/>
      <w:lvlText w:val="%1)"/>
      <w:lvlJc w:val="left"/>
      <w:pPr>
        <w:ind w:left="1287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0CBC2A32"/>
    <w:multiLevelType w:val="hybridMultilevel"/>
    <w:tmpl w:val="D00617F8"/>
    <w:lvl w:ilvl="0" w:tplc="FFFFFFFF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13E26FBA"/>
    <w:multiLevelType w:val="multilevel"/>
    <w:tmpl w:val="AE2A31EC"/>
    <w:lvl w:ilvl="0">
      <w:start w:val="1"/>
      <w:numFmt w:val="decimal"/>
      <w:lvlText w:val="%1."/>
      <w:lvlJc w:val="left"/>
      <w:pPr>
        <w:ind w:left="656" w:hanging="541"/>
      </w:pPr>
      <w:rPr>
        <w:rFonts w:ascii="Arial" w:hAnsi="Arial" w:cs="Arial" w:hint="default"/>
        <w:b w:val="0"/>
        <w:bCs w:val="0"/>
        <w:spacing w:val="-2"/>
        <w:sz w:val="22"/>
        <w:szCs w:val="22"/>
      </w:rPr>
    </w:lvl>
    <w:lvl w:ilvl="1">
      <w:numFmt w:val="bullet"/>
      <w:lvlText w:val="•"/>
      <w:lvlJc w:val="left"/>
      <w:pPr>
        <w:ind w:left="1521" w:hanging="541"/>
      </w:pPr>
    </w:lvl>
    <w:lvl w:ilvl="2">
      <w:numFmt w:val="bullet"/>
      <w:lvlText w:val="•"/>
      <w:lvlJc w:val="left"/>
      <w:pPr>
        <w:ind w:left="2386" w:hanging="541"/>
      </w:pPr>
    </w:lvl>
    <w:lvl w:ilvl="3">
      <w:numFmt w:val="bullet"/>
      <w:lvlText w:val="•"/>
      <w:lvlJc w:val="left"/>
      <w:pPr>
        <w:ind w:left="3251" w:hanging="541"/>
      </w:pPr>
    </w:lvl>
    <w:lvl w:ilvl="4">
      <w:numFmt w:val="bullet"/>
      <w:lvlText w:val="•"/>
      <w:lvlJc w:val="left"/>
      <w:pPr>
        <w:ind w:left="4116" w:hanging="541"/>
      </w:pPr>
    </w:lvl>
    <w:lvl w:ilvl="5">
      <w:numFmt w:val="bullet"/>
      <w:lvlText w:val="•"/>
      <w:lvlJc w:val="left"/>
      <w:pPr>
        <w:ind w:left="4981" w:hanging="541"/>
      </w:pPr>
    </w:lvl>
    <w:lvl w:ilvl="6">
      <w:numFmt w:val="bullet"/>
      <w:lvlText w:val="•"/>
      <w:lvlJc w:val="left"/>
      <w:pPr>
        <w:ind w:left="5846" w:hanging="541"/>
      </w:pPr>
    </w:lvl>
    <w:lvl w:ilvl="7">
      <w:numFmt w:val="bullet"/>
      <w:lvlText w:val="•"/>
      <w:lvlJc w:val="left"/>
      <w:pPr>
        <w:ind w:left="6711" w:hanging="541"/>
      </w:pPr>
    </w:lvl>
    <w:lvl w:ilvl="8">
      <w:numFmt w:val="bullet"/>
      <w:lvlText w:val="•"/>
      <w:lvlJc w:val="left"/>
      <w:pPr>
        <w:ind w:left="7576" w:hanging="541"/>
      </w:pPr>
    </w:lvl>
  </w:abstractNum>
  <w:abstractNum w:abstractNumId="32" w15:restartNumberingAfterBreak="0">
    <w:nsid w:val="14C61846"/>
    <w:multiLevelType w:val="hybridMultilevel"/>
    <w:tmpl w:val="A72491A4"/>
    <w:lvl w:ilvl="0" w:tplc="98100FA6">
      <w:start w:val="1"/>
      <w:numFmt w:val="decimal"/>
      <w:lvlText w:val="%1."/>
      <w:lvlJc w:val="left"/>
      <w:pPr>
        <w:ind w:left="20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2" w:hanging="360"/>
      </w:pPr>
    </w:lvl>
    <w:lvl w:ilvl="2" w:tplc="0415001B" w:tentative="1">
      <w:start w:val="1"/>
      <w:numFmt w:val="lowerRoman"/>
      <w:lvlText w:val="%3."/>
      <w:lvlJc w:val="right"/>
      <w:pPr>
        <w:ind w:left="3522" w:hanging="180"/>
      </w:pPr>
    </w:lvl>
    <w:lvl w:ilvl="3" w:tplc="0415000F" w:tentative="1">
      <w:start w:val="1"/>
      <w:numFmt w:val="decimal"/>
      <w:lvlText w:val="%4."/>
      <w:lvlJc w:val="left"/>
      <w:pPr>
        <w:ind w:left="4242" w:hanging="360"/>
      </w:pPr>
    </w:lvl>
    <w:lvl w:ilvl="4" w:tplc="04150019" w:tentative="1">
      <w:start w:val="1"/>
      <w:numFmt w:val="lowerLetter"/>
      <w:lvlText w:val="%5."/>
      <w:lvlJc w:val="left"/>
      <w:pPr>
        <w:ind w:left="4962" w:hanging="360"/>
      </w:pPr>
    </w:lvl>
    <w:lvl w:ilvl="5" w:tplc="0415001B" w:tentative="1">
      <w:start w:val="1"/>
      <w:numFmt w:val="lowerRoman"/>
      <w:lvlText w:val="%6."/>
      <w:lvlJc w:val="right"/>
      <w:pPr>
        <w:ind w:left="5682" w:hanging="180"/>
      </w:pPr>
    </w:lvl>
    <w:lvl w:ilvl="6" w:tplc="0415000F" w:tentative="1">
      <w:start w:val="1"/>
      <w:numFmt w:val="decimal"/>
      <w:lvlText w:val="%7."/>
      <w:lvlJc w:val="left"/>
      <w:pPr>
        <w:ind w:left="6402" w:hanging="360"/>
      </w:pPr>
    </w:lvl>
    <w:lvl w:ilvl="7" w:tplc="04150019" w:tentative="1">
      <w:start w:val="1"/>
      <w:numFmt w:val="lowerLetter"/>
      <w:lvlText w:val="%8."/>
      <w:lvlJc w:val="left"/>
      <w:pPr>
        <w:ind w:left="7122" w:hanging="360"/>
      </w:pPr>
    </w:lvl>
    <w:lvl w:ilvl="8" w:tplc="0415001B" w:tentative="1">
      <w:start w:val="1"/>
      <w:numFmt w:val="lowerRoman"/>
      <w:lvlText w:val="%9."/>
      <w:lvlJc w:val="right"/>
      <w:pPr>
        <w:ind w:left="7842" w:hanging="180"/>
      </w:pPr>
    </w:lvl>
  </w:abstractNum>
  <w:abstractNum w:abstractNumId="33" w15:restartNumberingAfterBreak="0">
    <w:nsid w:val="1C9E09A3"/>
    <w:multiLevelType w:val="hybridMultilevel"/>
    <w:tmpl w:val="E71C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1B43613"/>
    <w:multiLevelType w:val="multilevel"/>
    <w:tmpl w:val="481E1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24A910D3"/>
    <w:multiLevelType w:val="hybridMultilevel"/>
    <w:tmpl w:val="69A69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B18B5"/>
    <w:multiLevelType w:val="hybridMultilevel"/>
    <w:tmpl w:val="15A0F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4C50EB"/>
    <w:multiLevelType w:val="hybridMultilevel"/>
    <w:tmpl w:val="B6821130"/>
    <w:lvl w:ilvl="0" w:tplc="9D263FD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3A173DC"/>
    <w:multiLevelType w:val="hybridMultilevel"/>
    <w:tmpl w:val="2E140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8B7271"/>
    <w:multiLevelType w:val="multilevel"/>
    <w:tmpl w:val="DCB47B9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8" w:hanging="1800"/>
      </w:pPr>
      <w:rPr>
        <w:rFonts w:hint="default"/>
      </w:rPr>
    </w:lvl>
  </w:abstractNum>
  <w:abstractNum w:abstractNumId="40" w15:restartNumberingAfterBreak="0">
    <w:nsid w:val="54CB460C"/>
    <w:multiLevelType w:val="hybridMultilevel"/>
    <w:tmpl w:val="0598D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C86206"/>
    <w:multiLevelType w:val="multilevel"/>
    <w:tmpl w:val="A01020EE"/>
    <w:lvl w:ilvl="0">
      <w:start w:val="1"/>
      <w:numFmt w:val="decimal"/>
      <w:lvlText w:val="%1."/>
      <w:lvlJc w:val="left"/>
      <w:pPr>
        <w:ind w:left="684" w:hanging="567"/>
      </w:pPr>
      <w:rPr>
        <w:rFonts w:ascii="Arial" w:hAnsi="Arial" w:cs="Arial" w:hint="default"/>
        <w:b w:val="0"/>
        <w:bCs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ind w:left="1018" w:hanging="360"/>
      </w:pPr>
      <w:rPr>
        <w:rFonts w:ascii="Arial" w:hAnsi="Arial" w:cs="Arial" w:hint="default"/>
        <w:b w:val="0"/>
        <w:bCs w:val="0"/>
        <w:spacing w:val="-1"/>
        <w:sz w:val="22"/>
        <w:szCs w:val="22"/>
      </w:rPr>
    </w:lvl>
    <w:lvl w:ilvl="2">
      <w:numFmt w:val="bullet"/>
      <w:lvlText w:val=""/>
      <w:lvlJc w:val="left"/>
      <w:pPr>
        <w:ind w:left="1606" w:hanging="437"/>
      </w:pPr>
      <w:rPr>
        <w:rFonts w:ascii="Symbol" w:hAnsi="Symbol" w:cs="Symbol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1606" w:hanging="437"/>
      </w:pPr>
    </w:lvl>
    <w:lvl w:ilvl="4">
      <w:numFmt w:val="bullet"/>
      <w:lvlText w:val="•"/>
      <w:lvlJc w:val="left"/>
      <w:pPr>
        <w:ind w:left="2706" w:hanging="437"/>
      </w:pPr>
    </w:lvl>
    <w:lvl w:ilvl="5">
      <w:numFmt w:val="bullet"/>
      <w:lvlText w:val="•"/>
      <w:lvlJc w:val="left"/>
      <w:pPr>
        <w:ind w:left="3806" w:hanging="437"/>
      </w:pPr>
    </w:lvl>
    <w:lvl w:ilvl="6">
      <w:numFmt w:val="bullet"/>
      <w:lvlText w:val="•"/>
      <w:lvlJc w:val="left"/>
      <w:pPr>
        <w:ind w:left="4906" w:hanging="437"/>
      </w:pPr>
    </w:lvl>
    <w:lvl w:ilvl="7">
      <w:numFmt w:val="bullet"/>
      <w:lvlText w:val="•"/>
      <w:lvlJc w:val="left"/>
      <w:pPr>
        <w:ind w:left="6006" w:hanging="437"/>
      </w:pPr>
    </w:lvl>
    <w:lvl w:ilvl="8">
      <w:numFmt w:val="bullet"/>
      <w:lvlText w:val="•"/>
      <w:lvlJc w:val="left"/>
      <w:pPr>
        <w:ind w:left="7106" w:hanging="437"/>
      </w:pPr>
    </w:lvl>
  </w:abstractNum>
  <w:abstractNum w:abstractNumId="42" w15:restartNumberingAfterBreak="0">
    <w:nsid w:val="662566D4"/>
    <w:multiLevelType w:val="hybridMultilevel"/>
    <w:tmpl w:val="376E0076"/>
    <w:lvl w:ilvl="0" w:tplc="C358A6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FFB3B6B"/>
    <w:multiLevelType w:val="hybridMultilevel"/>
    <w:tmpl w:val="A13AC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3536D0"/>
    <w:multiLevelType w:val="multilevel"/>
    <w:tmpl w:val="B5BA38AC"/>
    <w:lvl w:ilvl="0">
      <w:start w:val="1"/>
      <w:numFmt w:val="decimal"/>
      <w:lvlText w:val="%1."/>
      <w:lvlJc w:val="left"/>
      <w:pPr>
        <w:ind w:left="658" w:hanging="541"/>
      </w:pPr>
      <w:rPr>
        <w:rFonts w:ascii="Arial" w:hAnsi="Arial" w:cs="Arial" w:hint="default"/>
        <w:b w:val="0"/>
        <w:bCs w:val="0"/>
        <w:spacing w:val="-2"/>
        <w:sz w:val="22"/>
        <w:szCs w:val="22"/>
      </w:rPr>
    </w:lvl>
    <w:lvl w:ilvl="1">
      <w:start w:val="1"/>
      <w:numFmt w:val="decimal"/>
      <w:lvlText w:val="%1.%2."/>
      <w:lvlJc w:val="left"/>
      <w:pPr>
        <w:ind w:left="634" w:hanging="516"/>
      </w:pPr>
      <w:rPr>
        <w:rFonts w:ascii="Arial" w:hAnsi="Arial" w:cs="Arial" w:hint="default"/>
        <w:b w:val="0"/>
        <w:bCs w:val="0"/>
        <w:spacing w:val="-2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567"/>
      </w:pPr>
      <w:rPr>
        <w:rFonts w:ascii="Arial" w:hAnsi="Arial" w:cs="Arial" w:hint="default"/>
        <w:b w:val="0"/>
        <w:bCs w:val="0"/>
        <w:spacing w:val="-1"/>
        <w:sz w:val="22"/>
        <w:szCs w:val="22"/>
      </w:rPr>
    </w:lvl>
    <w:lvl w:ilvl="3">
      <w:numFmt w:val="bullet"/>
      <w:lvlText w:val="-"/>
      <w:lvlJc w:val="left"/>
      <w:pPr>
        <w:ind w:left="1452" w:hanging="255"/>
      </w:pPr>
      <w:rPr>
        <w:rFonts w:ascii="Verdana" w:hAnsi="Verdana" w:cs="Verdana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1452" w:hanging="255"/>
      </w:pPr>
    </w:lvl>
    <w:lvl w:ilvl="5">
      <w:numFmt w:val="bullet"/>
      <w:lvlText w:val="•"/>
      <w:lvlJc w:val="left"/>
      <w:pPr>
        <w:ind w:left="1580" w:hanging="255"/>
      </w:pPr>
    </w:lvl>
    <w:lvl w:ilvl="6">
      <w:numFmt w:val="bullet"/>
      <w:lvlText w:val="•"/>
      <w:lvlJc w:val="left"/>
      <w:pPr>
        <w:ind w:left="1580" w:hanging="255"/>
      </w:pPr>
    </w:lvl>
    <w:lvl w:ilvl="7">
      <w:numFmt w:val="bullet"/>
      <w:lvlText w:val="•"/>
      <w:lvlJc w:val="left"/>
      <w:pPr>
        <w:ind w:left="3512" w:hanging="255"/>
      </w:pPr>
    </w:lvl>
    <w:lvl w:ilvl="8">
      <w:numFmt w:val="bullet"/>
      <w:lvlText w:val="•"/>
      <w:lvlJc w:val="left"/>
      <w:pPr>
        <w:ind w:left="5443" w:hanging="255"/>
      </w:pPr>
    </w:lvl>
  </w:abstractNum>
  <w:abstractNum w:abstractNumId="45" w15:restartNumberingAfterBreak="0">
    <w:nsid w:val="731C40AD"/>
    <w:multiLevelType w:val="hybridMultilevel"/>
    <w:tmpl w:val="E52421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397551"/>
    <w:multiLevelType w:val="hybridMultilevel"/>
    <w:tmpl w:val="D00617F8"/>
    <w:lvl w:ilvl="0" w:tplc="F4C6FEB4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4773AFB"/>
    <w:multiLevelType w:val="hybridMultilevel"/>
    <w:tmpl w:val="DE085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730D74"/>
    <w:multiLevelType w:val="hybridMultilevel"/>
    <w:tmpl w:val="A1A4B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E26735"/>
    <w:multiLevelType w:val="hybridMultilevel"/>
    <w:tmpl w:val="05C6ECD4"/>
    <w:lvl w:ilvl="0" w:tplc="406CDB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CA93E7D"/>
    <w:multiLevelType w:val="hybridMultilevel"/>
    <w:tmpl w:val="DE225414"/>
    <w:lvl w:ilvl="0" w:tplc="C85042E6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D72845"/>
    <w:multiLevelType w:val="hybridMultilevel"/>
    <w:tmpl w:val="4DA08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25"/>
  </w:num>
  <w:num w:numId="5">
    <w:abstractNumId w:val="24"/>
  </w:num>
  <w:num w:numId="6">
    <w:abstractNumId w:val="23"/>
  </w:num>
  <w:num w:numId="7">
    <w:abstractNumId w:val="22"/>
  </w:num>
  <w:num w:numId="8">
    <w:abstractNumId w:val="21"/>
  </w:num>
  <w:num w:numId="9">
    <w:abstractNumId w:val="20"/>
  </w:num>
  <w:num w:numId="10">
    <w:abstractNumId w:val="19"/>
  </w:num>
  <w:num w:numId="11">
    <w:abstractNumId w:val="18"/>
  </w:num>
  <w:num w:numId="12">
    <w:abstractNumId w:val="17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12"/>
  </w:num>
  <w:num w:numId="18">
    <w:abstractNumId w:val="11"/>
  </w:num>
  <w:num w:numId="19">
    <w:abstractNumId w:val="10"/>
  </w:num>
  <w:num w:numId="20">
    <w:abstractNumId w:val="9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9"/>
  </w:num>
  <w:num w:numId="31">
    <w:abstractNumId w:val="42"/>
  </w:num>
  <w:num w:numId="32">
    <w:abstractNumId w:val="38"/>
  </w:num>
  <w:num w:numId="33">
    <w:abstractNumId w:val="45"/>
  </w:num>
  <w:num w:numId="34">
    <w:abstractNumId w:val="36"/>
  </w:num>
  <w:num w:numId="35">
    <w:abstractNumId w:val="40"/>
  </w:num>
  <w:num w:numId="36">
    <w:abstractNumId w:val="51"/>
  </w:num>
  <w:num w:numId="37">
    <w:abstractNumId w:val="41"/>
  </w:num>
  <w:num w:numId="38">
    <w:abstractNumId w:val="47"/>
  </w:num>
  <w:num w:numId="39">
    <w:abstractNumId w:val="48"/>
  </w:num>
  <w:num w:numId="40">
    <w:abstractNumId w:val="44"/>
  </w:num>
  <w:num w:numId="41">
    <w:abstractNumId w:val="31"/>
  </w:num>
  <w:num w:numId="42">
    <w:abstractNumId w:val="37"/>
  </w:num>
  <w:num w:numId="43">
    <w:abstractNumId w:val="46"/>
  </w:num>
  <w:num w:numId="44">
    <w:abstractNumId w:val="50"/>
  </w:num>
  <w:num w:numId="45">
    <w:abstractNumId w:val="30"/>
  </w:num>
  <w:num w:numId="46">
    <w:abstractNumId w:val="35"/>
  </w:num>
  <w:num w:numId="47">
    <w:abstractNumId w:val="33"/>
  </w:num>
  <w:num w:numId="48">
    <w:abstractNumId w:val="49"/>
  </w:num>
  <w:num w:numId="49">
    <w:abstractNumId w:val="34"/>
  </w:num>
  <w:num w:numId="50">
    <w:abstractNumId w:val="43"/>
  </w:num>
  <w:num w:numId="51">
    <w:abstractNumId w:val="12"/>
    <w:lvlOverride w:ilvl="0">
      <w:lvl w:ilvl="0">
        <w:start w:val="1"/>
        <w:numFmt w:val="decimal"/>
        <w:lvlText w:val="%1."/>
        <w:lvlJc w:val="left"/>
        <w:pPr>
          <w:ind w:left="475" w:hanging="360"/>
        </w:pPr>
        <w:rPr>
          <w:rFonts w:ascii="Arial" w:eastAsia="Times New Roman" w:hAnsi="Arial" w:cs="Arial"/>
          <w:b w:val="0"/>
          <w:bCs w:val="0"/>
          <w:spacing w:val="-2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24" w:hanging="709"/>
        </w:pPr>
        <w:rPr>
          <w:rFonts w:ascii="Arial" w:hAnsi="Arial" w:cs="Arial" w:hint="default"/>
          <w:b w:val="0"/>
          <w:bCs w:val="0"/>
          <w:spacing w:val="-2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495" w:hanging="360"/>
        </w:pPr>
        <w:rPr>
          <w:rFonts w:ascii="Arial" w:hAnsi="Arial" w:cs="Arial" w:hint="default"/>
          <w:b w:val="0"/>
          <w:bCs w:val="0"/>
          <w:spacing w:val="-1"/>
          <w:sz w:val="20"/>
          <w:szCs w:val="20"/>
        </w:rPr>
      </w:lvl>
    </w:lvlOverride>
    <w:lvlOverride w:ilvl="3">
      <w:lvl w:ilvl="3">
        <w:numFmt w:val="bullet"/>
        <w:lvlText w:val="-"/>
        <w:lvlJc w:val="left"/>
        <w:pPr>
          <w:ind w:left="1450" w:hanging="255"/>
        </w:pPr>
        <w:rPr>
          <w:rFonts w:ascii="Verdana" w:hAnsi="Verdana" w:hint="default"/>
          <w:b w:val="0"/>
          <w:bCs w:val="0"/>
          <w:sz w:val="22"/>
          <w:szCs w:val="22"/>
        </w:rPr>
      </w:lvl>
    </w:lvlOverride>
    <w:lvlOverride w:ilvl="4">
      <w:lvl w:ilvl="4">
        <w:numFmt w:val="bullet"/>
        <w:lvlText w:val="•"/>
        <w:lvlJc w:val="left"/>
        <w:pPr>
          <w:ind w:left="1427" w:hanging="255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1450" w:hanging="255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3021" w:hanging="255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4593" w:hanging="255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6164" w:hanging="255"/>
        </w:pPr>
        <w:rPr>
          <w:rFonts w:hint="default"/>
        </w:rPr>
      </w:lvl>
    </w:lvlOverride>
  </w:num>
  <w:num w:numId="52">
    <w:abstractNumId w:val="39"/>
  </w:num>
  <w:num w:numId="53">
    <w:abstractNumId w:val="32"/>
  </w:num>
  <w:num w:numId="5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1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374"/>
    <w:rsid w:val="000147ED"/>
    <w:rsid w:val="00026AEA"/>
    <w:rsid w:val="000375A1"/>
    <w:rsid w:val="000410CA"/>
    <w:rsid w:val="00052FC5"/>
    <w:rsid w:val="00055B5E"/>
    <w:rsid w:val="000760C9"/>
    <w:rsid w:val="000A5D3B"/>
    <w:rsid w:val="000A6583"/>
    <w:rsid w:val="000E0ECC"/>
    <w:rsid w:val="000E31C4"/>
    <w:rsid w:val="000E4FB9"/>
    <w:rsid w:val="000F236D"/>
    <w:rsid w:val="00100EF5"/>
    <w:rsid w:val="001043C5"/>
    <w:rsid w:val="00112ADF"/>
    <w:rsid w:val="0011428A"/>
    <w:rsid w:val="001164C0"/>
    <w:rsid w:val="00123870"/>
    <w:rsid w:val="00150825"/>
    <w:rsid w:val="00192F45"/>
    <w:rsid w:val="001931AC"/>
    <w:rsid w:val="001C258F"/>
    <w:rsid w:val="001C6812"/>
    <w:rsid w:val="001E4B0F"/>
    <w:rsid w:val="001F425F"/>
    <w:rsid w:val="002171A1"/>
    <w:rsid w:val="00224550"/>
    <w:rsid w:val="00225BE3"/>
    <w:rsid w:val="002576D3"/>
    <w:rsid w:val="00265050"/>
    <w:rsid w:val="00272CC0"/>
    <w:rsid w:val="00277429"/>
    <w:rsid w:val="00280B45"/>
    <w:rsid w:val="00283679"/>
    <w:rsid w:val="002A2D85"/>
    <w:rsid w:val="002C05D0"/>
    <w:rsid w:val="002D176D"/>
    <w:rsid w:val="002D76A8"/>
    <w:rsid w:val="00335C38"/>
    <w:rsid w:val="00343FCE"/>
    <w:rsid w:val="003452E6"/>
    <w:rsid w:val="003504A4"/>
    <w:rsid w:val="00352644"/>
    <w:rsid w:val="00371AD0"/>
    <w:rsid w:val="00380219"/>
    <w:rsid w:val="003912C8"/>
    <w:rsid w:val="003A15DB"/>
    <w:rsid w:val="003C79F3"/>
    <w:rsid w:val="003D3017"/>
    <w:rsid w:val="003D55ED"/>
    <w:rsid w:val="00424BDA"/>
    <w:rsid w:val="004254C7"/>
    <w:rsid w:val="004735CC"/>
    <w:rsid w:val="004A15C3"/>
    <w:rsid w:val="004C23F9"/>
    <w:rsid w:val="004D0CE8"/>
    <w:rsid w:val="004D2559"/>
    <w:rsid w:val="004F5E37"/>
    <w:rsid w:val="00531F74"/>
    <w:rsid w:val="00542D82"/>
    <w:rsid w:val="005446C4"/>
    <w:rsid w:val="00560CC2"/>
    <w:rsid w:val="0058619C"/>
    <w:rsid w:val="00595A77"/>
    <w:rsid w:val="005A12DF"/>
    <w:rsid w:val="005A2D5F"/>
    <w:rsid w:val="005D7AB2"/>
    <w:rsid w:val="005E068F"/>
    <w:rsid w:val="006462EF"/>
    <w:rsid w:val="00677BCD"/>
    <w:rsid w:val="00692E33"/>
    <w:rsid w:val="00710D07"/>
    <w:rsid w:val="0071249A"/>
    <w:rsid w:val="007278D2"/>
    <w:rsid w:val="00727C0C"/>
    <w:rsid w:val="00744A0E"/>
    <w:rsid w:val="007535C9"/>
    <w:rsid w:val="00756313"/>
    <w:rsid w:val="00763804"/>
    <w:rsid w:val="00764660"/>
    <w:rsid w:val="007647F4"/>
    <w:rsid w:val="007764F7"/>
    <w:rsid w:val="007964F4"/>
    <w:rsid w:val="0079653D"/>
    <w:rsid w:val="007B150A"/>
    <w:rsid w:val="007F4969"/>
    <w:rsid w:val="007F6B1D"/>
    <w:rsid w:val="00820843"/>
    <w:rsid w:val="0082506F"/>
    <w:rsid w:val="00826E4C"/>
    <w:rsid w:val="00833153"/>
    <w:rsid w:val="00866204"/>
    <w:rsid w:val="0087727F"/>
    <w:rsid w:val="00880D69"/>
    <w:rsid w:val="008B6374"/>
    <w:rsid w:val="008E09D1"/>
    <w:rsid w:val="008E427E"/>
    <w:rsid w:val="00903AE9"/>
    <w:rsid w:val="00926B36"/>
    <w:rsid w:val="00965A64"/>
    <w:rsid w:val="009B006F"/>
    <w:rsid w:val="009B3187"/>
    <w:rsid w:val="009D11B2"/>
    <w:rsid w:val="009F6C4A"/>
    <w:rsid w:val="009F7938"/>
    <w:rsid w:val="00A20B43"/>
    <w:rsid w:val="00A24990"/>
    <w:rsid w:val="00A54F32"/>
    <w:rsid w:val="00A555FE"/>
    <w:rsid w:val="00A81532"/>
    <w:rsid w:val="00A91B15"/>
    <w:rsid w:val="00AB0AAA"/>
    <w:rsid w:val="00AF6E9A"/>
    <w:rsid w:val="00B00E21"/>
    <w:rsid w:val="00B0129B"/>
    <w:rsid w:val="00B0210E"/>
    <w:rsid w:val="00B024FC"/>
    <w:rsid w:val="00B04500"/>
    <w:rsid w:val="00B30B49"/>
    <w:rsid w:val="00B46256"/>
    <w:rsid w:val="00B54921"/>
    <w:rsid w:val="00B74444"/>
    <w:rsid w:val="00B839C0"/>
    <w:rsid w:val="00B93321"/>
    <w:rsid w:val="00B9623C"/>
    <w:rsid w:val="00BB1931"/>
    <w:rsid w:val="00BE4457"/>
    <w:rsid w:val="00C03B5F"/>
    <w:rsid w:val="00C04713"/>
    <w:rsid w:val="00C06609"/>
    <w:rsid w:val="00C94D18"/>
    <w:rsid w:val="00CB49B2"/>
    <w:rsid w:val="00CB5F42"/>
    <w:rsid w:val="00CD287B"/>
    <w:rsid w:val="00CD2BFB"/>
    <w:rsid w:val="00CE0675"/>
    <w:rsid w:val="00CF1980"/>
    <w:rsid w:val="00D0009C"/>
    <w:rsid w:val="00D438CD"/>
    <w:rsid w:val="00D442DD"/>
    <w:rsid w:val="00D5415A"/>
    <w:rsid w:val="00D5477B"/>
    <w:rsid w:val="00D737C2"/>
    <w:rsid w:val="00D75848"/>
    <w:rsid w:val="00D8554F"/>
    <w:rsid w:val="00D86A04"/>
    <w:rsid w:val="00DE4347"/>
    <w:rsid w:val="00DF58EB"/>
    <w:rsid w:val="00E3087D"/>
    <w:rsid w:val="00E3405A"/>
    <w:rsid w:val="00E345AF"/>
    <w:rsid w:val="00E510EC"/>
    <w:rsid w:val="00E6053E"/>
    <w:rsid w:val="00E675FA"/>
    <w:rsid w:val="00E678B5"/>
    <w:rsid w:val="00E71719"/>
    <w:rsid w:val="00E810DB"/>
    <w:rsid w:val="00E925FF"/>
    <w:rsid w:val="00E93E10"/>
    <w:rsid w:val="00EA5318"/>
    <w:rsid w:val="00EC00C6"/>
    <w:rsid w:val="00EC24F4"/>
    <w:rsid w:val="00ED0C7B"/>
    <w:rsid w:val="00ED41C2"/>
    <w:rsid w:val="00EE0AA0"/>
    <w:rsid w:val="00EF09ED"/>
    <w:rsid w:val="00EF0EA5"/>
    <w:rsid w:val="00EF7080"/>
    <w:rsid w:val="00F0117D"/>
    <w:rsid w:val="00F628DE"/>
    <w:rsid w:val="00F655B2"/>
    <w:rsid w:val="00F80ECD"/>
    <w:rsid w:val="00F9513B"/>
    <w:rsid w:val="00FA3C1B"/>
    <w:rsid w:val="00FB0A81"/>
    <w:rsid w:val="00FD7D82"/>
    <w:rsid w:val="00FE4628"/>
    <w:rsid w:val="00FE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9E52B"/>
  <w15:docId w15:val="{5B1B5170-1A65-49B1-86D9-65E63DF7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pacing w:val="-1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8B6374"/>
    <w:pPr>
      <w:widowControl w:val="0"/>
      <w:autoSpaceDE w:val="0"/>
      <w:autoSpaceDN w:val="0"/>
      <w:adjustRightInd w:val="0"/>
      <w:spacing w:before="57" w:after="0" w:line="240" w:lineRule="auto"/>
      <w:outlineLvl w:val="0"/>
    </w:pPr>
    <w:rPr>
      <w:rFonts w:ascii="Verdana" w:eastAsia="Times New Roman" w:hAnsi="Verdana" w:cs="Verdana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8B6374"/>
    <w:pPr>
      <w:widowControl w:val="0"/>
      <w:autoSpaceDE w:val="0"/>
      <w:autoSpaceDN w:val="0"/>
      <w:adjustRightInd w:val="0"/>
      <w:spacing w:after="0" w:line="240" w:lineRule="auto"/>
      <w:ind w:left="115"/>
      <w:outlineLvl w:val="1"/>
    </w:pPr>
    <w:rPr>
      <w:rFonts w:ascii="Verdana" w:eastAsia="Times New Roman" w:hAnsi="Verdana" w:cs="Verdana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1"/>
    <w:qFormat/>
    <w:rsid w:val="008B6374"/>
    <w:pPr>
      <w:widowControl w:val="0"/>
      <w:autoSpaceDE w:val="0"/>
      <w:autoSpaceDN w:val="0"/>
      <w:adjustRightInd w:val="0"/>
      <w:spacing w:after="0" w:line="240" w:lineRule="auto"/>
      <w:ind w:left="682"/>
      <w:outlineLvl w:val="2"/>
    </w:pPr>
    <w:rPr>
      <w:rFonts w:ascii="Verdana" w:eastAsia="Times New Roman" w:hAnsi="Verdana" w:cs="Verdana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8B6374"/>
    <w:rPr>
      <w:rFonts w:ascii="Verdana" w:eastAsia="Times New Roman" w:hAnsi="Verdana" w:cs="Verdana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008B6374"/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1"/>
    <w:rsid w:val="008B6374"/>
    <w:rPr>
      <w:rFonts w:ascii="Verdana" w:eastAsia="Times New Roman" w:hAnsi="Verdana" w:cs="Verdana"/>
      <w:b/>
      <w:bCs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B6374"/>
  </w:style>
  <w:style w:type="paragraph" w:styleId="Tekstpodstawowy">
    <w:name w:val="Body Text"/>
    <w:basedOn w:val="Normalny"/>
    <w:link w:val="TekstpodstawowyZnak"/>
    <w:uiPriority w:val="1"/>
    <w:qFormat/>
    <w:rsid w:val="008B6374"/>
    <w:pPr>
      <w:widowControl w:val="0"/>
      <w:autoSpaceDE w:val="0"/>
      <w:autoSpaceDN w:val="0"/>
      <w:adjustRightInd w:val="0"/>
      <w:spacing w:after="0" w:line="240" w:lineRule="auto"/>
      <w:ind w:left="543"/>
    </w:pPr>
    <w:rPr>
      <w:rFonts w:ascii="Verdana" w:eastAsia="Times New Roman" w:hAnsi="Verdana" w:cs="Verdan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B6374"/>
    <w:rPr>
      <w:rFonts w:ascii="Verdana" w:eastAsia="Times New Roman" w:hAnsi="Verdana" w:cs="Verdana"/>
      <w:lang w:eastAsia="pl-PL"/>
    </w:rPr>
  </w:style>
  <w:style w:type="paragraph" w:styleId="Akapitzlist">
    <w:name w:val="List Paragraph"/>
    <w:basedOn w:val="Normalny"/>
    <w:uiPriority w:val="1"/>
    <w:qFormat/>
    <w:rsid w:val="008B6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8B6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37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37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3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FCE"/>
  </w:style>
  <w:style w:type="paragraph" w:styleId="Stopka">
    <w:name w:val="footer"/>
    <w:basedOn w:val="Normalny"/>
    <w:link w:val="StopkaZnak"/>
    <w:uiPriority w:val="99"/>
    <w:unhideWhenUsed/>
    <w:rsid w:val="00343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FCE"/>
  </w:style>
  <w:style w:type="character" w:styleId="Odwoaniedokomentarza">
    <w:name w:val="annotation reference"/>
    <w:basedOn w:val="Domylnaczcionkaakapitu"/>
    <w:uiPriority w:val="99"/>
    <w:semiHidden/>
    <w:unhideWhenUsed/>
    <w:rsid w:val="00CF19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9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9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9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98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F198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A5D3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5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etropoliazt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etropoliazt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F495B-87F2-4118-A2B7-001A76F37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16</Pages>
  <Words>5226</Words>
  <Characters>31356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Gruszka</dc:creator>
  <cp:keywords/>
  <dc:description/>
  <cp:lastModifiedBy>Kasandra Kurdek</cp:lastModifiedBy>
  <cp:revision>6</cp:revision>
  <cp:lastPrinted>2021-12-03T13:20:00Z</cp:lastPrinted>
  <dcterms:created xsi:type="dcterms:W3CDTF">2021-12-08T18:44:00Z</dcterms:created>
  <dcterms:modified xsi:type="dcterms:W3CDTF">2021-12-09T12:27:00Z</dcterms:modified>
</cp:coreProperties>
</file>